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51" w:rsidRPr="00431221" w:rsidRDefault="00804373" w:rsidP="00431221">
      <w:pPr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431221">
        <w:rPr>
          <w:rFonts w:ascii="Tahoma" w:hAnsi="Tahoma" w:cs="Tahoma"/>
          <w:sz w:val="22"/>
          <w:szCs w:val="22"/>
        </w:rPr>
        <w:t>3</w:t>
      </w: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Čestné prohlášení o některých skutečnostech</w:t>
      </w: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účastníka (jméno, příjmení, místo podnikání, IČ / obchodní jméno, sídlo, IČ):</w:t>
      </w: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tímto čestně prohlašuji, že: </w:t>
      </w:r>
    </w:p>
    <w:p w:rsidR="004F6E51" w:rsidRDefault="004F6E51" w:rsidP="004F6E51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účastník není ve střetu zájmů ve smyslu § 44 odst. 2, 3 zákona na zpracování nabídky se nepodílel žádný zaměstnanec zadavatele nebo člen realizačního týmu zadavatele;</w:t>
      </w:r>
    </w:p>
    <w:p w:rsidR="004F6E51" w:rsidRDefault="004F6E51" w:rsidP="004F6E51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účastník neuzavřel a neuzavře zakázanou dohodu podle zákona č. </w:t>
      </w:r>
      <w:r w:rsidRPr="00700F05">
        <w:rPr>
          <w:rFonts w:ascii="Tahoma" w:hAnsi="Tahoma" w:cs="Tahoma"/>
        </w:rPr>
        <w:t>143/2</w:t>
      </w:r>
      <w:r w:rsidRPr="00700F05">
        <w:rPr>
          <w:rFonts w:ascii="Tahoma" w:hAnsi="Tahoma" w:cs="Tahoma"/>
        </w:rPr>
        <w:t>0</w:t>
      </w:r>
      <w:r w:rsidRPr="00700F05">
        <w:rPr>
          <w:rFonts w:ascii="Tahoma" w:hAnsi="Tahoma" w:cs="Tahoma"/>
        </w:rPr>
        <w:t>01 Sb.</w:t>
      </w:r>
      <w:r>
        <w:rPr>
          <w:rFonts w:ascii="Tahoma" w:hAnsi="Tahoma" w:cs="Tahoma"/>
        </w:rPr>
        <w:t>, o ochraně hospodářské soutěže a o změně některých zákonů (zákon o ochraně hospodářské soutěže), ve znění pozdějších předpisů v souvislosti se zadávanou veřejnou zakázkou.</w:t>
      </w: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 ..................................................................... dne</w:t>
      </w:r>
      <w:proofErr w:type="gramEnd"/>
      <w:r>
        <w:rPr>
          <w:rFonts w:ascii="Tahoma" w:hAnsi="Tahoma" w:cs="Tahoma"/>
          <w:sz w:val="22"/>
          <w:szCs w:val="22"/>
        </w:rPr>
        <w:t xml:space="preserve"> ....................................</w:t>
      </w: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Jméno, příjmení, funkce (</w:t>
      </w:r>
      <w:proofErr w:type="gramStart"/>
      <w:r>
        <w:rPr>
          <w:rFonts w:ascii="Tahoma" w:hAnsi="Tahoma" w:cs="Tahoma"/>
          <w:sz w:val="22"/>
          <w:szCs w:val="22"/>
        </w:rPr>
        <w:t>čitelně): ........................................................................</w:t>
      </w:r>
      <w:proofErr w:type="gramEnd"/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Podpis: ....................................</w:t>
      </w:r>
      <w:proofErr w:type="gramEnd"/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p w:rsidR="0035196F" w:rsidRDefault="0035196F" w:rsidP="004F6E51">
      <w:pPr>
        <w:rPr>
          <w:rFonts w:ascii="Tahoma" w:hAnsi="Tahoma" w:cs="Tahoma"/>
          <w:sz w:val="22"/>
          <w:szCs w:val="22"/>
        </w:rPr>
      </w:pPr>
    </w:p>
    <w:p w:rsidR="0035196F" w:rsidRDefault="0035196F" w:rsidP="004F6E51">
      <w:pPr>
        <w:rPr>
          <w:rFonts w:ascii="Tahoma" w:hAnsi="Tahoma" w:cs="Tahoma"/>
          <w:sz w:val="22"/>
          <w:szCs w:val="22"/>
        </w:rPr>
      </w:pPr>
    </w:p>
    <w:p w:rsidR="004F6E51" w:rsidRDefault="004F6E51" w:rsidP="004F6E51">
      <w:pPr>
        <w:rPr>
          <w:rFonts w:ascii="Tahoma" w:hAnsi="Tahoma" w:cs="Tahoma"/>
          <w:sz w:val="22"/>
          <w:szCs w:val="22"/>
        </w:rPr>
      </w:pPr>
    </w:p>
    <w:sectPr w:rsidR="004F6E51" w:rsidSect="004D2BC0">
      <w:headerReference w:type="default" r:id="rId8"/>
      <w:footerReference w:type="default" r:id="rId9"/>
      <w:pgSz w:w="11906" w:h="16838"/>
      <w:pgMar w:top="1417" w:right="707" w:bottom="1417" w:left="1080" w:header="708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66" w:rsidRDefault="00DA1E66">
      <w:r>
        <w:separator/>
      </w:r>
    </w:p>
  </w:endnote>
  <w:endnote w:type="continuationSeparator" w:id="0">
    <w:p w:rsidR="00DA1E66" w:rsidRDefault="00DA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06" w:rsidRDefault="00CD54E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6A1DDA" wp14:editId="10080F9C">
              <wp:simplePos x="0" y="0"/>
              <wp:positionH relativeFrom="column">
                <wp:posOffset>88265</wp:posOffset>
              </wp:positionH>
              <wp:positionV relativeFrom="paragraph">
                <wp:posOffset>78105</wp:posOffset>
              </wp:positionV>
              <wp:extent cx="6245860" cy="28575"/>
              <wp:effectExtent l="0" t="0" r="21590" b="2857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5860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6.95pt;margin-top:6.15pt;width:491.8pt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"/>
          </w:pict>
        </mc:Fallback>
      </mc:AlternateContent>
    </w:r>
  </w:p>
  <w:tbl>
    <w:tblPr>
      <w:tblW w:w="9870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137"/>
      <w:gridCol w:w="3124"/>
      <w:gridCol w:w="3609"/>
    </w:tblGrid>
    <w:tr w:rsidR="00EA3F06" w:rsidTr="00E63815">
      <w:trPr>
        <w:jc w:val="center"/>
      </w:trPr>
      <w:tc>
        <w:tcPr>
          <w:tcW w:w="3137" w:type="dxa"/>
        </w:tcPr>
        <w:p w:rsidR="00EA3F06" w:rsidRDefault="00EA3F06" w:rsidP="001F112B">
          <w:pPr>
            <w:pStyle w:val="Zpat"/>
            <w:rPr>
              <w:rFonts w:ascii="Tahoma" w:hAnsi="Tahoma"/>
              <w:color w:val="C0C0C0"/>
              <w:sz w:val="16"/>
            </w:rPr>
          </w:pPr>
          <w:r>
            <w:rPr>
              <w:rFonts w:ascii="Tahoma" w:hAnsi="Tahoma"/>
              <w:color w:val="C0C0C0"/>
              <w:sz w:val="16"/>
            </w:rPr>
            <w:t>Základní škola T. G. Masaryka</w:t>
          </w:r>
          <w:r>
            <w:rPr>
              <w:rFonts w:ascii="Tahoma" w:hAnsi="Tahoma"/>
              <w:color w:val="C0C0C0"/>
              <w:sz w:val="16"/>
            </w:rPr>
            <w:br/>
            <w:t>Český Krumlov, T. G. Masaryka 213</w:t>
          </w:r>
        </w:p>
        <w:p w:rsidR="00EA3F06" w:rsidRDefault="00EA3F06" w:rsidP="001F112B">
          <w:pPr>
            <w:pStyle w:val="Zpat"/>
            <w:rPr>
              <w:rFonts w:ascii="Tahoma" w:hAnsi="Tahoma"/>
              <w:color w:val="C0C0C0"/>
              <w:sz w:val="16"/>
            </w:rPr>
          </w:pPr>
          <w:r>
            <w:rPr>
              <w:rFonts w:ascii="Tahoma" w:hAnsi="Tahoma"/>
              <w:color w:val="C0C0C0"/>
              <w:sz w:val="16"/>
            </w:rPr>
            <w:t>381 01 Český Krumlov</w:t>
          </w:r>
        </w:p>
      </w:tc>
      <w:tc>
        <w:tcPr>
          <w:tcW w:w="3124" w:type="dxa"/>
        </w:tcPr>
        <w:p w:rsidR="00EA3F06" w:rsidRDefault="00EA3F06" w:rsidP="001F112B">
          <w:pPr>
            <w:pStyle w:val="Zpat"/>
            <w:jc w:val="center"/>
            <w:rPr>
              <w:rFonts w:ascii="Tahoma" w:hAnsi="Tahoma"/>
              <w:color w:val="C0C0C0"/>
              <w:sz w:val="16"/>
            </w:rPr>
          </w:pPr>
          <w:r>
            <w:rPr>
              <w:rFonts w:ascii="Tahoma" w:hAnsi="Tahoma"/>
              <w:color w:val="C0C0C0"/>
              <w:sz w:val="16"/>
            </w:rPr>
            <w:t>tel.: +420/ 380 711</w:t>
          </w:r>
          <w:r w:rsidR="00E63815">
            <w:rPr>
              <w:rFonts w:ascii="Tahoma" w:hAnsi="Tahoma"/>
              <w:color w:val="C0C0C0"/>
              <w:sz w:val="16"/>
            </w:rPr>
            <w:t> </w:t>
          </w:r>
          <w:r>
            <w:rPr>
              <w:rFonts w:ascii="Tahoma" w:hAnsi="Tahoma"/>
              <w:color w:val="C0C0C0"/>
              <w:sz w:val="16"/>
            </w:rPr>
            <w:t>370</w:t>
          </w:r>
        </w:p>
        <w:p w:rsidR="00E63815" w:rsidRDefault="00E63815" w:rsidP="00E63815">
          <w:pPr>
            <w:pStyle w:val="Zpat"/>
            <w:jc w:val="center"/>
            <w:rPr>
              <w:rFonts w:ascii="Tahoma" w:hAnsi="Tahoma"/>
              <w:color w:val="C0C0C0"/>
              <w:sz w:val="16"/>
            </w:rPr>
          </w:pPr>
          <w:r>
            <w:rPr>
              <w:rFonts w:ascii="Tahoma" w:hAnsi="Tahoma"/>
              <w:color w:val="C0C0C0"/>
              <w:sz w:val="16"/>
            </w:rPr>
            <w:t xml:space="preserve">tel.: +420/ 380 714 579 (ŠJ) </w:t>
          </w:r>
        </w:p>
        <w:p w:rsidR="00EA3F06" w:rsidRDefault="00EA3F06" w:rsidP="001F112B">
          <w:pPr>
            <w:pStyle w:val="Zpat"/>
            <w:jc w:val="center"/>
            <w:rPr>
              <w:rFonts w:ascii="Tahoma" w:hAnsi="Tahoma"/>
              <w:color w:val="C0C0C0"/>
              <w:sz w:val="16"/>
            </w:rPr>
          </w:pPr>
          <w:r>
            <w:rPr>
              <w:rFonts w:ascii="Tahoma" w:hAnsi="Tahoma"/>
              <w:color w:val="C0C0C0"/>
              <w:sz w:val="16"/>
            </w:rPr>
            <w:t>e-mail:info@zstgm-ck.cz</w:t>
          </w:r>
        </w:p>
        <w:p w:rsidR="00EA3F06" w:rsidRDefault="00EA3F06" w:rsidP="001F112B">
          <w:pPr>
            <w:pStyle w:val="Zpat"/>
            <w:jc w:val="center"/>
            <w:rPr>
              <w:rFonts w:ascii="Tahoma" w:hAnsi="Tahoma"/>
              <w:color w:val="C0C0C0"/>
              <w:sz w:val="16"/>
            </w:rPr>
          </w:pPr>
          <w:r>
            <w:rPr>
              <w:rFonts w:ascii="Tahoma" w:hAnsi="Tahoma"/>
              <w:color w:val="C0C0C0"/>
              <w:sz w:val="16"/>
            </w:rPr>
            <w:t>www.zstgm-ck.cz</w:t>
          </w:r>
        </w:p>
      </w:tc>
      <w:tc>
        <w:tcPr>
          <w:tcW w:w="3609" w:type="dxa"/>
        </w:tcPr>
        <w:p w:rsidR="00EA3F06" w:rsidRDefault="00EA3F06" w:rsidP="001F112B">
          <w:pPr>
            <w:pStyle w:val="Zpat"/>
            <w:jc w:val="right"/>
            <w:rPr>
              <w:rFonts w:ascii="Tahoma" w:hAnsi="Tahoma"/>
              <w:color w:val="C0C0C0"/>
              <w:sz w:val="16"/>
            </w:rPr>
          </w:pPr>
          <w:r>
            <w:rPr>
              <w:rFonts w:ascii="Tahoma" w:hAnsi="Tahoma"/>
              <w:color w:val="C0C0C0"/>
              <w:sz w:val="16"/>
            </w:rPr>
            <w:t>Bankovní spojení: ČSOB Český Krumlov</w:t>
          </w:r>
        </w:p>
        <w:p w:rsidR="00EA3F06" w:rsidRDefault="00EA3F06" w:rsidP="001F112B">
          <w:pPr>
            <w:pStyle w:val="Zpat"/>
            <w:jc w:val="right"/>
            <w:rPr>
              <w:rFonts w:ascii="Tahoma" w:hAnsi="Tahoma"/>
              <w:color w:val="C0C0C0"/>
              <w:sz w:val="16"/>
            </w:rPr>
          </w:pPr>
          <w:r>
            <w:rPr>
              <w:rFonts w:ascii="Tahoma" w:hAnsi="Tahoma"/>
              <w:color w:val="C0C0C0"/>
              <w:sz w:val="16"/>
            </w:rPr>
            <w:t xml:space="preserve">č. </w:t>
          </w:r>
          <w:proofErr w:type="spellStart"/>
          <w:r>
            <w:rPr>
              <w:rFonts w:ascii="Tahoma" w:hAnsi="Tahoma"/>
              <w:color w:val="C0C0C0"/>
              <w:sz w:val="16"/>
            </w:rPr>
            <w:t>ú.</w:t>
          </w:r>
          <w:proofErr w:type="spellEnd"/>
          <w:r>
            <w:rPr>
              <w:rFonts w:ascii="Tahoma" w:hAnsi="Tahoma"/>
              <w:color w:val="C0C0C0"/>
              <w:sz w:val="16"/>
            </w:rPr>
            <w:t>: 199750625/0300</w:t>
          </w:r>
        </w:p>
        <w:p w:rsidR="00EA3F06" w:rsidRDefault="00EA3F06" w:rsidP="001F112B">
          <w:pPr>
            <w:pStyle w:val="Zpat"/>
            <w:jc w:val="right"/>
            <w:rPr>
              <w:rFonts w:ascii="Tahoma" w:hAnsi="Tahoma"/>
              <w:color w:val="C0C0C0"/>
              <w:sz w:val="16"/>
            </w:rPr>
          </w:pPr>
          <w:r>
            <w:rPr>
              <w:rFonts w:ascii="Tahoma" w:hAnsi="Tahoma"/>
              <w:color w:val="C0C0C0"/>
              <w:sz w:val="16"/>
            </w:rPr>
            <w:t xml:space="preserve">ONLINE POKLADNA: č. </w:t>
          </w:r>
          <w:proofErr w:type="spellStart"/>
          <w:r>
            <w:rPr>
              <w:rFonts w:ascii="Tahoma" w:hAnsi="Tahoma"/>
              <w:color w:val="C0C0C0"/>
              <w:sz w:val="16"/>
            </w:rPr>
            <w:t>ú.</w:t>
          </w:r>
          <w:proofErr w:type="spellEnd"/>
          <w:r>
            <w:rPr>
              <w:rFonts w:ascii="Tahoma" w:hAnsi="Tahoma"/>
              <w:color w:val="C0C0C0"/>
              <w:sz w:val="16"/>
            </w:rPr>
            <w:t>: 274176214/0300</w:t>
          </w:r>
        </w:p>
        <w:p w:rsidR="00EA3F06" w:rsidRDefault="00EA3F06" w:rsidP="001F112B">
          <w:pPr>
            <w:pStyle w:val="Zpat"/>
            <w:jc w:val="right"/>
            <w:rPr>
              <w:rFonts w:ascii="Tahoma" w:hAnsi="Tahoma"/>
              <w:color w:val="C0C0C0"/>
              <w:sz w:val="16"/>
            </w:rPr>
          </w:pPr>
          <w:r>
            <w:rPr>
              <w:rFonts w:ascii="Tahoma" w:hAnsi="Tahoma"/>
              <w:color w:val="C0C0C0"/>
              <w:sz w:val="16"/>
            </w:rPr>
            <w:t>IČO: 0058 3693</w:t>
          </w:r>
        </w:p>
      </w:tc>
    </w:tr>
  </w:tbl>
  <w:p w:rsidR="003D2DA4" w:rsidRDefault="003D2D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66" w:rsidRDefault="00DA1E66">
      <w:r>
        <w:separator/>
      </w:r>
    </w:p>
  </w:footnote>
  <w:footnote w:type="continuationSeparator" w:id="0">
    <w:p w:rsidR="00DA1E66" w:rsidRDefault="00DA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02"/>
      <w:gridCol w:w="7371"/>
    </w:tblGrid>
    <w:tr w:rsidR="003D2DA4" w:rsidTr="00745FF2">
      <w:trPr>
        <w:trHeight w:val="1129"/>
      </w:trPr>
      <w:tc>
        <w:tcPr>
          <w:tcW w:w="2802" w:type="dxa"/>
        </w:tcPr>
        <w:p w:rsidR="003D2DA4" w:rsidRDefault="00CD54E1">
          <w:pPr>
            <w:ind w:left="-180"/>
            <w:rPr>
              <w:rFonts w:ascii="Tahoma" w:hAnsi="Tahoma"/>
            </w:rPr>
          </w:pPr>
          <w:r>
            <w:rPr>
              <w:rFonts w:ascii="Tahoma" w:hAnsi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34955322" wp14:editId="5FA30615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683895</wp:posOffset>
                    </wp:positionV>
                    <wp:extent cx="6438900" cy="0"/>
                    <wp:effectExtent l="0" t="0" r="19050" b="19050"/>
                    <wp:wrapNone/>
                    <wp:docPr id="20" name="Lin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38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53.85pt" to="503.2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2hFgIAACo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" o:allowincell="f" strokecolor="silver"/>
                </w:pict>
              </mc:Fallback>
            </mc:AlternateContent>
          </w:r>
          <w:r>
            <w:rPr>
              <w:rFonts w:ascii="Tahoma" w:hAnsi="Tahoma"/>
              <w:noProof/>
            </w:rPr>
            <mc:AlternateContent>
              <mc:Choice Requires="wpc">
                <w:drawing>
                  <wp:inline distT="0" distB="0" distL="0" distR="0" wp14:anchorId="0C2D3F74" wp14:editId="3EE8073A">
                    <wp:extent cx="1134745" cy="565150"/>
                    <wp:effectExtent l="9525" t="0" r="8255" b="6350"/>
                    <wp:docPr id="19" name="Plátno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015" cy="449580"/>
                              </a:xfrm>
                              <a:custGeom>
                                <a:avLst/>
                                <a:gdLst>
                                  <a:gd name="T0" fmla="*/ 1598 w 6613"/>
                                  <a:gd name="T1" fmla="*/ 5182 h 12024"/>
                                  <a:gd name="T2" fmla="*/ 1630 w 6613"/>
                                  <a:gd name="T3" fmla="*/ 9377 h 12024"/>
                                  <a:gd name="T4" fmla="*/ 1646 w 6613"/>
                                  <a:gd name="T5" fmla="*/ 9622 h 12024"/>
                                  <a:gd name="T6" fmla="*/ 1675 w 6613"/>
                                  <a:gd name="T7" fmla="*/ 9857 h 12024"/>
                                  <a:gd name="T8" fmla="*/ 1716 w 6613"/>
                                  <a:gd name="T9" fmla="*/ 10080 h 12024"/>
                                  <a:gd name="T10" fmla="*/ 1770 w 6613"/>
                                  <a:gd name="T11" fmla="*/ 10291 h 12024"/>
                                  <a:gd name="T12" fmla="*/ 1837 w 6613"/>
                                  <a:gd name="T13" fmla="*/ 10490 h 12024"/>
                                  <a:gd name="T14" fmla="*/ 1915 w 6613"/>
                                  <a:gd name="T15" fmla="*/ 10678 h 12024"/>
                                  <a:gd name="T16" fmla="*/ 2006 w 6613"/>
                                  <a:gd name="T17" fmla="*/ 10854 h 12024"/>
                                  <a:gd name="T18" fmla="*/ 2110 w 6613"/>
                                  <a:gd name="T19" fmla="*/ 11018 h 12024"/>
                                  <a:gd name="T20" fmla="*/ 2226 w 6613"/>
                                  <a:gd name="T21" fmla="*/ 11170 h 12024"/>
                                  <a:gd name="T22" fmla="*/ 2355 w 6613"/>
                                  <a:gd name="T23" fmla="*/ 11312 h 12024"/>
                                  <a:gd name="T24" fmla="*/ 2495 w 6613"/>
                                  <a:gd name="T25" fmla="*/ 11441 h 12024"/>
                                  <a:gd name="T26" fmla="*/ 2644 w 6613"/>
                                  <a:gd name="T27" fmla="*/ 11557 h 12024"/>
                                  <a:gd name="T28" fmla="*/ 2805 w 6613"/>
                                  <a:gd name="T29" fmla="*/ 11660 h 12024"/>
                                  <a:gd name="T30" fmla="*/ 2975 w 6613"/>
                                  <a:gd name="T31" fmla="*/ 11751 h 12024"/>
                                  <a:gd name="T32" fmla="*/ 3155 w 6613"/>
                                  <a:gd name="T33" fmla="*/ 11828 h 12024"/>
                                  <a:gd name="T34" fmla="*/ 3347 w 6613"/>
                                  <a:gd name="T35" fmla="*/ 11892 h 12024"/>
                                  <a:gd name="T36" fmla="*/ 3547 w 6613"/>
                                  <a:gd name="T37" fmla="*/ 11944 h 12024"/>
                                  <a:gd name="T38" fmla="*/ 3758 w 6613"/>
                                  <a:gd name="T39" fmla="*/ 11983 h 12024"/>
                                  <a:gd name="T40" fmla="*/ 3979 w 6613"/>
                                  <a:gd name="T41" fmla="*/ 12009 h 12024"/>
                                  <a:gd name="T42" fmla="*/ 4210 w 6613"/>
                                  <a:gd name="T43" fmla="*/ 12022 h 12024"/>
                                  <a:gd name="T44" fmla="*/ 6613 w 6613"/>
                                  <a:gd name="T45" fmla="*/ 12009 h 12024"/>
                                  <a:gd name="T46" fmla="*/ 5441 w 6613"/>
                                  <a:gd name="T47" fmla="*/ 9974 h 12024"/>
                                  <a:gd name="T48" fmla="*/ 5307 w 6613"/>
                                  <a:gd name="T49" fmla="*/ 9970 h 12024"/>
                                  <a:gd name="T50" fmla="*/ 5180 w 6613"/>
                                  <a:gd name="T51" fmla="*/ 9960 h 12024"/>
                                  <a:gd name="T52" fmla="*/ 5064 w 6613"/>
                                  <a:gd name="T53" fmla="*/ 9943 h 12024"/>
                                  <a:gd name="T54" fmla="*/ 4956 w 6613"/>
                                  <a:gd name="T55" fmla="*/ 9922 h 12024"/>
                                  <a:gd name="T56" fmla="*/ 4857 w 6613"/>
                                  <a:gd name="T57" fmla="*/ 9894 h 12024"/>
                                  <a:gd name="T58" fmla="*/ 4767 w 6613"/>
                                  <a:gd name="T59" fmla="*/ 9860 h 12024"/>
                                  <a:gd name="T60" fmla="*/ 4685 w 6613"/>
                                  <a:gd name="T61" fmla="*/ 9820 h 12024"/>
                                  <a:gd name="T62" fmla="*/ 4612 w 6613"/>
                                  <a:gd name="T63" fmla="*/ 9774 h 12024"/>
                                  <a:gd name="T64" fmla="*/ 4548 w 6613"/>
                                  <a:gd name="T65" fmla="*/ 9722 h 12024"/>
                                  <a:gd name="T66" fmla="*/ 4492 w 6613"/>
                                  <a:gd name="T67" fmla="*/ 9665 h 12024"/>
                                  <a:gd name="T68" fmla="*/ 4445 w 6613"/>
                                  <a:gd name="T69" fmla="*/ 9600 h 12024"/>
                                  <a:gd name="T70" fmla="*/ 4401 w 6613"/>
                                  <a:gd name="T71" fmla="*/ 9526 h 12024"/>
                                  <a:gd name="T72" fmla="*/ 4363 w 6613"/>
                                  <a:gd name="T73" fmla="*/ 9443 h 12024"/>
                                  <a:gd name="T74" fmla="*/ 4328 w 6613"/>
                                  <a:gd name="T75" fmla="*/ 9352 h 12024"/>
                                  <a:gd name="T76" fmla="*/ 4299 w 6613"/>
                                  <a:gd name="T77" fmla="*/ 9251 h 12024"/>
                                  <a:gd name="T78" fmla="*/ 4274 w 6613"/>
                                  <a:gd name="T79" fmla="*/ 9141 h 12024"/>
                                  <a:gd name="T80" fmla="*/ 4252 w 6613"/>
                                  <a:gd name="T81" fmla="*/ 9022 h 12024"/>
                                  <a:gd name="T82" fmla="*/ 4236 w 6613"/>
                                  <a:gd name="T83" fmla="*/ 8894 h 12024"/>
                                  <a:gd name="T84" fmla="*/ 4224 w 6613"/>
                                  <a:gd name="T85" fmla="*/ 8756 h 12024"/>
                                  <a:gd name="T86" fmla="*/ 4216 w 6613"/>
                                  <a:gd name="T87" fmla="*/ 8610 h 12024"/>
                                  <a:gd name="T88" fmla="*/ 4213 w 6613"/>
                                  <a:gd name="T89" fmla="*/ 8454 h 12024"/>
                                  <a:gd name="T90" fmla="*/ 6552 w 6613"/>
                                  <a:gd name="T91" fmla="*/ 3104 h 12024"/>
                                  <a:gd name="T92" fmla="*/ 1562 w 6613"/>
                                  <a:gd name="T93" fmla="*/ 18 h 120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6613" h="12024">
                                    <a:moveTo>
                                      <a:pt x="0" y="3150"/>
                                    </a:moveTo>
                                    <a:lnTo>
                                      <a:pt x="14" y="5193"/>
                                    </a:lnTo>
                                    <a:lnTo>
                                      <a:pt x="1598" y="5182"/>
                                    </a:lnTo>
                                    <a:lnTo>
                                      <a:pt x="1626" y="9207"/>
                                    </a:lnTo>
                                    <a:lnTo>
                                      <a:pt x="1627" y="9292"/>
                                    </a:lnTo>
                                    <a:lnTo>
                                      <a:pt x="1630" y="9377"/>
                                    </a:lnTo>
                                    <a:lnTo>
                                      <a:pt x="1634" y="9460"/>
                                    </a:lnTo>
                                    <a:lnTo>
                                      <a:pt x="1639" y="9542"/>
                                    </a:lnTo>
                                    <a:lnTo>
                                      <a:pt x="1646" y="9622"/>
                                    </a:lnTo>
                                    <a:lnTo>
                                      <a:pt x="1655" y="9703"/>
                                    </a:lnTo>
                                    <a:lnTo>
                                      <a:pt x="1664" y="9781"/>
                                    </a:lnTo>
                                    <a:lnTo>
                                      <a:pt x="1675" y="9857"/>
                                    </a:lnTo>
                                    <a:lnTo>
                                      <a:pt x="1687" y="9933"/>
                                    </a:lnTo>
                                    <a:lnTo>
                                      <a:pt x="1701" y="10007"/>
                                    </a:lnTo>
                                    <a:lnTo>
                                      <a:pt x="1716" y="10080"/>
                                    </a:lnTo>
                                    <a:lnTo>
                                      <a:pt x="1732" y="10151"/>
                                    </a:lnTo>
                                    <a:lnTo>
                                      <a:pt x="1751" y="10222"/>
                                    </a:lnTo>
                                    <a:lnTo>
                                      <a:pt x="1770" y="10291"/>
                                    </a:lnTo>
                                    <a:lnTo>
                                      <a:pt x="1791" y="10359"/>
                                    </a:lnTo>
                                    <a:lnTo>
                                      <a:pt x="1812" y="10425"/>
                                    </a:lnTo>
                                    <a:lnTo>
                                      <a:pt x="1837" y="10490"/>
                                    </a:lnTo>
                                    <a:lnTo>
                                      <a:pt x="1861" y="10554"/>
                                    </a:lnTo>
                                    <a:lnTo>
                                      <a:pt x="1887" y="10616"/>
                                    </a:lnTo>
                                    <a:lnTo>
                                      <a:pt x="1915" y="10678"/>
                                    </a:lnTo>
                                    <a:lnTo>
                                      <a:pt x="1944" y="10737"/>
                                    </a:lnTo>
                                    <a:lnTo>
                                      <a:pt x="1974" y="10796"/>
                                    </a:lnTo>
                                    <a:lnTo>
                                      <a:pt x="2006" y="10854"/>
                                    </a:lnTo>
                                    <a:lnTo>
                                      <a:pt x="2039" y="10910"/>
                                    </a:lnTo>
                                    <a:lnTo>
                                      <a:pt x="2074" y="10965"/>
                                    </a:lnTo>
                                    <a:lnTo>
                                      <a:pt x="2110" y="11018"/>
                                    </a:lnTo>
                                    <a:lnTo>
                                      <a:pt x="2147" y="11071"/>
                                    </a:lnTo>
                                    <a:lnTo>
                                      <a:pt x="2186" y="11121"/>
                                    </a:lnTo>
                                    <a:lnTo>
                                      <a:pt x="2226" y="11170"/>
                                    </a:lnTo>
                                    <a:lnTo>
                                      <a:pt x="2268" y="11219"/>
                                    </a:lnTo>
                                    <a:lnTo>
                                      <a:pt x="2310" y="11266"/>
                                    </a:lnTo>
                                    <a:lnTo>
                                      <a:pt x="2355" y="11312"/>
                                    </a:lnTo>
                                    <a:lnTo>
                                      <a:pt x="2400" y="11357"/>
                                    </a:lnTo>
                                    <a:lnTo>
                                      <a:pt x="2447" y="11399"/>
                                    </a:lnTo>
                                    <a:lnTo>
                                      <a:pt x="2495" y="11441"/>
                                    </a:lnTo>
                                    <a:lnTo>
                                      <a:pt x="2543" y="11481"/>
                                    </a:lnTo>
                                    <a:lnTo>
                                      <a:pt x="2594" y="11519"/>
                                    </a:lnTo>
                                    <a:lnTo>
                                      <a:pt x="2644" y="11557"/>
                                    </a:lnTo>
                                    <a:lnTo>
                                      <a:pt x="2697" y="11592"/>
                                    </a:lnTo>
                                    <a:lnTo>
                                      <a:pt x="2751" y="11627"/>
                                    </a:lnTo>
                                    <a:lnTo>
                                      <a:pt x="2805" y="11660"/>
                                    </a:lnTo>
                                    <a:lnTo>
                                      <a:pt x="2861" y="11691"/>
                                    </a:lnTo>
                                    <a:lnTo>
                                      <a:pt x="2918" y="11722"/>
                                    </a:lnTo>
                                    <a:lnTo>
                                      <a:pt x="2975" y="11751"/>
                                    </a:lnTo>
                                    <a:lnTo>
                                      <a:pt x="3034" y="11777"/>
                                    </a:lnTo>
                                    <a:lnTo>
                                      <a:pt x="3095" y="11803"/>
                                    </a:lnTo>
                                    <a:lnTo>
                                      <a:pt x="3155" y="11828"/>
                                    </a:lnTo>
                                    <a:lnTo>
                                      <a:pt x="3218" y="11850"/>
                                    </a:lnTo>
                                    <a:lnTo>
                                      <a:pt x="3282" y="11872"/>
                                    </a:lnTo>
                                    <a:lnTo>
                                      <a:pt x="3347" y="11892"/>
                                    </a:lnTo>
                                    <a:lnTo>
                                      <a:pt x="3412" y="11911"/>
                                    </a:lnTo>
                                    <a:lnTo>
                                      <a:pt x="3479" y="11928"/>
                                    </a:lnTo>
                                    <a:lnTo>
                                      <a:pt x="3547" y="11944"/>
                                    </a:lnTo>
                                    <a:lnTo>
                                      <a:pt x="3616" y="11958"/>
                                    </a:lnTo>
                                    <a:lnTo>
                                      <a:pt x="3687" y="11972"/>
                                    </a:lnTo>
                                    <a:lnTo>
                                      <a:pt x="3758" y="11983"/>
                                    </a:lnTo>
                                    <a:lnTo>
                                      <a:pt x="3830" y="11993"/>
                                    </a:lnTo>
                                    <a:lnTo>
                                      <a:pt x="3904" y="12002"/>
                                    </a:lnTo>
                                    <a:lnTo>
                                      <a:pt x="3979" y="12009"/>
                                    </a:lnTo>
                                    <a:lnTo>
                                      <a:pt x="4055" y="12015"/>
                                    </a:lnTo>
                                    <a:lnTo>
                                      <a:pt x="4132" y="12019"/>
                                    </a:lnTo>
                                    <a:lnTo>
                                      <a:pt x="4210" y="12022"/>
                                    </a:lnTo>
                                    <a:lnTo>
                                      <a:pt x="4290" y="12024"/>
                                    </a:lnTo>
                                    <a:lnTo>
                                      <a:pt x="4370" y="12024"/>
                                    </a:lnTo>
                                    <a:lnTo>
                                      <a:pt x="6613" y="12009"/>
                                    </a:lnTo>
                                    <a:lnTo>
                                      <a:pt x="6599" y="9966"/>
                                    </a:lnTo>
                                    <a:lnTo>
                                      <a:pt x="5487" y="9974"/>
                                    </a:lnTo>
                                    <a:lnTo>
                                      <a:pt x="5441" y="9974"/>
                                    </a:lnTo>
                                    <a:lnTo>
                                      <a:pt x="5395" y="9973"/>
                                    </a:lnTo>
                                    <a:lnTo>
                                      <a:pt x="5350" y="9972"/>
                                    </a:lnTo>
                                    <a:lnTo>
                                      <a:pt x="5307" y="9970"/>
                                    </a:lnTo>
                                    <a:lnTo>
                                      <a:pt x="5263" y="9967"/>
                                    </a:lnTo>
                                    <a:lnTo>
                                      <a:pt x="5222" y="9964"/>
                                    </a:lnTo>
                                    <a:lnTo>
                                      <a:pt x="5180" y="9960"/>
                                    </a:lnTo>
                                    <a:lnTo>
                                      <a:pt x="5141" y="9955"/>
                                    </a:lnTo>
                                    <a:lnTo>
                                      <a:pt x="5103" y="9949"/>
                                    </a:lnTo>
                                    <a:lnTo>
                                      <a:pt x="5064" y="9943"/>
                                    </a:lnTo>
                                    <a:lnTo>
                                      <a:pt x="5028" y="9937"/>
                                    </a:lnTo>
                                    <a:lnTo>
                                      <a:pt x="4991" y="9930"/>
                                    </a:lnTo>
                                    <a:lnTo>
                                      <a:pt x="4956" y="9922"/>
                                    </a:lnTo>
                                    <a:lnTo>
                                      <a:pt x="4922" y="9913"/>
                                    </a:lnTo>
                                    <a:lnTo>
                                      <a:pt x="4889" y="9904"/>
                                    </a:lnTo>
                                    <a:lnTo>
                                      <a:pt x="4857" y="9894"/>
                                    </a:lnTo>
                                    <a:lnTo>
                                      <a:pt x="4826" y="9884"/>
                                    </a:lnTo>
                                    <a:lnTo>
                                      <a:pt x="4796" y="9872"/>
                                    </a:lnTo>
                                    <a:lnTo>
                                      <a:pt x="4767" y="9860"/>
                                    </a:lnTo>
                                    <a:lnTo>
                                      <a:pt x="4738" y="9848"/>
                                    </a:lnTo>
                                    <a:lnTo>
                                      <a:pt x="4711" y="9834"/>
                                    </a:lnTo>
                                    <a:lnTo>
                                      <a:pt x="4685" y="9820"/>
                                    </a:lnTo>
                                    <a:lnTo>
                                      <a:pt x="4659" y="9805"/>
                                    </a:lnTo>
                                    <a:lnTo>
                                      <a:pt x="4635" y="9790"/>
                                    </a:lnTo>
                                    <a:lnTo>
                                      <a:pt x="4612" y="9774"/>
                                    </a:lnTo>
                                    <a:lnTo>
                                      <a:pt x="4589" y="9757"/>
                                    </a:lnTo>
                                    <a:lnTo>
                                      <a:pt x="4568" y="9740"/>
                                    </a:lnTo>
                                    <a:lnTo>
                                      <a:pt x="4548" y="9722"/>
                                    </a:lnTo>
                                    <a:lnTo>
                                      <a:pt x="4528" y="9704"/>
                                    </a:lnTo>
                                    <a:lnTo>
                                      <a:pt x="4509" y="9684"/>
                                    </a:lnTo>
                                    <a:lnTo>
                                      <a:pt x="4492" y="9665"/>
                                    </a:lnTo>
                                    <a:lnTo>
                                      <a:pt x="4475" y="9644"/>
                                    </a:lnTo>
                                    <a:lnTo>
                                      <a:pt x="4460" y="9622"/>
                                    </a:lnTo>
                                    <a:lnTo>
                                      <a:pt x="4445" y="9600"/>
                                    </a:lnTo>
                                    <a:lnTo>
                                      <a:pt x="4430" y="9576"/>
                                    </a:lnTo>
                                    <a:lnTo>
                                      <a:pt x="4415" y="9551"/>
                                    </a:lnTo>
                                    <a:lnTo>
                                      <a:pt x="4401" y="9526"/>
                                    </a:lnTo>
                                    <a:lnTo>
                                      <a:pt x="4388" y="9500"/>
                                    </a:lnTo>
                                    <a:lnTo>
                                      <a:pt x="4375" y="9472"/>
                                    </a:lnTo>
                                    <a:lnTo>
                                      <a:pt x="4363" y="9443"/>
                                    </a:lnTo>
                                    <a:lnTo>
                                      <a:pt x="4351" y="9414"/>
                                    </a:lnTo>
                                    <a:lnTo>
                                      <a:pt x="4339" y="9384"/>
                                    </a:lnTo>
                                    <a:lnTo>
                                      <a:pt x="4328" y="9352"/>
                                    </a:lnTo>
                                    <a:lnTo>
                                      <a:pt x="4318" y="9319"/>
                                    </a:lnTo>
                                    <a:lnTo>
                                      <a:pt x="4308" y="9286"/>
                                    </a:lnTo>
                                    <a:lnTo>
                                      <a:pt x="4299" y="9251"/>
                                    </a:lnTo>
                                    <a:lnTo>
                                      <a:pt x="4290" y="9215"/>
                                    </a:lnTo>
                                    <a:lnTo>
                                      <a:pt x="4282" y="9179"/>
                                    </a:lnTo>
                                    <a:lnTo>
                                      <a:pt x="4274" y="9141"/>
                                    </a:lnTo>
                                    <a:lnTo>
                                      <a:pt x="4266" y="9102"/>
                                    </a:lnTo>
                                    <a:lnTo>
                                      <a:pt x="4259" y="9063"/>
                                    </a:lnTo>
                                    <a:lnTo>
                                      <a:pt x="4252" y="9022"/>
                                    </a:lnTo>
                                    <a:lnTo>
                                      <a:pt x="4246" y="8981"/>
                                    </a:lnTo>
                                    <a:lnTo>
                                      <a:pt x="4241" y="8937"/>
                                    </a:lnTo>
                                    <a:lnTo>
                                      <a:pt x="4236" y="8894"/>
                                    </a:lnTo>
                                    <a:lnTo>
                                      <a:pt x="4231" y="8849"/>
                                    </a:lnTo>
                                    <a:lnTo>
                                      <a:pt x="4227" y="8804"/>
                                    </a:lnTo>
                                    <a:lnTo>
                                      <a:pt x="4224" y="8756"/>
                                    </a:lnTo>
                                    <a:lnTo>
                                      <a:pt x="4221" y="8709"/>
                                    </a:lnTo>
                                    <a:lnTo>
                                      <a:pt x="4218" y="8660"/>
                                    </a:lnTo>
                                    <a:lnTo>
                                      <a:pt x="4216" y="8610"/>
                                    </a:lnTo>
                                    <a:lnTo>
                                      <a:pt x="4215" y="8559"/>
                                    </a:lnTo>
                                    <a:lnTo>
                                      <a:pt x="4213" y="8507"/>
                                    </a:lnTo>
                                    <a:lnTo>
                                      <a:pt x="4213" y="8454"/>
                                    </a:lnTo>
                                    <a:lnTo>
                                      <a:pt x="4190" y="5164"/>
                                    </a:lnTo>
                                    <a:lnTo>
                                      <a:pt x="6566" y="5147"/>
                                    </a:lnTo>
                                    <a:lnTo>
                                      <a:pt x="6552" y="3104"/>
                                    </a:lnTo>
                                    <a:lnTo>
                                      <a:pt x="4177" y="3122"/>
                                    </a:lnTo>
                                    <a:lnTo>
                                      <a:pt x="4154" y="0"/>
                                    </a:lnTo>
                                    <a:lnTo>
                                      <a:pt x="1562" y="18"/>
                                    </a:lnTo>
                                    <a:lnTo>
                                      <a:pt x="1584" y="3139"/>
                                    </a:lnTo>
                                    <a:lnTo>
                                      <a:pt x="0" y="3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73E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7970" y="113665"/>
                                <a:ext cx="332740" cy="451485"/>
                              </a:xfrm>
                              <a:custGeom>
                                <a:avLst/>
                                <a:gdLst>
                                  <a:gd name="T0" fmla="*/ 3993 w 8909"/>
                                  <a:gd name="T1" fmla="*/ 52 h 12082"/>
                                  <a:gd name="T2" fmla="*/ 3285 w 8909"/>
                                  <a:gd name="T3" fmla="*/ 132 h 12082"/>
                                  <a:gd name="T4" fmla="*/ 2659 w 8909"/>
                                  <a:gd name="T5" fmla="*/ 271 h 12082"/>
                                  <a:gd name="T6" fmla="*/ 2093 w 8909"/>
                                  <a:gd name="T7" fmla="*/ 502 h 12082"/>
                                  <a:gd name="T8" fmla="*/ 1570 w 8909"/>
                                  <a:gd name="T9" fmla="*/ 851 h 12082"/>
                                  <a:gd name="T10" fmla="*/ 1097 w 8909"/>
                                  <a:gd name="T11" fmla="*/ 1303 h 12082"/>
                                  <a:gd name="T12" fmla="*/ 706 w 8909"/>
                                  <a:gd name="T13" fmla="*/ 1827 h 12082"/>
                                  <a:gd name="T14" fmla="*/ 394 w 8909"/>
                                  <a:gd name="T15" fmla="*/ 2432 h 12082"/>
                                  <a:gd name="T16" fmla="*/ 167 w 8909"/>
                                  <a:gd name="T17" fmla="*/ 3107 h 12082"/>
                                  <a:gd name="T18" fmla="*/ 37 w 8909"/>
                                  <a:gd name="T19" fmla="*/ 3833 h 12082"/>
                                  <a:gd name="T20" fmla="*/ 1 w 8909"/>
                                  <a:gd name="T21" fmla="*/ 4606 h 12082"/>
                                  <a:gd name="T22" fmla="*/ 63 w 8909"/>
                                  <a:gd name="T23" fmla="*/ 5374 h 12082"/>
                                  <a:gd name="T24" fmla="*/ 221 w 8909"/>
                                  <a:gd name="T25" fmla="*/ 6093 h 12082"/>
                                  <a:gd name="T26" fmla="*/ 472 w 8909"/>
                                  <a:gd name="T27" fmla="*/ 6760 h 12082"/>
                                  <a:gd name="T28" fmla="*/ 805 w 8909"/>
                                  <a:gd name="T29" fmla="*/ 7351 h 12082"/>
                                  <a:gd name="T30" fmla="*/ 1217 w 8909"/>
                                  <a:gd name="T31" fmla="*/ 7858 h 12082"/>
                                  <a:gd name="T32" fmla="*/ 1542 w 8909"/>
                                  <a:gd name="T33" fmla="*/ 8159 h 12082"/>
                                  <a:gd name="T34" fmla="*/ 1825 w 8909"/>
                                  <a:gd name="T35" fmla="*/ 8371 h 12082"/>
                                  <a:gd name="T36" fmla="*/ 2111 w 8909"/>
                                  <a:gd name="T37" fmla="*/ 8541 h 12082"/>
                                  <a:gd name="T38" fmla="*/ 2402 w 8909"/>
                                  <a:gd name="T39" fmla="*/ 8674 h 12082"/>
                                  <a:gd name="T40" fmla="*/ 2697 w 8909"/>
                                  <a:gd name="T41" fmla="*/ 8776 h 12082"/>
                                  <a:gd name="T42" fmla="*/ 2999 w 8909"/>
                                  <a:gd name="T43" fmla="*/ 8847 h 12082"/>
                                  <a:gd name="T44" fmla="*/ 3312 w 8909"/>
                                  <a:gd name="T45" fmla="*/ 8896 h 12082"/>
                                  <a:gd name="T46" fmla="*/ 3635 w 8909"/>
                                  <a:gd name="T47" fmla="*/ 8921 h 12082"/>
                                  <a:gd name="T48" fmla="*/ 3970 w 8909"/>
                                  <a:gd name="T49" fmla="*/ 8932 h 12082"/>
                                  <a:gd name="T50" fmla="*/ 4318 w 8909"/>
                                  <a:gd name="T51" fmla="*/ 8936 h 12082"/>
                                  <a:gd name="T52" fmla="*/ 6320 w 8909"/>
                                  <a:gd name="T53" fmla="*/ 8922 h 12082"/>
                                  <a:gd name="T54" fmla="*/ 6288 w 8909"/>
                                  <a:gd name="T55" fmla="*/ 9251 h 12082"/>
                                  <a:gd name="T56" fmla="*/ 6174 w 8909"/>
                                  <a:gd name="T57" fmla="*/ 9549 h 12082"/>
                                  <a:gd name="T58" fmla="*/ 5976 w 8909"/>
                                  <a:gd name="T59" fmla="*/ 9776 h 12082"/>
                                  <a:gd name="T60" fmla="*/ 5692 w 8909"/>
                                  <a:gd name="T61" fmla="*/ 9927 h 12082"/>
                                  <a:gd name="T62" fmla="*/ 5320 w 8909"/>
                                  <a:gd name="T63" fmla="*/ 10002 h 12082"/>
                                  <a:gd name="T64" fmla="*/ 5972 w 8909"/>
                                  <a:gd name="T65" fmla="*/ 12033 h 12082"/>
                                  <a:gd name="T66" fmla="*/ 7081 w 8909"/>
                                  <a:gd name="T67" fmla="*/ 11816 h 12082"/>
                                  <a:gd name="T68" fmla="*/ 7911 w 8909"/>
                                  <a:gd name="T69" fmla="*/ 11350 h 12082"/>
                                  <a:gd name="T70" fmla="*/ 8473 w 8909"/>
                                  <a:gd name="T71" fmla="*/ 10634 h 12082"/>
                                  <a:gd name="T72" fmla="*/ 8805 w 8909"/>
                                  <a:gd name="T73" fmla="*/ 9666 h 12082"/>
                                  <a:gd name="T74" fmla="*/ 8909 w 8909"/>
                                  <a:gd name="T75" fmla="*/ 8446 h 12082"/>
                                  <a:gd name="T76" fmla="*/ 4825 w 8909"/>
                                  <a:gd name="T77" fmla="*/ 6839 h 12082"/>
                                  <a:gd name="T78" fmla="*/ 4378 w 8909"/>
                                  <a:gd name="T79" fmla="*/ 6801 h 12082"/>
                                  <a:gd name="T80" fmla="*/ 3995 w 8909"/>
                                  <a:gd name="T81" fmla="*/ 6731 h 12082"/>
                                  <a:gd name="T82" fmla="*/ 3667 w 8909"/>
                                  <a:gd name="T83" fmla="*/ 6625 h 12082"/>
                                  <a:gd name="T84" fmla="*/ 3390 w 8909"/>
                                  <a:gd name="T85" fmla="*/ 6478 h 12082"/>
                                  <a:gd name="T86" fmla="*/ 3163 w 8909"/>
                                  <a:gd name="T87" fmla="*/ 6287 h 12082"/>
                                  <a:gd name="T88" fmla="*/ 2980 w 8909"/>
                                  <a:gd name="T89" fmla="*/ 6039 h 12082"/>
                                  <a:gd name="T90" fmla="*/ 2838 w 8909"/>
                                  <a:gd name="T91" fmla="*/ 5733 h 12082"/>
                                  <a:gd name="T92" fmla="*/ 2740 w 8909"/>
                                  <a:gd name="T93" fmla="*/ 5359 h 12082"/>
                                  <a:gd name="T94" fmla="*/ 2684 w 8909"/>
                                  <a:gd name="T95" fmla="*/ 4912 h 12082"/>
                                  <a:gd name="T96" fmla="*/ 2670 w 8909"/>
                                  <a:gd name="T97" fmla="*/ 4380 h 12082"/>
                                  <a:gd name="T98" fmla="*/ 2710 w 8909"/>
                                  <a:gd name="T99" fmla="*/ 3848 h 12082"/>
                                  <a:gd name="T100" fmla="*/ 2812 w 8909"/>
                                  <a:gd name="T101" fmla="*/ 3402 h 12082"/>
                                  <a:gd name="T102" fmla="*/ 2976 w 8909"/>
                                  <a:gd name="T103" fmla="*/ 3035 h 12082"/>
                                  <a:gd name="T104" fmla="*/ 3216 w 8909"/>
                                  <a:gd name="T105" fmla="*/ 2726 h 12082"/>
                                  <a:gd name="T106" fmla="*/ 3536 w 8909"/>
                                  <a:gd name="T107" fmla="*/ 2473 h 12082"/>
                                  <a:gd name="T108" fmla="*/ 3802 w 8909"/>
                                  <a:gd name="T109" fmla="*/ 2337 h 12082"/>
                                  <a:gd name="T110" fmla="*/ 4078 w 8909"/>
                                  <a:gd name="T111" fmla="*/ 2254 h 12082"/>
                                  <a:gd name="T112" fmla="*/ 4372 w 8909"/>
                                  <a:gd name="T113" fmla="*/ 2216 h 12082"/>
                                  <a:gd name="T114" fmla="*/ 4706 w 8909"/>
                                  <a:gd name="T115" fmla="*/ 2197 h 12082"/>
                                  <a:gd name="T116" fmla="*/ 5086 w 8909"/>
                                  <a:gd name="T117" fmla="*/ 2187 h 120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8909" h="12082">
                                    <a:moveTo>
                                      <a:pt x="8909" y="8446"/>
                                    </a:moveTo>
                                    <a:lnTo>
                                      <a:pt x="8851" y="0"/>
                                    </a:lnTo>
                                    <a:lnTo>
                                      <a:pt x="4578" y="31"/>
                                    </a:lnTo>
                                    <a:lnTo>
                                      <a:pt x="4510" y="31"/>
                                    </a:lnTo>
                                    <a:lnTo>
                                      <a:pt x="4443" y="32"/>
                                    </a:lnTo>
                                    <a:lnTo>
                                      <a:pt x="4377" y="34"/>
                                    </a:lnTo>
                                    <a:lnTo>
                                      <a:pt x="4311" y="36"/>
                                    </a:lnTo>
                                    <a:lnTo>
                                      <a:pt x="4247" y="38"/>
                                    </a:lnTo>
                                    <a:lnTo>
                                      <a:pt x="4183" y="41"/>
                                    </a:lnTo>
                                    <a:lnTo>
                                      <a:pt x="4119" y="44"/>
                                    </a:lnTo>
                                    <a:lnTo>
                                      <a:pt x="4055" y="48"/>
                                    </a:lnTo>
                                    <a:lnTo>
                                      <a:pt x="3993" y="52"/>
                                    </a:lnTo>
                                    <a:lnTo>
                                      <a:pt x="3931" y="56"/>
                                    </a:lnTo>
                                    <a:lnTo>
                                      <a:pt x="3869" y="61"/>
                                    </a:lnTo>
                                    <a:lnTo>
                                      <a:pt x="3808" y="66"/>
                                    </a:lnTo>
                                    <a:lnTo>
                                      <a:pt x="3748" y="72"/>
                                    </a:lnTo>
                                    <a:lnTo>
                                      <a:pt x="3688" y="78"/>
                                    </a:lnTo>
                                    <a:lnTo>
                                      <a:pt x="3629" y="85"/>
                                    </a:lnTo>
                                    <a:lnTo>
                                      <a:pt x="3571" y="92"/>
                                    </a:lnTo>
                                    <a:lnTo>
                                      <a:pt x="3512" y="99"/>
                                    </a:lnTo>
                                    <a:lnTo>
                                      <a:pt x="3454" y="106"/>
                                    </a:lnTo>
                                    <a:lnTo>
                                      <a:pt x="3398" y="114"/>
                                    </a:lnTo>
                                    <a:lnTo>
                                      <a:pt x="3341" y="123"/>
                                    </a:lnTo>
                                    <a:lnTo>
                                      <a:pt x="3285" y="132"/>
                                    </a:lnTo>
                                    <a:lnTo>
                                      <a:pt x="3231" y="141"/>
                                    </a:lnTo>
                                    <a:lnTo>
                                      <a:pt x="3176" y="151"/>
                                    </a:lnTo>
                                    <a:lnTo>
                                      <a:pt x="3121" y="161"/>
                                    </a:lnTo>
                                    <a:lnTo>
                                      <a:pt x="3068" y="172"/>
                                    </a:lnTo>
                                    <a:lnTo>
                                      <a:pt x="3015" y="182"/>
                                    </a:lnTo>
                                    <a:lnTo>
                                      <a:pt x="2962" y="194"/>
                                    </a:lnTo>
                                    <a:lnTo>
                                      <a:pt x="2911" y="206"/>
                                    </a:lnTo>
                                    <a:lnTo>
                                      <a:pt x="2859" y="218"/>
                                    </a:lnTo>
                                    <a:lnTo>
                                      <a:pt x="2809" y="231"/>
                                    </a:lnTo>
                                    <a:lnTo>
                                      <a:pt x="2758" y="244"/>
                                    </a:lnTo>
                                    <a:lnTo>
                                      <a:pt x="2708" y="257"/>
                                    </a:lnTo>
                                    <a:lnTo>
                                      <a:pt x="2659" y="271"/>
                                    </a:lnTo>
                                    <a:lnTo>
                                      <a:pt x="2610" y="286"/>
                                    </a:lnTo>
                                    <a:lnTo>
                                      <a:pt x="2562" y="302"/>
                                    </a:lnTo>
                                    <a:lnTo>
                                      <a:pt x="2513" y="318"/>
                                    </a:lnTo>
                                    <a:lnTo>
                                      <a:pt x="2466" y="336"/>
                                    </a:lnTo>
                                    <a:lnTo>
                                      <a:pt x="2418" y="353"/>
                                    </a:lnTo>
                                    <a:lnTo>
                                      <a:pt x="2370" y="373"/>
                                    </a:lnTo>
                                    <a:lnTo>
                                      <a:pt x="2324" y="392"/>
                                    </a:lnTo>
                                    <a:lnTo>
                                      <a:pt x="2276" y="413"/>
                                    </a:lnTo>
                                    <a:lnTo>
                                      <a:pt x="2231" y="433"/>
                                    </a:lnTo>
                                    <a:lnTo>
                                      <a:pt x="2184" y="456"/>
                                    </a:lnTo>
                                    <a:lnTo>
                                      <a:pt x="2139" y="479"/>
                                    </a:lnTo>
                                    <a:lnTo>
                                      <a:pt x="2093" y="502"/>
                                    </a:lnTo>
                                    <a:lnTo>
                                      <a:pt x="2048" y="527"/>
                                    </a:lnTo>
                                    <a:lnTo>
                                      <a:pt x="2002" y="553"/>
                                    </a:lnTo>
                                    <a:lnTo>
                                      <a:pt x="1957" y="578"/>
                                    </a:lnTo>
                                    <a:lnTo>
                                      <a:pt x="1914" y="606"/>
                                    </a:lnTo>
                                    <a:lnTo>
                                      <a:pt x="1869" y="634"/>
                                    </a:lnTo>
                                    <a:lnTo>
                                      <a:pt x="1826" y="663"/>
                                    </a:lnTo>
                                    <a:lnTo>
                                      <a:pt x="1782" y="691"/>
                                    </a:lnTo>
                                    <a:lnTo>
                                      <a:pt x="1739" y="722"/>
                                    </a:lnTo>
                                    <a:lnTo>
                                      <a:pt x="1696" y="753"/>
                                    </a:lnTo>
                                    <a:lnTo>
                                      <a:pt x="1654" y="785"/>
                                    </a:lnTo>
                                    <a:lnTo>
                                      <a:pt x="1611" y="818"/>
                                    </a:lnTo>
                                    <a:lnTo>
                                      <a:pt x="1570" y="851"/>
                                    </a:lnTo>
                                    <a:lnTo>
                                      <a:pt x="1527" y="886"/>
                                    </a:lnTo>
                                    <a:lnTo>
                                      <a:pt x="1487" y="921"/>
                                    </a:lnTo>
                                    <a:lnTo>
                                      <a:pt x="1445" y="957"/>
                                    </a:lnTo>
                                    <a:lnTo>
                                      <a:pt x="1405" y="994"/>
                                    </a:lnTo>
                                    <a:lnTo>
                                      <a:pt x="1364" y="1031"/>
                                    </a:lnTo>
                                    <a:lnTo>
                                      <a:pt x="1324" y="1070"/>
                                    </a:lnTo>
                                    <a:lnTo>
                                      <a:pt x="1284" y="1109"/>
                                    </a:lnTo>
                                    <a:lnTo>
                                      <a:pt x="1246" y="1146"/>
                                    </a:lnTo>
                                    <a:lnTo>
                                      <a:pt x="1208" y="1185"/>
                                    </a:lnTo>
                                    <a:lnTo>
                                      <a:pt x="1170" y="1224"/>
                                    </a:lnTo>
                                    <a:lnTo>
                                      <a:pt x="1134" y="1263"/>
                                    </a:lnTo>
                                    <a:lnTo>
                                      <a:pt x="1097" y="1303"/>
                                    </a:lnTo>
                                    <a:lnTo>
                                      <a:pt x="1062" y="1344"/>
                                    </a:lnTo>
                                    <a:lnTo>
                                      <a:pt x="1026" y="1385"/>
                                    </a:lnTo>
                                    <a:lnTo>
                                      <a:pt x="992" y="1427"/>
                                    </a:lnTo>
                                    <a:lnTo>
                                      <a:pt x="959" y="1469"/>
                                    </a:lnTo>
                                    <a:lnTo>
                                      <a:pt x="925" y="1512"/>
                                    </a:lnTo>
                                    <a:lnTo>
                                      <a:pt x="892" y="1555"/>
                                    </a:lnTo>
                                    <a:lnTo>
                                      <a:pt x="859" y="1599"/>
                                    </a:lnTo>
                                    <a:lnTo>
                                      <a:pt x="828" y="1644"/>
                                    </a:lnTo>
                                    <a:lnTo>
                                      <a:pt x="797" y="1688"/>
                                    </a:lnTo>
                                    <a:lnTo>
                                      <a:pt x="765" y="1734"/>
                                    </a:lnTo>
                                    <a:lnTo>
                                      <a:pt x="736" y="1781"/>
                                    </a:lnTo>
                                    <a:lnTo>
                                      <a:pt x="706" y="1827"/>
                                    </a:lnTo>
                                    <a:lnTo>
                                      <a:pt x="677" y="1874"/>
                                    </a:lnTo>
                                    <a:lnTo>
                                      <a:pt x="649" y="1923"/>
                                    </a:lnTo>
                                    <a:lnTo>
                                      <a:pt x="621" y="1971"/>
                                    </a:lnTo>
                                    <a:lnTo>
                                      <a:pt x="593" y="2019"/>
                                    </a:lnTo>
                                    <a:lnTo>
                                      <a:pt x="567" y="2069"/>
                                    </a:lnTo>
                                    <a:lnTo>
                                      <a:pt x="541" y="2119"/>
                                    </a:lnTo>
                                    <a:lnTo>
                                      <a:pt x="514" y="2170"/>
                                    </a:lnTo>
                                    <a:lnTo>
                                      <a:pt x="489" y="2221"/>
                                    </a:lnTo>
                                    <a:lnTo>
                                      <a:pt x="465" y="2273"/>
                                    </a:lnTo>
                                    <a:lnTo>
                                      <a:pt x="440" y="2325"/>
                                    </a:lnTo>
                                    <a:lnTo>
                                      <a:pt x="417" y="2378"/>
                                    </a:lnTo>
                                    <a:lnTo>
                                      <a:pt x="394" y="2432"/>
                                    </a:lnTo>
                                    <a:lnTo>
                                      <a:pt x="372" y="2485"/>
                                    </a:lnTo>
                                    <a:lnTo>
                                      <a:pt x="350" y="2540"/>
                                    </a:lnTo>
                                    <a:lnTo>
                                      <a:pt x="329" y="2595"/>
                                    </a:lnTo>
                                    <a:lnTo>
                                      <a:pt x="308" y="2651"/>
                                    </a:lnTo>
                                    <a:lnTo>
                                      <a:pt x="289" y="2706"/>
                                    </a:lnTo>
                                    <a:lnTo>
                                      <a:pt x="269" y="2763"/>
                                    </a:lnTo>
                                    <a:lnTo>
                                      <a:pt x="250" y="2820"/>
                                    </a:lnTo>
                                    <a:lnTo>
                                      <a:pt x="232" y="2876"/>
                                    </a:lnTo>
                                    <a:lnTo>
                                      <a:pt x="215" y="2934"/>
                                    </a:lnTo>
                                    <a:lnTo>
                                      <a:pt x="199" y="2991"/>
                                    </a:lnTo>
                                    <a:lnTo>
                                      <a:pt x="182" y="3049"/>
                                    </a:lnTo>
                                    <a:lnTo>
                                      <a:pt x="167" y="3107"/>
                                    </a:lnTo>
                                    <a:lnTo>
                                      <a:pt x="153" y="3165"/>
                                    </a:lnTo>
                                    <a:lnTo>
                                      <a:pt x="139" y="3225"/>
                                    </a:lnTo>
                                    <a:lnTo>
                                      <a:pt x="126" y="3284"/>
                                    </a:lnTo>
                                    <a:lnTo>
                                      <a:pt x="113" y="3343"/>
                                    </a:lnTo>
                                    <a:lnTo>
                                      <a:pt x="101" y="3403"/>
                                    </a:lnTo>
                                    <a:lnTo>
                                      <a:pt x="89" y="3464"/>
                                    </a:lnTo>
                                    <a:lnTo>
                                      <a:pt x="79" y="3524"/>
                                    </a:lnTo>
                                    <a:lnTo>
                                      <a:pt x="69" y="3585"/>
                                    </a:lnTo>
                                    <a:lnTo>
                                      <a:pt x="60" y="3647"/>
                                    </a:lnTo>
                                    <a:lnTo>
                                      <a:pt x="52" y="3708"/>
                                    </a:lnTo>
                                    <a:lnTo>
                                      <a:pt x="44" y="3770"/>
                                    </a:lnTo>
                                    <a:lnTo>
                                      <a:pt x="37" y="3833"/>
                                    </a:lnTo>
                                    <a:lnTo>
                                      <a:pt x="30" y="3895"/>
                                    </a:lnTo>
                                    <a:lnTo>
                                      <a:pt x="24" y="3958"/>
                                    </a:lnTo>
                                    <a:lnTo>
                                      <a:pt x="18" y="4021"/>
                                    </a:lnTo>
                                    <a:lnTo>
                                      <a:pt x="14" y="4085"/>
                                    </a:lnTo>
                                    <a:lnTo>
                                      <a:pt x="10" y="4149"/>
                                    </a:lnTo>
                                    <a:lnTo>
                                      <a:pt x="7" y="4213"/>
                                    </a:lnTo>
                                    <a:lnTo>
                                      <a:pt x="4" y="4278"/>
                                    </a:lnTo>
                                    <a:lnTo>
                                      <a:pt x="2" y="4343"/>
                                    </a:lnTo>
                                    <a:lnTo>
                                      <a:pt x="1" y="4409"/>
                                    </a:lnTo>
                                    <a:lnTo>
                                      <a:pt x="0" y="4474"/>
                                    </a:lnTo>
                                    <a:lnTo>
                                      <a:pt x="0" y="4540"/>
                                    </a:lnTo>
                                    <a:lnTo>
                                      <a:pt x="1" y="4606"/>
                                    </a:lnTo>
                                    <a:lnTo>
                                      <a:pt x="3" y="4672"/>
                                    </a:lnTo>
                                    <a:lnTo>
                                      <a:pt x="5" y="4737"/>
                                    </a:lnTo>
                                    <a:lnTo>
                                      <a:pt x="8" y="4803"/>
                                    </a:lnTo>
                                    <a:lnTo>
                                      <a:pt x="11" y="4868"/>
                                    </a:lnTo>
                                    <a:lnTo>
                                      <a:pt x="15" y="4931"/>
                                    </a:lnTo>
                                    <a:lnTo>
                                      <a:pt x="20" y="4996"/>
                                    </a:lnTo>
                                    <a:lnTo>
                                      <a:pt x="26" y="5060"/>
                                    </a:lnTo>
                                    <a:lnTo>
                                      <a:pt x="32" y="5123"/>
                                    </a:lnTo>
                                    <a:lnTo>
                                      <a:pt x="39" y="5186"/>
                                    </a:lnTo>
                                    <a:lnTo>
                                      <a:pt x="46" y="5249"/>
                                    </a:lnTo>
                                    <a:lnTo>
                                      <a:pt x="54" y="5311"/>
                                    </a:lnTo>
                                    <a:lnTo>
                                      <a:pt x="63" y="5374"/>
                                    </a:lnTo>
                                    <a:lnTo>
                                      <a:pt x="72" y="5435"/>
                                    </a:lnTo>
                                    <a:lnTo>
                                      <a:pt x="82" y="5497"/>
                                    </a:lnTo>
                                    <a:lnTo>
                                      <a:pt x="93" y="5558"/>
                                    </a:lnTo>
                                    <a:lnTo>
                                      <a:pt x="104" y="5618"/>
                                    </a:lnTo>
                                    <a:lnTo>
                                      <a:pt x="117" y="5679"/>
                                    </a:lnTo>
                                    <a:lnTo>
                                      <a:pt x="130" y="5739"/>
                                    </a:lnTo>
                                    <a:lnTo>
                                      <a:pt x="143" y="5798"/>
                                    </a:lnTo>
                                    <a:lnTo>
                                      <a:pt x="157" y="5858"/>
                                    </a:lnTo>
                                    <a:lnTo>
                                      <a:pt x="172" y="5918"/>
                                    </a:lnTo>
                                    <a:lnTo>
                                      <a:pt x="187" y="5976"/>
                                    </a:lnTo>
                                    <a:lnTo>
                                      <a:pt x="204" y="6034"/>
                                    </a:lnTo>
                                    <a:lnTo>
                                      <a:pt x="221" y="6093"/>
                                    </a:lnTo>
                                    <a:lnTo>
                                      <a:pt x="238" y="6150"/>
                                    </a:lnTo>
                                    <a:lnTo>
                                      <a:pt x="256" y="6208"/>
                                    </a:lnTo>
                                    <a:lnTo>
                                      <a:pt x="274" y="6264"/>
                                    </a:lnTo>
                                    <a:lnTo>
                                      <a:pt x="294" y="6322"/>
                                    </a:lnTo>
                                    <a:lnTo>
                                      <a:pt x="314" y="6378"/>
                                    </a:lnTo>
                                    <a:lnTo>
                                      <a:pt x="335" y="6434"/>
                                    </a:lnTo>
                                    <a:lnTo>
                                      <a:pt x="356" y="6490"/>
                                    </a:lnTo>
                                    <a:lnTo>
                                      <a:pt x="379" y="6545"/>
                                    </a:lnTo>
                                    <a:lnTo>
                                      <a:pt x="401" y="6600"/>
                                    </a:lnTo>
                                    <a:lnTo>
                                      <a:pt x="424" y="6654"/>
                                    </a:lnTo>
                                    <a:lnTo>
                                      <a:pt x="448" y="6708"/>
                                    </a:lnTo>
                                    <a:lnTo>
                                      <a:pt x="472" y="6760"/>
                                    </a:lnTo>
                                    <a:lnTo>
                                      <a:pt x="497" y="6813"/>
                                    </a:lnTo>
                                    <a:lnTo>
                                      <a:pt x="522" y="6865"/>
                                    </a:lnTo>
                                    <a:lnTo>
                                      <a:pt x="548" y="6916"/>
                                    </a:lnTo>
                                    <a:lnTo>
                                      <a:pt x="574" y="6967"/>
                                    </a:lnTo>
                                    <a:lnTo>
                                      <a:pt x="601" y="7016"/>
                                    </a:lnTo>
                                    <a:lnTo>
                                      <a:pt x="629" y="7067"/>
                                    </a:lnTo>
                                    <a:lnTo>
                                      <a:pt x="657" y="7115"/>
                                    </a:lnTo>
                                    <a:lnTo>
                                      <a:pt x="685" y="7163"/>
                                    </a:lnTo>
                                    <a:lnTo>
                                      <a:pt x="715" y="7212"/>
                                    </a:lnTo>
                                    <a:lnTo>
                                      <a:pt x="744" y="7258"/>
                                    </a:lnTo>
                                    <a:lnTo>
                                      <a:pt x="774" y="7305"/>
                                    </a:lnTo>
                                    <a:lnTo>
                                      <a:pt x="805" y="7351"/>
                                    </a:lnTo>
                                    <a:lnTo>
                                      <a:pt x="836" y="7397"/>
                                    </a:lnTo>
                                    <a:lnTo>
                                      <a:pt x="869" y="7441"/>
                                    </a:lnTo>
                                    <a:lnTo>
                                      <a:pt x="901" y="7485"/>
                                    </a:lnTo>
                                    <a:lnTo>
                                      <a:pt x="933" y="7530"/>
                                    </a:lnTo>
                                    <a:lnTo>
                                      <a:pt x="967" y="7573"/>
                                    </a:lnTo>
                                    <a:lnTo>
                                      <a:pt x="1001" y="7615"/>
                                    </a:lnTo>
                                    <a:lnTo>
                                      <a:pt x="1036" y="7657"/>
                                    </a:lnTo>
                                    <a:lnTo>
                                      <a:pt x="1071" y="7698"/>
                                    </a:lnTo>
                                    <a:lnTo>
                                      <a:pt x="1106" y="7739"/>
                                    </a:lnTo>
                                    <a:lnTo>
                                      <a:pt x="1143" y="7780"/>
                                    </a:lnTo>
                                    <a:lnTo>
                                      <a:pt x="1179" y="7819"/>
                                    </a:lnTo>
                                    <a:lnTo>
                                      <a:pt x="1217" y="7858"/>
                                    </a:lnTo>
                                    <a:lnTo>
                                      <a:pt x="1254" y="7897"/>
                                    </a:lnTo>
                                    <a:lnTo>
                                      <a:pt x="1293" y="7934"/>
                                    </a:lnTo>
                                    <a:lnTo>
                                      <a:pt x="1332" y="7972"/>
                                    </a:lnTo>
                                    <a:lnTo>
                                      <a:pt x="1355" y="7994"/>
                                    </a:lnTo>
                                    <a:lnTo>
                                      <a:pt x="1379" y="8015"/>
                                    </a:lnTo>
                                    <a:lnTo>
                                      <a:pt x="1402" y="8037"/>
                                    </a:lnTo>
                                    <a:lnTo>
                                      <a:pt x="1425" y="8057"/>
                                    </a:lnTo>
                                    <a:lnTo>
                                      <a:pt x="1448" y="8079"/>
                                    </a:lnTo>
                                    <a:lnTo>
                                      <a:pt x="1472" y="8099"/>
                                    </a:lnTo>
                                    <a:lnTo>
                                      <a:pt x="1495" y="8119"/>
                                    </a:lnTo>
                                    <a:lnTo>
                                      <a:pt x="1518" y="8140"/>
                                    </a:lnTo>
                                    <a:lnTo>
                                      <a:pt x="1542" y="8159"/>
                                    </a:lnTo>
                                    <a:lnTo>
                                      <a:pt x="1566" y="8178"/>
                                    </a:lnTo>
                                    <a:lnTo>
                                      <a:pt x="1589" y="8197"/>
                                    </a:lnTo>
                                    <a:lnTo>
                                      <a:pt x="1612" y="8216"/>
                                    </a:lnTo>
                                    <a:lnTo>
                                      <a:pt x="1636" y="8234"/>
                                    </a:lnTo>
                                    <a:lnTo>
                                      <a:pt x="1659" y="8253"/>
                                    </a:lnTo>
                                    <a:lnTo>
                                      <a:pt x="1683" y="8270"/>
                                    </a:lnTo>
                                    <a:lnTo>
                                      <a:pt x="1707" y="8288"/>
                                    </a:lnTo>
                                    <a:lnTo>
                                      <a:pt x="1730" y="8305"/>
                                    </a:lnTo>
                                    <a:lnTo>
                                      <a:pt x="1754" y="8322"/>
                                    </a:lnTo>
                                    <a:lnTo>
                                      <a:pt x="1777" y="8338"/>
                                    </a:lnTo>
                                    <a:lnTo>
                                      <a:pt x="1801" y="8355"/>
                                    </a:lnTo>
                                    <a:lnTo>
                                      <a:pt x="1825" y="8371"/>
                                    </a:lnTo>
                                    <a:lnTo>
                                      <a:pt x="1848" y="8386"/>
                                    </a:lnTo>
                                    <a:lnTo>
                                      <a:pt x="1872" y="8402"/>
                                    </a:lnTo>
                                    <a:lnTo>
                                      <a:pt x="1896" y="8417"/>
                                    </a:lnTo>
                                    <a:lnTo>
                                      <a:pt x="1920" y="8432"/>
                                    </a:lnTo>
                                    <a:lnTo>
                                      <a:pt x="1943" y="8447"/>
                                    </a:lnTo>
                                    <a:lnTo>
                                      <a:pt x="1968" y="8462"/>
                                    </a:lnTo>
                                    <a:lnTo>
                                      <a:pt x="1991" y="8475"/>
                                    </a:lnTo>
                                    <a:lnTo>
                                      <a:pt x="2015" y="8488"/>
                                    </a:lnTo>
                                    <a:lnTo>
                                      <a:pt x="2039" y="8503"/>
                                    </a:lnTo>
                                    <a:lnTo>
                                      <a:pt x="2063" y="8515"/>
                                    </a:lnTo>
                                    <a:lnTo>
                                      <a:pt x="2087" y="8528"/>
                                    </a:lnTo>
                                    <a:lnTo>
                                      <a:pt x="2111" y="8541"/>
                                    </a:lnTo>
                                    <a:lnTo>
                                      <a:pt x="2136" y="8553"/>
                                    </a:lnTo>
                                    <a:lnTo>
                                      <a:pt x="2159" y="8565"/>
                                    </a:lnTo>
                                    <a:lnTo>
                                      <a:pt x="2183" y="8578"/>
                                    </a:lnTo>
                                    <a:lnTo>
                                      <a:pt x="2207" y="8589"/>
                                    </a:lnTo>
                                    <a:lnTo>
                                      <a:pt x="2232" y="8600"/>
                                    </a:lnTo>
                                    <a:lnTo>
                                      <a:pt x="2256" y="8612"/>
                                    </a:lnTo>
                                    <a:lnTo>
                                      <a:pt x="2280" y="8623"/>
                                    </a:lnTo>
                                    <a:lnTo>
                                      <a:pt x="2305" y="8633"/>
                                    </a:lnTo>
                                    <a:lnTo>
                                      <a:pt x="2329" y="8645"/>
                                    </a:lnTo>
                                    <a:lnTo>
                                      <a:pt x="2353" y="8655"/>
                                    </a:lnTo>
                                    <a:lnTo>
                                      <a:pt x="2377" y="8665"/>
                                    </a:lnTo>
                                    <a:lnTo>
                                      <a:pt x="2402" y="8674"/>
                                    </a:lnTo>
                                    <a:lnTo>
                                      <a:pt x="2426" y="8685"/>
                                    </a:lnTo>
                                    <a:lnTo>
                                      <a:pt x="2450" y="8694"/>
                                    </a:lnTo>
                                    <a:lnTo>
                                      <a:pt x="2476" y="8703"/>
                                    </a:lnTo>
                                    <a:lnTo>
                                      <a:pt x="2500" y="8712"/>
                                    </a:lnTo>
                                    <a:lnTo>
                                      <a:pt x="2524" y="8721"/>
                                    </a:lnTo>
                                    <a:lnTo>
                                      <a:pt x="2549" y="8730"/>
                                    </a:lnTo>
                                    <a:lnTo>
                                      <a:pt x="2574" y="8738"/>
                                    </a:lnTo>
                                    <a:lnTo>
                                      <a:pt x="2598" y="8746"/>
                                    </a:lnTo>
                                    <a:lnTo>
                                      <a:pt x="2623" y="8754"/>
                                    </a:lnTo>
                                    <a:lnTo>
                                      <a:pt x="2648" y="8762"/>
                                    </a:lnTo>
                                    <a:lnTo>
                                      <a:pt x="2673" y="8769"/>
                                    </a:lnTo>
                                    <a:lnTo>
                                      <a:pt x="2697" y="8776"/>
                                    </a:lnTo>
                                    <a:lnTo>
                                      <a:pt x="2723" y="8783"/>
                                    </a:lnTo>
                                    <a:lnTo>
                                      <a:pt x="2747" y="8791"/>
                                    </a:lnTo>
                                    <a:lnTo>
                                      <a:pt x="2772" y="8797"/>
                                    </a:lnTo>
                                    <a:lnTo>
                                      <a:pt x="2797" y="8803"/>
                                    </a:lnTo>
                                    <a:lnTo>
                                      <a:pt x="2822" y="8809"/>
                                    </a:lnTo>
                                    <a:lnTo>
                                      <a:pt x="2847" y="8815"/>
                                    </a:lnTo>
                                    <a:lnTo>
                                      <a:pt x="2872" y="8822"/>
                                    </a:lnTo>
                                    <a:lnTo>
                                      <a:pt x="2898" y="8827"/>
                                    </a:lnTo>
                                    <a:lnTo>
                                      <a:pt x="2923" y="8832"/>
                                    </a:lnTo>
                                    <a:lnTo>
                                      <a:pt x="2948" y="8837"/>
                                    </a:lnTo>
                                    <a:lnTo>
                                      <a:pt x="2974" y="8842"/>
                                    </a:lnTo>
                                    <a:lnTo>
                                      <a:pt x="2999" y="8847"/>
                                    </a:lnTo>
                                    <a:lnTo>
                                      <a:pt x="3024" y="8852"/>
                                    </a:lnTo>
                                    <a:lnTo>
                                      <a:pt x="3050" y="8858"/>
                                    </a:lnTo>
                                    <a:lnTo>
                                      <a:pt x="3076" y="8862"/>
                                    </a:lnTo>
                                    <a:lnTo>
                                      <a:pt x="3102" y="8866"/>
                                    </a:lnTo>
                                    <a:lnTo>
                                      <a:pt x="3127" y="8870"/>
                                    </a:lnTo>
                                    <a:lnTo>
                                      <a:pt x="3154" y="8874"/>
                                    </a:lnTo>
                                    <a:lnTo>
                                      <a:pt x="3180" y="8878"/>
                                    </a:lnTo>
                                    <a:lnTo>
                                      <a:pt x="3206" y="8882"/>
                                    </a:lnTo>
                                    <a:lnTo>
                                      <a:pt x="3232" y="8885"/>
                                    </a:lnTo>
                                    <a:lnTo>
                                      <a:pt x="3258" y="8889"/>
                                    </a:lnTo>
                                    <a:lnTo>
                                      <a:pt x="3284" y="8893"/>
                                    </a:lnTo>
                                    <a:lnTo>
                                      <a:pt x="3312" y="8896"/>
                                    </a:lnTo>
                                    <a:lnTo>
                                      <a:pt x="3338" y="8899"/>
                                    </a:lnTo>
                                    <a:lnTo>
                                      <a:pt x="3364" y="8902"/>
                                    </a:lnTo>
                                    <a:lnTo>
                                      <a:pt x="3391" y="8904"/>
                                    </a:lnTo>
                                    <a:lnTo>
                                      <a:pt x="3418" y="8907"/>
                                    </a:lnTo>
                                    <a:lnTo>
                                      <a:pt x="3444" y="8909"/>
                                    </a:lnTo>
                                    <a:lnTo>
                                      <a:pt x="3471" y="8911"/>
                                    </a:lnTo>
                                    <a:lnTo>
                                      <a:pt x="3499" y="8914"/>
                                    </a:lnTo>
                                    <a:lnTo>
                                      <a:pt x="3526" y="8915"/>
                                    </a:lnTo>
                                    <a:lnTo>
                                      <a:pt x="3552" y="8917"/>
                                    </a:lnTo>
                                    <a:lnTo>
                                      <a:pt x="3580" y="8919"/>
                                    </a:lnTo>
                                    <a:lnTo>
                                      <a:pt x="3607" y="8920"/>
                                    </a:lnTo>
                                    <a:lnTo>
                                      <a:pt x="3635" y="8921"/>
                                    </a:lnTo>
                                    <a:lnTo>
                                      <a:pt x="3663" y="8923"/>
                                    </a:lnTo>
                                    <a:lnTo>
                                      <a:pt x="3690" y="8924"/>
                                    </a:lnTo>
                                    <a:lnTo>
                                      <a:pt x="3717" y="8924"/>
                                    </a:lnTo>
                                    <a:lnTo>
                                      <a:pt x="3746" y="8925"/>
                                    </a:lnTo>
                                    <a:lnTo>
                                      <a:pt x="3773" y="8926"/>
                                    </a:lnTo>
                                    <a:lnTo>
                                      <a:pt x="3801" y="8927"/>
                                    </a:lnTo>
                                    <a:lnTo>
                                      <a:pt x="3830" y="8929"/>
                                    </a:lnTo>
                                    <a:lnTo>
                                      <a:pt x="3857" y="8929"/>
                                    </a:lnTo>
                                    <a:lnTo>
                                      <a:pt x="3885" y="8930"/>
                                    </a:lnTo>
                                    <a:lnTo>
                                      <a:pt x="3914" y="8931"/>
                                    </a:lnTo>
                                    <a:lnTo>
                                      <a:pt x="3942" y="8931"/>
                                    </a:lnTo>
                                    <a:lnTo>
                                      <a:pt x="3970" y="8932"/>
                                    </a:lnTo>
                                    <a:lnTo>
                                      <a:pt x="3999" y="8932"/>
                                    </a:lnTo>
                                    <a:lnTo>
                                      <a:pt x="4027" y="8933"/>
                                    </a:lnTo>
                                    <a:lnTo>
                                      <a:pt x="4056" y="8933"/>
                                    </a:lnTo>
                                    <a:lnTo>
                                      <a:pt x="4085" y="8934"/>
                                    </a:lnTo>
                                    <a:lnTo>
                                      <a:pt x="4114" y="8934"/>
                                    </a:lnTo>
                                    <a:lnTo>
                                      <a:pt x="4142" y="8934"/>
                                    </a:lnTo>
                                    <a:lnTo>
                                      <a:pt x="4172" y="8935"/>
                                    </a:lnTo>
                                    <a:lnTo>
                                      <a:pt x="4200" y="8935"/>
                                    </a:lnTo>
                                    <a:lnTo>
                                      <a:pt x="4230" y="8935"/>
                                    </a:lnTo>
                                    <a:lnTo>
                                      <a:pt x="4259" y="8935"/>
                                    </a:lnTo>
                                    <a:lnTo>
                                      <a:pt x="4288" y="8935"/>
                                    </a:lnTo>
                                    <a:lnTo>
                                      <a:pt x="4318" y="8936"/>
                                    </a:lnTo>
                                    <a:lnTo>
                                      <a:pt x="4347" y="8936"/>
                                    </a:lnTo>
                                    <a:lnTo>
                                      <a:pt x="4376" y="8936"/>
                                    </a:lnTo>
                                    <a:lnTo>
                                      <a:pt x="4406" y="8936"/>
                                    </a:lnTo>
                                    <a:lnTo>
                                      <a:pt x="4436" y="8936"/>
                                    </a:lnTo>
                                    <a:lnTo>
                                      <a:pt x="4465" y="8936"/>
                                    </a:lnTo>
                                    <a:lnTo>
                                      <a:pt x="4496" y="8936"/>
                                    </a:lnTo>
                                    <a:lnTo>
                                      <a:pt x="4525" y="8935"/>
                                    </a:lnTo>
                                    <a:lnTo>
                                      <a:pt x="4555" y="8935"/>
                                    </a:lnTo>
                                    <a:lnTo>
                                      <a:pt x="4585" y="8935"/>
                                    </a:lnTo>
                                    <a:lnTo>
                                      <a:pt x="4615" y="8935"/>
                                    </a:lnTo>
                                    <a:lnTo>
                                      <a:pt x="4645" y="8935"/>
                                    </a:lnTo>
                                    <a:lnTo>
                                      <a:pt x="6320" y="8922"/>
                                    </a:lnTo>
                                    <a:lnTo>
                                      <a:pt x="6320" y="8918"/>
                                    </a:lnTo>
                                    <a:lnTo>
                                      <a:pt x="6320" y="8951"/>
                                    </a:lnTo>
                                    <a:lnTo>
                                      <a:pt x="6320" y="8983"/>
                                    </a:lnTo>
                                    <a:lnTo>
                                      <a:pt x="6318" y="9015"/>
                                    </a:lnTo>
                                    <a:lnTo>
                                      <a:pt x="6317" y="9046"/>
                                    </a:lnTo>
                                    <a:lnTo>
                                      <a:pt x="6314" y="9077"/>
                                    </a:lnTo>
                                    <a:lnTo>
                                      <a:pt x="6311" y="9107"/>
                                    </a:lnTo>
                                    <a:lnTo>
                                      <a:pt x="6308" y="9137"/>
                                    </a:lnTo>
                                    <a:lnTo>
                                      <a:pt x="6304" y="9166"/>
                                    </a:lnTo>
                                    <a:lnTo>
                                      <a:pt x="6299" y="9195"/>
                                    </a:lnTo>
                                    <a:lnTo>
                                      <a:pt x="6294" y="9224"/>
                                    </a:lnTo>
                                    <a:lnTo>
                                      <a:pt x="6288" y="9251"/>
                                    </a:lnTo>
                                    <a:lnTo>
                                      <a:pt x="6282" y="9279"/>
                                    </a:lnTo>
                                    <a:lnTo>
                                      <a:pt x="6275" y="9306"/>
                                    </a:lnTo>
                                    <a:lnTo>
                                      <a:pt x="6267" y="9333"/>
                                    </a:lnTo>
                                    <a:lnTo>
                                      <a:pt x="6259" y="9358"/>
                                    </a:lnTo>
                                    <a:lnTo>
                                      <a:pt x="6251" y="9384"/>
                                    </a:lnTo>
                                    <a:lnTo>
                                      <a:pt x="6241" y="9409"/>
                                    </a:lnTo>
                                    <a:lnTo>
                                      <a:pt x="6231" y="9434"/>
                                    </a:lnTo>
                                    <a:lnTo>
                                      <a:pt x="6221" y="9457"/>
                                    </a:lnTo>
                                    <a:lnTo>
                                      <a:pt x="6210" y="9481"/>
                                    </a:lnTo>
                                    <a:lnTo>
                                      <a:pt x="6198" y="9503"/>
                                    </a:lnTo>
                                    <a:lnTo>
                                      <a:pt x="6186" y="9526"/>
                                    </a:lnTo>
                                    <a:lnTo>
                                      <a:pt x="6174" y="9549"/>
                                    </a:lnTo>
                                    <a:lnTo>
                                      <a:pt x="6160" y="9570"/>
                                    </a:lnTo>
                                    <a:lnTo>
                                      <a:pt x="6146" y="9591"/>
                                    </a:lnTo>
                                    <a:lnTo>
                                      <a:pt x="6132" y="9611"/>
                                    </a:lnTo>
                                    <a:lnTo>
                                      <a:pt x="6117" y="9632"/>
                                    </a:lnTo>
                                    <a:lnTo>
                                      <a:pt x="6101" y="9652"/>
                                    </a:lnTo>
                                    <a:lnTo>
                                      <a:pt x="6085" y="9671"/>
                                    </a:lnTo>
                                    <a:lnTo>
                                      <a:pt x="6068" y="9690"/>
                                    </a:lnTo>
                                    <a:lnTo>
                                      <a:pt x="6051" y="9708"/>
                                    </a:lnTo>
                                    <a:lnTo>
                                      <a:pt x="6033" y="9726"/>
                                    </a:lnTo>
                                    <a:lnTo>
                                      <a:pt x="6015" y="9743"/>
                                    </a:lnTo>
                                    <a:lnTo>
                                      <a:pt x="5995" y="9760"/>
                                    </a:lnTo>
                                    <a:lnTo>
                                      <a:pt x="5976" y="9776"/>
                                    </a:lnTo>
                                    <a:lnTo>
                                      <a:pt x="5956" y="9792"/>
                                    </a:lnTo>
                                    <a:lnTo>
                                      <a:pt x="5935" y="9807"/>
                                    </a:lnTo>
                                    <a:lnTo>
                                      <a:pt x="5914" y="9821"/>
                                    </a:lnTo>
                                    <a:lnTo>
                                      <a:pt x="5891" y="9835"/>
                                    </a:lnTo>
                                    <a:lnTo>
                                      <a:pt x="5868" y="9848"/>
                                    </a:lnTo>
                                    <a:lnTo>
                                      <a:pt x="5845" y="9861"/>
                                    </a:lnTo>
                                    <a:lnTo>
                                      <a:pt x="5821" y="9874"/>
                                    </a:lnTo>
                                    <a:lnTo>
                                      <a:pt x="5796" y="9885"/>
                                    </a:lnTo>
                                    <a:lnTo>
                                      <a:pt x="5772" y="9896"/>
                                    </a:lnTo>
                                    <a:lnTo>
                                      <a:pt x="5746" y="9908"/>
                                    </a:lnTo>
                                    <a:lnTo>
                                      <a:pt x="5719" y="9918"/>
                                    </a:lnTo>
                                    <a:lnTo>
                                      <a:pt x="5692" y="9927"/>
                                    </a:lnTo>
                                    <a:lnTo>
                                      <a:pt x="5665" y="9937"/>
                                    </a:lnTo>
                                    <a:lnTo>
                                      <a:pt x="5636" y="9946"/>
                                    </a:lnTo>
                                    <a:lnTo>
                                      <a:pt x="5608" y="9953"/>
                                    </a:lnTo>
                                    <a:lnTo>
                                      <a:pt x="5579" y="9961"/>
                                    </a:lnTo>
                                    <a:lnTo>
                                      <a:pt x="5548" y="9968"/>
                                    </a:lnTo>
                                    <a:lnTo>
                                      <a:pt x="5518" y="9975"/>
                                    </a:lnTo>
                                    <a:lnTo>
                                      <a:pt x="5486" y="9981"/>
                                    </a:lnTo>
                                    <a:lnTo>
                                      <a:pt x="5454" y="9986"/>
                                    </a:lnTo>
                                    <a:lnTo>
                                      <a:pt x="5422" y="9991"/>
                                    </a:lnTo>
                                    <a:lnTo>
                                      <a:pt x="5389" y="9995"/>
                                    </a:lnTo>
                                    <a:lnTo>
                                      <a:pt x="5355" y="9999"/>
                                    </a:lnTo>
                                    <a:lnTo>
                                      <a:pt x="5320" y="10002"/>
                                    </a:lnTo>
                                    <a:lnTo>
                                      <a:pt x="5286" y="10004"/>
                                    </a:lnTo>
                                    <a:lnTo>
                                      <a:pt x="5251" y="10008"/>
                                    </a:lnTo>
                                    <a:lnTo>
                                      <a:pt x="5214" y="10009"/>
                                    </a:lnTo>
                                    <a:lnTo>
                                      <a:pt x="5177" y="10010"/>
                                    </a:lnTo>
                                    <a:lnTo>
                                      <a:pt x="5139" y="10011"/>
                                    </a:lnTo>
                                    <a:lnTo>
                                      <a:pt x="963" y="10039"/>
                                    </a:lnTo>
                                    <a:lnTo>
                                      <a:pt x="977" y="12082"/>
                                    </a:lnTo>
                                    <a:lnTo>
                                      <a:pt x="5541" y="12050"/>
                                    </a:lnTo>
                                    <a:lnTo>
                                      <a:pt x="5651" y="12048"/>
                                    </a:lnTo>
                                    <a:lnTo>
                                      <a:pt x="5761" y="12045"/>
                                    </a:lnTo>
                                    <a:lnTo>
                                      <a:pt x="5868" y="12040"/>
                                    </a:lnTo>
                                    <a:lnTo>
                                      <a:pt x="5972" y="12033"/>
                                    </a:lnTo>
                                    <a:lnTo>
                                      <a:pt x="6075" y="12025"/>
                                    </a:lnTo>
                                    <a:lnTo>
                                      <a:pt x="6177" y="12014"/>
                                    </a:lnTo>
                                    <a:lnTo>
                                      <a:pt x="6276" y="12002"/>
                                    </a:lnTo>
                                    <a:lnTo>
                                      <a:pt x="6373" y="11989"/>
                                    </a:lnTo>
                                    <a:lnTo>
                                      <a:pt x="6468" y="11973"/>
                                    </a:lnTo>
                                    <a:lnTo>
                                      <a:pt x="6562" y="11956"/>
                                    </a:lnTo>
                                    <a:lnTo>
                                      <a:pt x="6653" y="11937"/>
                                    </a:lnTo>
                                    <a:lnTo>
                                      <a:pt x="6742" y="11917"/>
                                    </a:lnTo>
                                    <a:lnTo>
                                      <a:pt x="6830" y="11894"/>
                                    </a:lnTo>
                                    <a:lnTo>
                                      <a:pt x="6916" y="11869"/>
                                    </a:lnTo>
                                    <a:lnTo>
                                      <a:pt x="6999" y="11844"/>
                                    </a:lnTo>
                                    <a:lnTo>
                                      <a:pt x="7081" y="11816"/>
                                    </a:lnTo>
                                    <a:lnTo>
                                      <a:pt x="7161" y="11787"/>
                                    </a:lnTo>
                                    <a:lnTo>
                                      <a:pt x="7239" y="11756"/>
                                    </a:lnTo>
                                    <a:lnTo>
                                      <a:pt x="7315" y="11723"/>
                                    </a:lnTo>
                                    <a:lnTo>
                                      <a:pt x="7389" y="11688"/>
                                    </a:lnTo>
                                    <a:lnTo>
                                      <a:pt x="7461" y="11652"/>
                                    </a:lnTo>
                                    <a:lnTo>
                                      <a:pt x="7532" y="11614"/>
                                    </a:lnTo>
                                    <a:lnTo>
                                      <a:pt x="7600" y="11574"/>
                                    </a:lnTo>
                                    <a:lnTo>
                                      <a:pt x="7665" y="11533"/>
                                    </a:lnTo>
                                    <a:lnTo>
                                      <a:pt x="7730" y="11490"/>
                                    </a:lnTo>
                                    <a:lnTo>
                                      <a:pt x="7793" y="11444"/>
                                    </a:lnTo>
                                    <a:lnTo>
                                      <a:pt x="7853" y="11398"/>
                                    </a:lnTo>
                                    <a:lnTo>
                                      <a:pt x="7911" y="11350"/>
                                    </a:lnTo>
                                    <a:lnTo>
                                      <a:pt x="7968" y="11299"/>
                                    </a:lnTo>
                                    <a:lnTo>
                                      <a:pt x="8023" y="11248"/>
                                    </a:lnTo>
                                    <a:lnTo>
                                      <a:pt x="8075" y="11195"/>
                                    </a:lnTo>
                                    <a:lnTo>
                                      <a:pt x="8126" y="11139"/>
                                    </a:lnTo>
                                    <a:lnTo>
                                      <a:pt x="8175" y="11082"/>
                                    </a:lnTo>
                                    <a:lnTo>
                                      <a:pt x="8223" y="11024"/>
                                    </a:lnTo>
                                    <a:lnTo>
                                      <a:pt x="8269" y="10963"/>
                                    </a:lnTo>
                                    <a:lnTo>
                                      <a:pt x="8312" y="10901"/>
                                    </a:lnTo>
                                    <a:lnTo>
                                      <a:pt x="8356" y="10837"/>
                                    </a:lnTo>
                                    <a:lnTo>
                                      <a:pt x="8396" y="10771"/>
                                    </a:lnTo>
                                    <a:lnTo>
                                      <a:pt x="8436" y="10704"/>
                                    </a:lnTo>
                                    <a:lnTo>
                                      <a:pt x="8473" y="10634"/>
                                    </a:lnTo>
                                    <a:lnTo>
                                      <a:pt x="8509" y="10563"/>
                                    </a:lnTo>
                                    <a:lnTo>
                                      <a:pt x="8545" y="10491"/>
                                    </a:lnTo>
                                    <a:lnTo>
                                      <a:pt x="8577" y="10416"/>
                                    </a:lnTo>
                                    <a:lnTo>
                                      <a:pt x="8610" y="10340"/>
                                    </a:lnTo>
                                    <a:lnTo>
                                      <a:pt x="8639" y="10262"/>
                                    </a:lnTo>
                                    <a:lnTo>
                                      <a:pt x="8667" y="10182"/>
                                    </a:lnTo>
                                    <a:lnTo>
                                      <a:pt x="8695" y="10100"/>
                                    </a:lnTo>
                                    <a:lnTo>
                                      <a:pt x="8720" y="10017"/>
                                    </a:lnTo>
                                    <a:lnTo>
                                      <a:pt x="8743" y="9932"/>
                                    </a:lnTo>
                                    <a:lnTo>
                                      <a:pt x="8765" y="9845"/>
                                    </a:lnTo>
                                    <a:lnTo>
                                      <a:pt x="8786" y="9757"/>
                                    </a:lnTo>
                                    <a:lnTo>
                                      <a:pt x="8805" y="9666"/>
                                    </a:lnTo>
                                    <a:lnTo>
                                      <a:pt x="8822" y="9574"/>
                                    </a:lnTo>
                                    <a:lnTo>
                                      <a:pt x="8838" y="9481"/>
                                    </a:lnTo>
                                    <a:lnTo>
                                      <a:pt x="8852" y="9385"/>
                                    </a:lnTo>
                                    <a:lnTo>
                                      <a:pt x="8866" y="9287"/>
                                    </a:lnTo>
                                    <a:lnTo>
                                      <a:pt x="8876" y="9189"/>
                                    </a:lnTo>
                                    <a:lnTo>
                                      <a:pt x="8886" y="9088"/>
                                    </a:lnTo>
                                    <a:lnTo>
                                      <a:pt x="8894" y="8985"/>
                                    </a:lnTo>
                                    <a:lnTo>
                                      <a:pt x="8900" y="8881"/>
                                    </a:lnTo>
                                    <a:lnTo>
                                      <a:pt x="8905" y="8775"/>
                                    </a:lnTo>
                                    <a:lnTo>
                                      <a:pt x="8908" y="8667"/>
                                    </a:lnTo>
                                    <a:lnTo>
                                      <a:pt x="8909" y="8558"/>
                                    </a:lnTo>
                                    <a:lnTo>
                                      <a:pt x="8909" y="8446"/>
                                    </a:lnTo>
                                    <a:close/>
                                    <a:moveTo>
                                      <a:pt x="5289" y="6849"/>
                                    </a:moveTo>
                                    <a:lnTo>
                                      <a:pt x="5245" y="6849"/>
                                    </a:lnTo>
                                    <a:lnTo>
                                      <a:pt x="5200" y="6849"/>
                                    </a:lnTo>
                                    <a:lnTo>
                                      <a:pt x="5157" y="6849"/>
                                    </a:lnTo>
                                    <a:lnTo>
                                      <a:pt x="5114" y="6849"/>
                                    </a:lnTo>
                                    <a:lnTo>
                                      <a:pt x="5072" y="6848"/>
                                    </a:lnTo>
                                    <a:lnTo>
                                      <a:pt x="5029" y="6847"/>
                                    </a:lnTo>
                                    <a:lnTo>
                                      <a:pt x="4988" y="6846"/>
                                    </a:lnTo>
                                    <a:lnTo>
                                      <a:pt x="4946" y="6845"/>
                                    </a:lnTo>
                                    <a:lnTo>
                                      <a:pt x="4905" y="6844"/>
                                    </a:lnTo>
                                    <a:lnTo>
                                      <a:pt x="4864" y="6841"/>
                                    </a:lnTo>
                                    <a:lnTo>
                                      <a:pt x="4825" y="6839"/>
                                    </a:lnTo>
                                    <a:lnTo>
                                      <a:pt x="4784" y="6837"/>
                                    </a:lnTo>
                                    <a:lnTo>
                                      <a:pt x="4746" y="6835"/>
                                    </a:lnTo>
                                    <a:lnTo>
                                      <a:pt x="4707" y="6833"/>
                                    </a:lnTo>
                                    <a:lnTo>
                                      <a:pt x="4669" y="6830"/>
                                    </a:lnTo>
                                    <a:lnTo>
                                      <a:pt x="4630" y="6827"/>
                                    </a:lnTo>
                                    <a:lnTo>
                                      <a:pt x="4593" y="6824"/>
                                    </a:lnTo>
                                    <a:lnTo>
                                      <a:pt x="4556" y="6821"/>
                                    </a:lnTo>
                                    <a:lnTo>
                                      <a:pt x="4520" y="6817"/>
                                    </a:lnTo>
                                    <a:lnTo>
                                      <a:pt x="4484" y="6814"/>
                                    </a:lnTo>
                                    <a:lnTo>
                                      <a:pt x="4448" y="6810"/>
                                    </a:lnTo>
                                    <a:lnTo>
                                      <a:pt x="4413" y="6805"/>
                                    </a:lnTo>
                                    <a:lnTo>
                                      <a:pt x="4378" y="6801"/>
                                    </a:lnTo>
                                    <a:lnTo>
                                      <a:pt x="4344" y="6796"/>
                                    </a:lnTo>
                                    <a:lnTo>
                                      <a:pt x="4309" y="6791"/>
                                    </a:lnTo>
                                    <a:lnTo>
                                      <a:pt x="4276" y="6787"/>
                                    </a:lnTo>
                                    <a:lnTo>
                                      <a:pt x="4244" y="6781"/>
                                    </a:lnTo>
                                    <a:lnTo>
                                      <a:pt x="4211" y="6776"/>
                                    </a:lnTo>
                                    <a:lnTo>
                                      <a:pt x="4179" y="6770"/>
                                    </a:lnTo>
                                    <a:lnTo>
                                      <a:pt x="4148" y="6764"/>
                                    </a:lnTo>
                                    <a:lnTo>
                                      <a:pt x="4116" y="6758"/>
                                    </a:lnTo>
                                    <a:lnTo>
                                      <a:pt x="4085" y="6752"/>
                                    </a:lnTo>
                                    <a:lnTo>
                                      <a:pt x="4054" y="6746"/>
                                    </a:lnTo>
                                    <a:lnTo>
                                      <a:pt x="4025" y="6739"/>
                                    </a:lnTo>
                                    <a:lnTo>
                                      <a:pt x="3995" y="6731"/>
                                    </a:lnTo>
                                    <a:lnTo>
                                      <a:pt x="3965" y="6724"/>
                                    </a:lnTo>
                                    <a:lnTo>
                                      <a:pt x="3937" y="6717"/>
                                    </a:lnTo>
                                    <a:lnTo>
                                      <a:pt x="3908" y="6709"/>
                                    </a:lnTo>
                                    <a:lnTo>
                                      <a:pt x="3879" y="6701"/>
                                    </a:lnTo>
                                    <a:lnTo>
                                      <a:pt x="3852" y="6692"/>
                                    </a:lnTo>
                                    <a:lnTo>
                                      <a:pt x="3825" y="6683"/>
                                    </a:lnTo>
                                    <a:lnTo>
                                      <a:pt x="3797" y="6675"/>
                                    </a:lnTo>
                                    <a:lnTo>
                                      <a:pt x="3770" y="6666"/>
                                    </a:lnTo>
                                    <a:lnTo>
                                      <a:pt x="3744" y="6655"/>
                                    </a:lnTo>
                                    <a:lnTo>
                                      <a:pt x="3717" y="6646"/>
                                    </a:lnTo>
                                    <a:lnTo>
                                      <a:pt x="3692" y="6636"/>
                                    </a:lnTo>
                                    <a:lnTo>
                                      <a:pt x="3667" y="6625"/>
                                    </a:lnTo>
                                    <a:lnTo>
                                      <a:pt x="3642" y="6614"/>
                                    </a:lnTo>
                                    <a:lnTo>
                                      <a:pt x="3617" y="6604"/>
                                    </a:lnTo>
                                    <a:lnTo>
                                      <a:pt x="3593" y="6593"/>
                                    </a:lnTo>
                                    <a:lnTo>
                                      <a:pt x="3569" y="6580"/>
                                    </a:lnTo>
                                    <a:lnTo>
                                      <a:pt x="3545" y="6569"/>
                                    </a:lnTo>
                                    <a:lnTo>
                                      <a:pt x="3522" y="6557"/>
                                    </a:lnTo>
                                    <a:lnTo>
                                      <a:pt x="3499" y="6544"/>
                                    </a:lnTo>
                                    <a:lnTo>
                                      <a:pt x="3477" y="6532"/>
                                    </a:lnTo>
                                    <a:lnTo>
                                      <a:pt x="3454" y="6518"/>
                                    </a:lnTo>
                                    <a:lnTo>
                                      <a:pt x="3432" y="6505"/>
                                    </a:lnTo>
                                    <a:lnTo>
                                      <a:pt x="3411" y="6492"/>
                                    </a:lnTo>
                                    <a:lnTo>
                                      <a:pt x="3390" y="6478"/>
                                    </a:lnTo>
                                    <a:lnTo>
                                      <a:pt x="3369" y="6464"/>
                                    </a:lnTo>
                                    <a:lnTo>
                                      <a:pt x="3349" y="6450"/>
                                    </a:lnTo>
                                    <a:lnTo>
                                      <a:pt x="3329" y="6435"/>
                                    </a:lnTo>
                                    <a:lnTo>
                                      <a:pt x="3309" y="6420"/>
                                    </a:lnTo>
                                    <a:lnTo>
                                      <a:pt x="3289" y="6404"/>
                                    </a:lnTo>
                                    <a:lnTo>
                                      <a:pt x="3271" y="6389"/>
                                    </a:lnTo>
                                    <a:lnTo>
                                      <a:pt x="3252" y="6373"/>
                                    </a:lnTo>
                                    <a:lnTo>
                                      <a:pt x="3234" y="6357"/>
                                    </a:lnTo>
                                    <a:lnTo>
                                      <a:pt x="3215" y="6341"/>
                                    </a:lnTo>
                                    <a:lnTo>
                                      <a:pt x="3197" y="6323"/>
                                    </a:lnTo>
                                    <a:lnTo>
                                      <a:pt x="3180" y="6306"/>
                                    </a:lnTo>
                                    <a:lnTo>
                                      <a:pt x="3163" y="6287"/>
                                    </a:lnTo>
                                    <a:lnTo>
                                      <a:pt x="3146" y="6269"/>
                                    </a:lnTo>
                                    <a:lnTo>
                                      <a:pt x="3129" y="6250"/>
                                    </a:lnTo>
                                    <a:lnTo>
                                      <a:pt x="3113" y="6230"/>
                                    </a:lnTo>
                                    <a:lnTo>
                                      <a:pt x="3097" y="6211"/>
                                    </a:lnTo>
                                    <a:lnTo>
                                      <a:pt x="3081" y="6191"/>
                                    </a:lnTo>
                                    <a:lnTo>
                                      <a:pt x="3066" y="6171"/>
                                    </a:lnTo>
                                    <a:lnTo>
                                      <a:pt x="3050" y="6150"/>
                                    </a:lnTo>
                                    <a:lnTo>
                                      <a:pt x="3035" y="6129"/>
                                    </a:lnTo>
                                    <a:lnTo>
                                      <a:pt x="3021" y="6107"/>
                                    </a:lnTo>
                                    <a:lnTo>
                                      <a:pt x="3007" y="6084"/>
                                    </a:lnTo>
                                    <a:lnTo>
                                      <a:pt x="2993" y="6062"/>
                                    </a:lnTo>
                                    <a:lnTo>
                                      <a:pt x="2980" y="6039"/>
                                    </a:lnTo>
                                    <a:lnTo>
                                      <a:pt x="2965" y="6017"/>
                                    </a:lnTo>
                                    <a:lnTo>
                                      <a:pt x="2952" y="5992"/>
                                    </a:lnTo>
                                    <a:lnTo>
                                      <a:pt x="2940" y="5968"/>
                                    </a:lnTo>
                                    <a:lnTo>
                                      <a:pt x="2928" y="5944"/>
                                    </a:lnTo>
                                    <a:lnTo>
                                      <a:pt x="2916" y="5919"/>
                                    </a:lnTo>
                                    <a:lnTo>
                                      <a:pt x="2904" y="5893"/>
                                    </a:lnTo>
                                    <a:lnTo>
                                      <a:pt x="2892" y="5867"/>
                                    </a:lnTo>
                                    <a:lnTo>
                                      <a:pt x="2880" y="5842"/>
                                    </a:lnTo>
                                    <a:lnTo>
                                      <a:pt x="2869" y="5815"/>
                                    </a:lnTo>
                                    <a:lnTo>
                                      <a:pt x="2859" y="5787"/>
                                    </a:lnTo>
                                    <a:lnTo>
                                      <a:pt x="2848" y="5760"/>
                                    </a:lnTo>
                                    <a:lnTo>
                                      <a:pt x="2838" y="5733"/>
                                    </a:lnTo>
                                    <a:lnTo>
                                      <a:pt x="2829" y="5704"/>
                                    </a:lnTo>
                                    <a:lnTo>
                                      <a:pt x="2819" y="5675"/>
                                    </a:lnTo>
                                    <a:lnTo>
                                      <a:pt x="2810" y="5646"/>
                                    </a:lnTo>
                                    <a:lnTo>
                                      <a:pt x="2801" y="5616"/>
                                    </a:lnTo>
                                    <a:lnTo>
                                      <a:pt x="2792" y="5586"/>
                                    </a:lnTo>
                                    <a:lnTo>
                                      <a:pt x="2784" y="5555"/>
                                    </a:lnTo>
                                    <a:lnTo>
                                      <a:pt x="2776" y="5524"/>
                                    </a:lnTo>
                                    <a:lnTo>
                                      <a:pt x="2768" y="5492"/>
                                    </a:lnTo>
                                    <a:lnTo>
                                      <a:pt x="2761" y="5459"/>
                                    </a:lnTo>
                                    <a:lnTo>
                                      <a:pt x="2754" y="5426"/>
                                    </a:lnTo>
                                    <a:lnTo>
                                      <a:pt x="2747" y="5393"/>
                                    </a:lnTo>
                                    <a:lnTo>
                                      <a:pt x="2740" y="5359"/>
                                    </a:lnTo>
                                    <a:lnTo>
                                      <a:pt x="2734" y="5324"/>
                                    </a:lnTo>
                                    <a:lnTo>
                                      <a:pt x="2728" y="5289"/>
                                    </a:lnTo>
                                    <a:lnTo>
                                      <a:pt x="2723" y="5254"/>
                                    </a:lnTo>
                                    <a:lnTo>
                                      <a:pt x="2717" y="5218"/>
                                    </a:lnTo>
                                    <a:lnTo>
                                      <a:pt x="2711" y="5181"/>
                                    </a:lnTo>
                                    <a:lnTo>
                                      <a:pt x="2706" y="5144"/>
                                    </a:lnTo>
                                    <a:lnTo>
                                      <a:pt x="2702" y="5107"/>
                                    </a:lnTo>
                                    <a:lnTo>
                                      <a:pt x="2698" y="5069"/>
                                    </a:lnTo>
                                    <a:lnTo>
                                      <a:pt x="2694" y="5030"/>
                                    </a:lnTo>
                                    <a:lnTo>
                                      <a:pt x="2690" y="4991"/>
                                    </a:lnTo>
                                    <a:lnTo>
                                      <a:pt x="2687" y="4952"/>
                                    </a:lnTo>
                                    <a:lnTo>
                                      <a:pt x="2684" y="4912"/>
                                    </a:lnTo>
                                    <a:lnTo>
                                      <a:pt x="2681" y="4871"/>
                                    </a:lnTo>
                                    <a:lnTo>
                                      <a:pt x="2678" y="4830"/>
                                    </a:lnTo>
                                    <a:lnTo>
                                      <a:pt x="2676" y="4787"/>
                                    </a:lnTo>
                                    <a:lnTo>
                                      <a:pt x="2674" y="4745"/>
                                    </a:lnTo>
                                    <a:lnTo>
                                      <a:pt x="2673" y="4703"/>
                                    </a:lnTo>
                                    <a:lnTo>
                                      <a:pt x="2671" y="4660"/>
                                    </a:lnTo>
                                    <a:lnTo>
                                      <a:pt x="2670" y="4616"/>
                                    </a:lnTo>
                                    <a:lnTo>
                                      <a:pt x="2670" y="4571"/>
                                    </a:lnTo>
                                    <a:lnTo>
                                      <a:pt x="2669" y="4526"/>
                                    </a:lnTo>
                                    <a:lnTo>
                                      <a:pt x="2669" y="4477"/>
                                    </a:lnTo>
                                    <a:lnTo>
                                      <a:pt x="2669" y="4428"/>
                                    </a:lnTo>
                                    <a:lnTo>
                                      <a:pt x="2670" y="4380"/>
                                    </a:lnTo>
                                    <a:lnTo>
                                      <a:pt x="2671" y="4333"/>
                                    </a:lnTo>
                                    <a:lnTo>
                                      <a:pt x="2673" y="4285"/>
                                    </a:lnTo>
                                    <a:lnTo>
                                      <a:pt x="2675" y="4239"/>
                                    </a:lnTo>
                                    <a:lnTo>
                                      <a:pt x="2677" y="4194"/>
                                    </a:lnTo>
                                    <a:lnTo>
                                      <a:pt x="2680" y="4149"/>
                                    </a:lnTo>
                                    <a:lnTo>
                                      <a:pt x="2683" y="4104"/>
                                    </a:lnTo>
                                    <a:lnTo>
                                      <a:pt x="2686" y="4060"/>
                                    </a:lnTo>
                                    <a:lnTo>
                                      <a:pt x="2690" y="4017"/>
                                    </a:lnTo>
                                    <a:lnTo>
                                      <a:pt x="2695" y="3974"/>
                                    </a:lnTo>
                                    <a:lnTo>
                                      <a:pt x="2700" y="3932"/>
                                    </a:lnTo>
                                    <a:lnTo>
                                      <a:pt x="2705" y="3889"/>
                                    </a:lnTo>
                                    <a:lnTo>
                                      <a:pt x="2710" y="3848"/>
                                    </a:lnTo>
                                    <a:lnTo>
                                      <a:pt x="2717" y="3808"/>
                                    </a:lnTo>
                                    <a:lnTo>
                                      <a:pt x="2724" y="3768"/>
                                    </a:lnTo>
                                    <a:lnTo>
                                      <a:pt x="2731" y="3729"/>
                                    </a:lnTo>
                                    <a:lnTo>
                                      <a:pt x="2738" y="3690"/>
                                    </a:lnTo>
                                    <a:lnTo>
                                      <a:pt x="2746" y="3652"/>
                                    </a:lnTo>
                                    <a:lnTo>
                                      <a:pt x="2754" y="3615"/>
                                    </a:lnTo>
                                    <a:lnTo>
                                      <a:pt x="2762" y="3578"/>
                                    </a:lnTo>
                                    <a:lnTo>
                                      <a:pt x="2771" y="3542"/>
                                    </a:lnTo>
                                    <a:lnTo>
                                      <a:pt x="2780" y="3506"/>
                                    </a:lnTo>
                                    <a:lnTo>
                                      <a:pt x="2790" y="3471"/>
                                    </a:lnTo>
                                    <a:lnTo>
                                      <a:pt x="2801" y="3436"/>
                                    </a:lnTo>
                                    <a:lnTo>
                                      <a:pt x="2812" y="3402"/>
                                    </a:lnTo>
                                    <a:lnTo>
                                      <a:pt x="2823" y="3368"/>
                                    </a:lnTo>
                                    <a:lnTo>
                                      <a:pt x="2834" y="3335"/>
                                    </a:lnTo>
                                    <a:lnTo>
                                      <a:pt x="2846" y="3303"/>
                                    </a:lnTo>
                                    <a:lnTo>
                                      <a:pt x="2858" y="3271"/>
                                    </a:lnTo>
                                    <a:lnTo>
                                      <a:pt x="2871" y="3240"/>
                                    </a:lnTo>
                                    <a:lnTo>
                                      <a:pt x="2885" y="3209"/>
                                    </a:lnTo>
                                    <a:lnTo>
                                      <a:pt x="2898" y="3180"/>
                                    </a:lnTo>
                                    <a:lnTo>
                                      <a:pt x="2913" y="3150"/>
                                    </a:lnTo>
                                    <a:lnTo>
                                      <a:pt x="2927" y="3120"/>
                                    </a:lnTo>
                                    <a:lnTo>
                                      <a:pt x="2943" y="3091"/>
                                    </a:lnTo>
                                    <a:lnTo>
                                      <a:pt x="2958" y="3062"/>
                                    </a:lnTo>
                                    <a:lnTo>
                                      <a:pt x="2976" y="3035"/>
                                    </a:lnTo>
                                    <a:lnTo>
                                      <a:pt x="2993" y="3007"/>
                                    </a:lnTo>
                                    <a:lnTo>
                                      <a:pt x="3010" y="2979"/>
                                    </a:lnTo>
                                    <a:lnTo>
                                      <a:pt x="3028" y="2952"/>
                                    </a:lnTo>
                                    <a:lnTo>
                                      <a:pt x="3046" y="2926"/>
                                    </a:lnTo>
                                    <a:lnTo>
                                      <a:pt x="3066" y="2899"/>
                                    </a:lnTo>
                                    <a:lnTo>
                                      <a:pt x="3086" y="2873"/>
                                    </a:lnTo>
                                    <a:lnTo>
                                      <a:pt x="3106" y="2847"/>
                                    </a:lnTo>
                                    <a:lnTo>
                                      <a:pt x="3127" y="2823"/>
                                    </a:lnTo>
                                    <a:lnTo>
                                      <a:pt x="3149" y="2798"/>
                                    </a:lnTo>
                                    <a:lnTo>
                                      <a:pt x="3171" y="2773"/>
                                    </a:lnTo>
                                    <a:lnTo>
                                      <a:pt x="3193" y="2750"/>
                                    </a:lnTo>
                                    <a:lnTo>
                                      <a:pt x="3216" y="2726"/>
                                    </a:lnTo>
                                    <a:lnTo>
                                      <a:pt x="3240" y="2702"/>
                                    </a:lnTo>
                                    <a:lnTo>
                                      <a:pt x="3264" y="2680"/>
                                    </a:lnTo>
                                    <a:lnTo>
                                      <a:pt x="3289" y="2657"/>
                                    </a:lnTo>
                                    <a:lnTo>
                                      <a:pt x="3315" y="2636"/>
                                    </a:lnTo>
                                    <a:lnTo>
                                      <a:pt x="3340" y="2614"/>
                                    </a:lnTo>
                                    <a:lnTo>
                                      <a:pt x="3366" y="2592"/>
                                    </a:lnTo>
                                    <a:lnTo>
                                      <a:pt x="3394" y="2572"/>
                                    </a:lnTo>
                                    <a:lnTo>
                                      <a:pt x="3421" y="2551"/>
                                    </a:lnTo>
                                    <a:lnTo>
                                      <a:pt x="3449" y="2531"/>
                                    </a:lnTo>
                                    <a:lnTo>
                                      <a:pt x="3478" y="2511"/>
                                    </a:lnTo>
                                    <a:lnTo>
                                      <a:pt x="3507" y="2492"/>
                                    </a:lnTo>
                                    <a:lnTo>
                                      <a:pt x="3536" y="2473"/>
                                    </a:lnTo>
                                    <a:lnTo>
                                      <a:pt x="3567" y="2454"/>
                                    </a:lnTo>
                                    <a:lnTo>
                                      <a:pt x="3587" y="2442"/>
                                    </a:lnTo>
                                    <a:lnTo>
                                      <a:pt x="3608" y="2430"/>
                                    </a:lnTo>
                                    <a:lnTo>
                                      <a:pt x="3629" y="2418"/>
                                    </a:lnTo>
                                    <a:lnTo>
                                      <a:pt x="3651" y="2407"/>
                                    </a:lnTo>
                                    <a:lnTo>
                                      <a:pt x="3672" y="2396"/>
                                    </a:lnTo>
                                    <a:lnTo>
                                      <a:pt x="3693" y="2386"/>
                                    </a:lnTo>
                                    <a:lnTo>
                                      <a:pt x="3714" y="2375"/>
                                    </a:lnTo>
                                    <a:lnTo>
                                      <a:pt x="3737" y="2365"/>
                                    </a:lnTo>
                                    <a:lnTo>
                                      <a:pt x="3758" y="2356"/>
                                    </a:lnTo>
                                    <a:lnTo>
                                      <a:pt x="3780" y="2346"/>
                                    </a:lnTo>
                                    <a:lnTo>
                                      <a:pt x="3802" y="2337"/>
                                    </a:lnTo>
                                    <a:lnTo>
                                      <a:pt x="3825" y="2328"/>
                                    </a:lnTo>
                                    <a:lnTo>
                                      <a:pt x="3847" y="2320"/>
                                    </a:lnTo>
                                    <a:lnTo>
                                      <a:pt x="3869" y="2312"/>
                                    </a:lnTo>
                                    <a:lnTo>
                                      <a:pt x="3891" y="2304"/>
                                    </a:lnTo>
                                    <a:lnTo>
                                      <a:pt x="3915" y="2297"/>
                                    </a:lnTo>
                                    <a:lnTo>
                                      <a:pt x="3937" y="2290"/>
                                    </a:lnTo>
                                    <a:lnTo>
                                      <a:pt x="3960" y="2283"/>
                                    </a:lnTo>
                                    <a:lnTo>
                                      <a:pt x="3984" y="2277"/>
                                    </a:lnTo>
                                    <a:lnTo>
                                      <a:pt x="4007" y="2270"/>
                                    </a:lnTo>
                                    <a:lnTo>
                                      <a:pt x="4030" y="2264"/>
                                    </a:lnTo>
                                    <a:lnTo>
                                      <a:pt x="4053" y="2259"/>
                                    </a:lnTo>
                                    <a:lnTo>
                                      <a:pt x="4078" y="2254"/>
                                    </a:lnTo>
                                    <a:lnTo>
                                      <a:pt x="4101" y="2249"/>
                                    </a:lnTo>
                                    <a:lnTo>
                                      <a:pt x="4125" y="2245"/>
                                    </a:lnTo>
                                    <a:lnTo>
                                      <a:pt x="4150" y="2241"/>
                                    </a:lnTo>
                                    <a:lnTo>
                                      <a:pt x="4174" y="2236"/>
                                    </a:lnTo>
                                    <a:lnTo>
                                      <a:pt x="4198" y="2233"/>
                                    </a:lnTo>
                                    <a:lnTo>
                                      <a:pt x="4222" y="2229"/>
                                    </a:lnTo>
                                    <a:lnTo>
                                      <a:pt x="4247" y="2227"/>
                                    </a:lnTo>
                                    <a:lnTo>
                                      <a:pt x="4272" y="2224"/>
                                    </a:lnTo>
                                    <a:lnTo>
                                      <a:pt x="4296" y="2222"/>
                                    </a:lnTo>
                                    <a:lnTo>
                                      <a:pt x="4322" y="2220"/>
                                    </a:lnTo>
                                    <a:lnTo>
                                      <a:pt x="4347" y="2218"/>
                                    </a:lnTo>
                                    <a:lnTo>
                                      <a:pt x="4372" y="2216"/>
                                    </a:lnTo>
                                    <a:lnTo>
                                      <a:pt x="4399" y="2214"/>
                                    </a:lnTo>
                                    <a:lnTo>
                                      <a:pt x="4425" y="2213"/>
                                    </a:lnTo>
                                    <a:lnTo>
                                      <a:pt x="4452" y="2211"/>
                                    </a:lnTo>
                                    <a:lnTo>
                                      <a:pt x="4478" y="2209"/>
                                    </a:lnTo>
                                    <a:lnTo>
                                      <a:pt x="4506" y="2208"/>
                                    </a:lnTo>
                                    <a:lnTo>
                                      <a:pt x="4534" y="2206"/>
                                    </a:lnTo>
                                    <a:lnTo>
                                      <a:pt x="4561" y="2205"/>
                                    </a:lnTo>
                                    <a:lnTo>
                                      <a:pt x="4590" y="2202"/>
                                    </a:lnTo>
                                    <a:lnTo>
                                      <a:pt x="4618" y="2201"/>
                                    </a:lnTo>
                                    <a:lnTo>
                                      <a:pt x="4647" y="2200"/>
                                    </a:lnTo>
                                    <a:lnTo>
                                      <a:pt x="4677" y="2198"/>
                                    </a:lnTo>
                                    <a:lnTo>
                                      <a:pt x="4706" y="2197"/>
                                    </a:lnTo>
                                    <a:lnTo>
                                      <a:pt x="4737" y="2196"/>
                                    </a:lnTo>
                                    <a:lnTo>
                                      <a:pt x="4766" y="2195"/>
                                    </a:lnTo>
                                    <a:lnTo>
                                      <a:pt x="4797" y="2194"/>
                                    </a:lnTo>
                                    <a:lnTo>
                                      <a:pt x="4828" y="2193"/>
                                    </a:lnTo>
                                    <a:lnTo>
                                      <a:pt x="4859" y="2192"/>
                                    </a:lnTo>
                                    <a:lnTo>
                                      <a:pt x="4890" y="2191"/>
                                    </a:lnTo>
                                    <a:lnTo>
                                      <a:pt x="4922" y="2190"/>
                                    </a:lnTo>
                                    <a:lnTo>
                                      <a:pt x="4954" y="2189"/>
                                    </a:lnTo>
                                    <a:lnTo>
                                      <a:pt x="4987" y="2189"/>
                                    </a:lnTo>
                                    <a:lnTo>
                                      <a:pt x="5019" y="2188"/>
                                    </a:lnTo>
                                    <a:lnTo>
                                      <a:pt x="5052" y="2187"/>
                                    </a:lnTo>
                                    <a:lnTo>
                                      <a:pt x="5086" y="2187"/>
                                    </a:lnTo>
                                    <a:lnTo>
                                      <a:pt x="5119" y="2186"/>
                                    </a:lnTo>
                                    <a:lnTo>
                                      <a:pt x="5153" y="2186"/>
                                    </a:lnTo>
                                    <a:lnTo>
                                      <a:pt x="5188" y="2185"/>
                                    </a:lnTo>
                                    <a:lnTo>
                                      <a:pt x="5222" y="2185"/>
                                    </a:lnTo>
                                    <a:lnTo>
                                      <a:pt x="5258" y="2185"/>
                                    </a:lnTo>
                                    <a:lnTo>
                                      <a:pt x="6274" y="2178"/>
                                    </a:lnTo>
                                    <a:lnTo>
                                      <a:pt x="6306" y="6841"/>
                                    </a:lnTo>
                                    <a:lnTo>
                                      <a:pt x="5289" y="68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73E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665480" y="111125"/>
                                <a:ext cx="469265" cy="334645"/>
                              </a:xfrm>
                              <a:custGeom>
                                <a:avLst/>
                                <a:gdLst>
                                  <a:gd name="T0" fmla="*/ 2607 w 12564"/>
                                  <a:gd name="T1" fmla="*/ 2241 h 8965"/>
                                  <a:gd name="T2" fmla="*/ 7524 w 12564"/>
                                  <a:gd name="T3" fmla="*/ 2207 h 8965"/>
                                  <a:gd name="T4" fmla="*/ 8687 w 12564"/>
                                  <a:gd name="T5" fmla="*/ 2199 h 8965"/>
                                  <a:gd name="T6" fmla="*/ 8788 w 12564"/>
                                  <a:gd name="T7" fmla="*/ 2200 h 8965"/>
                                  <a:gd name="T8" fmla="*/ 8884 w 12564"/>
                                  <a:gd name="T9" fmla="*/ 2204 h 8965"/>
                                  <a:gd name="T10" fmla="*/ 8974 w 12564"/>
                                  <a:gd name="T11" fmla="*/ 2210 h 8965"/>
                                  <a:gd name="T12" fmla="*/ 9059 w 12564"/>
                                  <a:gd name="T13" fmla="*/ 2217 h 8965"/>
                                  <a:gd name="T14" fmla="*/ 9138 w 12564"/>
                                  <a:gd name="T15" fmla="*/ 2226 h 8965"/>
                                  <a:gd name="T16" fmla="*/ 9212 w 12564"/>
                                  <a:gd name="T17" fmla="*/ 2236 h 8965"/>
                                  <a:gd name="T18" fmla="*/ 9281 w 12564"/>
                                  <a:gd name="T19" fmla="*/ 2250 h 8965"/>
                                  <a:gd name="T20" fmla="*/ 9345 w 12564"/>
                                  <a:gd name="T21" fmla="*/ 2265 h 8965"/>
                                  <a:gd name="T22" fmla="*/ 9405 w 12564"/>
                                  <a:gd name="T23" fmla="*/ 2283 h 8965"/>
                                  <a:gd name="T24" fmla="*/ 9460 w 12564"/>
                                  <a:gd name="T25" fmla="*/ 2303 h 8965"/>
                                  <a:gd name="T26" fmla="*/ 9512 w 12564"/>
                                  <a:gd name="T27" fmla="*/ 2326 h 8965"/>
                                  <a:gd name="T28" fmla="*/ 9560 w 12564"/>
                                  <a:gd name="T29" fmla="*/ 2353 h 8965"/>
                                  <a:gd name="T30" fmla="*/ 9604 w 12564"/>
                                  <a:gd name="T31" fmla="*/ 2381 h 8965"/>
                                  <a:gd name="T32" fmla="*/ 9644 w 12564"/>
                                  <a:gd name="T33" fmla="*/ 2412 h 8965"/>
                                  <a:gd name="T34" fmla="*/ 9682 w 12564"/>
                                  <a:gd name="T35" fmla="*/ 2447 h 8965"/>
                                  <a:gd name="T36" fmla="*/ 9714 w 12564"/>
                                  <a:gd name="T37" fmla="*/ 2484 h 8965"/>
                                  <a:gd name="T38" fmla="*/ 9745 w 12564"/>
                                  <a:gd name="T39" fmla="*/ 2525 h 8965"/>
                                  <a:gd name="T40" fmla="*/ 9773 w 12564"/>
                                  <a:gd name="T41" fmla="*/ 2572 h 8965"/>
                                  <a:gd name="T42" fmla="*/ 9798 w 12564"/>
                                  <a:gd name="T43" fmla="*/ 2620 h 8965"/>
                                  <a:gd name="T44" fmla="*/ 9822 w 12564"/>
                                  <a:gd name="T45" fmla="*/ 2674 h 8965"/>
                                  <a:gd name="T46" fmla="*/ 9842 w 12564"/>
                                  <a:gd name="T47" fmla="*/ 2731 h 8965"/>
                                  <a:gd name="T48" fmla="*/ 9860 w 12564"/>
                                  <a:gd name="T49" fmla="*/ 2792 h 8965"/>
                                  <a:gd name="T50" fmla="*/ 9875 w 12564"/>
                                  <a:gd name="T51" fmla="*/ 2858 h 8965"/>
                                  <a:gd name="T52" fmla="*/ 9888 w 12564"/>
                                  <a:gd name="T53" fmla="*/ 2927 h 8965"/>
                                  <a:gd name="T54" fmla="*/ 9899 w 12564"/>
                                  <a:gd name="T55" fmla="*/ 3002 h 8965"/>
                                  <a:gd name="T56" fmla="*/ 9910 w 12564"/>
                                  <a:gd name="T57" fmla="*/ 3082 h 8965"/>
                                  <a:gd name="T58" fmla="*/ 9918 w 12564"/>
                                  <a:gd name="T59" fmla="*/ 3167 h 8965"/>
                                  <a:gd name="T60" fmla="*/ 9924 w 12564"/>
                                  <a:gd name="T61" fmla="*/ 3257 h 8965"/>
                                  <a:gd name="T62" fmla="*/ 9930 w 12564"/>
                                  <a:gd name="T63" fmla="*/ 3352 h 8965"/>
                                  <a:gd name="T64" fmla="*/ 9933 w 12564"/>
                                  <a:gd name="T65" fmla="*/ 3453 h 8965"/>
                                  <a:gd name="T66" fmla="*/ 9935 w 12564"/>
                                  <a:gd name="T67" fmla="*/ 3559 h 8965"/>
                                  <a:gd name="T68" fmla="*/ 12526 w 12564"/>
                                  <a:gd name="T69" fmla="*/ 3276 h 8965"/>
                                  <a:gd name="T70" fmla="*/ 12508 w 12564"/>
                                  <a:gd name="T71" fmla="*/ 2854 h 8965"/>
                                  <a:gd name="T72" fmla="*/ 12463 w 12564"/>
                                  <a:gd name="T73" fmla="*/ 2462 h 8965"/>
                                  <a:gd name="T74" fmla="*/ 12390 w 12564"/>
                                  <a:gd name="T75" fmla="*/ 2101 h 8965"/>
                                  <a:gd name="T76" fmla="*/ 12289 w 12564"/>
                                  <a:gd name="T77" fmla="*/ 1769 h 8965"/>
                                  <a:gd name="T78" fmla="*/ 12159 w 12564"/>
                                  <a:gd name="T79" fmla="*/ 1470 h 8965"/>
                                  <a:gd name="T80" fmla="*/ 12001 w 12564"/>
                                  <a:gd name="T81" fmla="*/ 1201 h 8965"/>
                                  <a:gd name="T82" fmla="*/ 11816 w 12564"/>
                                  <a:gd name="T83" fmla="*/ 963 h 8965"/>
                                  <a:gd name="T84" fmla="*/ 11603 w 12564"/>
                                  <a:gd name="T85" fmla="*/ 755 h 8965"/>
                                  <a:gd name="T86" fmla="*/ 11360 w 12564"/>
                                  <a:gd name="T87" fmla="*/ 575 h 8965"/>
                                  <a:gd name="T88" fmla="*/ 11086 w 12564"/>
                                  <a:gd name="T89" fmla="*/ 420 h 8965"/>
                                  <a:gd name="T90" fmla="*/ 10779 w 12564"/>
                                  <a:gd name="T91" fmla="*/ 289 h 8965"/>
                                  <a:gd name="T92" fmla="*/ 10441 w 12564"/>
                                  <a:gd name="T93" fmla="*/ 182 h 8965"/>
                                  <a:gd name="T94" fmla="*/ 10071 w 12564"/>
                                  <a:gd name="T95" fmla="*/ 100 h 8965"/>
                                  <a:gd name="T96" fmla="*/ 9671 w 12564"/>
                                  <a:gd name="T97" fmla="*/ 42 h 8965"/>
                                  <a:gd name="T98" fmla="*/ 9239 w 12564"/>
                                  <a:gd name="T99" fmla="*/ 9 h 8965"/>
                                  <a:gd name="T100" fmla="*/ 8775 w 12564"/>
                                  <a:gd name="T101" fmla="*/ 0 h 89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564" h="8965">
                                    <a:moveTo>
                                      <a:pt x="0" y="62"/>
                                    </a:moveTo>
                                    <a:lnTo>
                                      <a:pt x="61" y="8965"/>
                                    </a:lnTo>
                                    <a:lnTo>
                                      <a:pt x="2653" y="8948"/>
                                    </a:lnTo>
                                    <a:lnTo>
                                      <a:pt x="2607" y="2241"/>
                                    </a:lnTo>
                                    <a:lnTo>
                                      <a:pt x="4894" y="2225"/>
                                    </a:lnTo>
                                    <a:lnTo>
                                      <a:pt x="4940" y="8932"/>
                                    </a:lnTo>
                                    <a:lnTo>
                                      <a:pt x="7571" y="8913"/>
                                    </a:lnTo>
                                    <a:lnTo>
                                      <a:pt x="7524" y="2207"/>
                                    </a:lnTo>
                                    <a:lnTo>
                                      <a:pt x="8607" y="2199"/>
                                    </a:lnTo>
                                    <a:lnTo>
                                      <a:pt x="8634" y="2199"/>
                                    </a:lnTo>
                                    <a:lnTo>
                                      <a:pt x="8661" y="2199"/>
                                    </a:lnTo>
                                    <a:lnTo>
                                      <a:pt x="8687" y="2199"/>
                                    </a:lnTo>
                                    <a:lnTo>
                                      <a:pt x="8713" y="2199"/>
                                    </a:lnTo>
                                    <a:lnTo>
                                      <a:pt x="8739" y="2199"/>
                                    </a:lnTo>
                                    <a:lnTo>
                                      <a:pt x="8764" y="2200"/>
                                    </a:lnTo>
                                    <a:lnTo>
                                      <a:pt x="8788" y="2200"/>
                                    </a:lnTo>
                                    <a:lnTo>
                                      <a:pt x="8813" y="2201"/>
                                    </a:lnTo>
                                    <a:lnTo>
                                      <a:pt x="8837" y="2202"/>
                                    </a:lnTo>
                                    <a:lnTo>
                                      <a:pt x="8861" y="2203"/>
                                    </a:lnTo>
                                    <a:lnTo>
                                      <a:pt x="8884" y="2204"/>
                                    </a:lnTo>
                                    <a:lnTo>
                                      <a:pt x="8908" y="2205"/>
                                    </a:lnTo>
                                    <a:lnTo>
                                      <a:pt x="8930" y="2207"/>
                                    </a:lnTo>
                                    <a:lnTo>
                                      <a:pt x="8952" y="2208"/>
                                    </a:lnTo>
                                    <a:lnTo>
                                      <a:pt x="8974" y="2210"/>
                                    </a:lnTo>
                                    <a:lnTo>
                                      <a:pt x="8996" y="2211"/>
                                    </a:lnTo>
                                    <a:lnTo>
                                      <a:pt x="9018" y="2213"/>
                                    </a:lnTo>
                                    <a:lnTo>
                                      <a:pt x="9038" y="2215"/>
                                    </a:lnTo>
                                    <a:lnTo>
                                      <a:pt x="9059" y="2217"/>
                                    </a:lnTo>
                                    <a:lnTo>
                                      <a:pt x="9080" y="2219"/>
                                    </a:lnTo>
                                    <a:lnTo>
                                      <a:pt x="9100" y="2221"/>
                                    </a:lnTo>
                                    <a:lnTo>
                                      <a:pt x="9119" y="2223"/>
                                    </a:lnTo>
                                    <a:lnTo>
                                      <a:pt x="9138" y="2226"/>
                                    </a:lnTo>
                                    <a:lnTo>
                                      <a:pt x="9158" y="2228"/>
                                    </a:lnTo>
                                    <a:lnTo>
                                      <a:pt x="9177" y="2231"/>
                                    </a:lnTo>
                                    <a:lnTo>
                                      <a:pt x="9195" y="2234"/>
                                    </a:lnTo>
                                    <a:lnTo>
                                      <a:pt x="9212" y="2236"/>
                                    </a:lnTo>
                                    <a:lnTo>
                                      <a:pt x="9230" y="2239"/>
                                    </a:lnTo>
                                    <a:lnTo>
                                      <a:pt x="9248" y="2244"/>
                                    </a:lnTo>
                                    <a:lnTo>
                                      <a:pt x="9265" y="2247"/>
                                    </a:lnTo>
                                    <a:lnTo>
                                      <a:pt x="9281" y="2250"/>
                                    </a:lnTo>
                                    <a:lnTo>
                                      <a:pt x="9297" y="2254"/>
                                    </a:lnTo>
                                    <a:lnTo>
                                      <a:pt x="9313" y="2257"/>
                                    </a:lnTo>
                                    <a:lnTo>
                                      <a:pt x="9330" y="2261"/>
                                    </a:lnTo>
                                    <a:lnTo>
                                      <a:pt x="9345" y="2265"/>
                                    </a:lnTo>
                                    <a:lnTo>
                                      <a:pt x="9360" y="2269"/>
                                    </a:lnTo>
                                    <a:lnTo>
                                      <a:pt x="9375" y="2273"/>
                                    </a:lnTo>
                                    <a:lnTo>
                                      <a:pt x="9389" y="2278"/>
                                    </a:lnTo>
                                    <a:lnTo>
                                      <a:pt x="9405" y="2283"/>
                                    </a:lnTo>
                                    <a:lnTo>
                                      <a:pt x="9419" y="2288"/>
                                    </a:lnTo>
                                    <a:lnTo>
                                      <a:pt x="9433" y="2292"/>
                                    </a:lnTo>
                                    <a:lnTo>
                                      <a:pt x="9446" y="2297"/>
                                    </a:lnTo>
                                    <a:lnTo>
                                      <a:pt x="9460" y="2303"/>
                                    </a:lnTo>
                                    <a:lnTo>
                                      <a:pt x="9473" y="2308"/>
                                    </a:lnTo>
                                    <a:lnTo>
                                      <a:pt x="9487" y="2315"/>
                                    </a:lnTo>
                                    <a:lnTo>
                                      <a:pt x="9500" y="2320"/>
                                    </a:lnTo>
                                    <a:lnTo>
                                      <a:pt x="9512" y="2326"/>
                                    </a:lnTo>
                                    <a:lnTo>
                                      <a:pt x="9524" y="2332"/>
                                    </a:lnTo>
                                    <a:lnTo>
                                      <a:pt x="9536" y="2339"/>
                                    </a:lnTo>
                                    <a:lnTo>
                                      <a:pt x="9548" y="2345"/>
                                    </a:lnTo>
                                    <a:lnTo>
                                      <a:pt x="9560" y="2353"/>
                                    </a:lnTo>
                                    <a:lnTo>
                                      <a:pt x="9572" y="2359"/>
                                    </a:lnTo>
                                    <a:lnTo>
                                      <a:pt x="9583" y="2366"/>
                                    </a:lnTo>
                                    <a:lnTo>
                                      <a:pt x="9594" y="2373"/>
                                    </a:lnTo>
                                    <a:lnTo>
                                      <a:pt x="9604" y="2381"/>
                                    </a:lnTo>
                                    <a:lnTo>
                                      <a:pt x="9615" y="2389"/>
                                    </a:lnTo>
                                    <a:lnTo>
                                      <a:pt x="9625" y="2397"/>
                                    </a:lnTo>
                                    <a:lnTo>
                                      <a:pt x="9635" y="2404"/>
                                    </a:lnTo>
                                    <a:lnTo>
                                      <a:pt x="9644" y="2412"/>
                                    </a:lnTo>
                                    <a:lnTo>
                                      <a:pt x="9655" y="2420"/>
                                    </a:lnTo>
                                    <a:lnTo>
                                      <a:pt x="9664" y="2430"/>
                                    </a:lnTo>
                                    <a:lnTo>
                                      <a:pt x="9673" y="2438"/>
                                    </a:lnTo>
                                    <a:lnTo>
                                      <a:pt x="9682" y="2447"/>
                                    </a:lnTo>
                                    <a:lnTo>
                                      <a:pt x="9690" y="2455"/>
                                    </a:lnTo>
                                    <a:lnTo>
                                      <a:pt x="9698" y="2465"/>
                                    </a:lnTo>
                                    <a:lnTo>
                                      <a:pt x="9706" y="2475"/>
                                    </a:lnTo>
                                    <a:lnTo>
                                      <a:pt x="9714" y="2484"/>
                                    </a:lnTo>
                                    <a:lnTo>
                                      <a:pt x="9722" y="2495"/>
                                    </a:lnTo>
                                    <a:lnTo>
                                      <a:pt x="9730" y="2505"/>
                                    </a:lnTo>
                                    <a:lnTo>
                                      <a:pt x="9738" y="2515"/>
                                    </a:lnTo>
                                    <a:lnTo>
                                      <a:pt x="9745" y="2525"/>
                                    </a:lnTo>
                                    <a:lnTo>
                                      <a:pt x="9753" y="2537"/>
                                    </a:lnTo>
                                    <a:lnTo>
                                      <a:pt x="9760" y="2548"/>
                                    </a:lnTo>
                                    <a:lnTo>
                                      <a:pt x="9766" y="2559"/>
                                    </a:lnTo>
                                    <a:lnTo>
                                      <a:pt x="9773" y="2572"/>
                                    </a:lnTo>
                                    <a:lnTo>
                                      <a:pt x="9780" y="2583"/>
                                    </a:lnTo>
                                    <a:lnTo>
                                      <a:pt x="9786" y="2595"/>
                                    </a:lnTo>
                                    <a:lnTo>
                                      <a:pt x="9792" y="2608"/>
                                    </a:lnTo>
                                    <a:lnTo>
                                      <a:pt x="9798" y="2620"/>
                                    </a:lnTo>
                                    <a:lnTo>
                                      <a:pt x="9804" y="2633"/>
                                    </a:lnTo>
                                    <a:lnTo>
                                      <a:pt x="9810" y="2647"/>
                                    </a:lnTo>
                                    <a:lnTo>
                                      <a:pt x="9815" y="2660"/>
                                    </a:lnTo>
                                    <a:lnTo>
                                      <a:pt x="9822" y="2674"/>
                                    </a:lnTo>
                                    <a:lnTo>
                                      <a:pt x="9827" y="2688"/>
                                    </a:lnTo>
                                    <a:lnTo>
                                      <a:pt x="9832" y="2702"/>
                                    </a:lnTo>
                                    <a:lnTo>
                                      <a:pt x="9837" y="2717"/>
                                    </a:lnTo>
                                    <a:lnTo>
                                      <a:pt x="9842" y="2731"/>
                                    </a:lnTo>
                                    <a:lnTo>
                                      <a:pt x="9847" y="2746"/>
                                    </a:lnTo>
                                    <a:lnTo>
                                      <a:pt x="9851" y="2761"/>
                                    </a:lnTo>
                                    <a:lnTo>
                                      <a:pt x="9855" y="2776"/>
                                    </a:lnTo>
                                    <a:lnTo>
                                      <a:pt x="9860" y="2792"/>
                                    </a:lnTo>
                                    <a:lnTo>
                                      <a:pt x="9864" y="2808"/>
                                    </a:lnTo>
                                    <a:lnTo>
                                      <a:pt x="9868" y="2825"/>
                                    </a:lnTo>
                                    <a:lnTo>
                                      <a:pt x="9871" y="2841"/>
                                    </a:lnTo>
                                    <a:lnTo>
                                      <a:pt x="9875" y="2858"/>
                                    </a:lnTo>
                                    <a:lnTo>
                                      <a:pt x="9878" y="2874"/>
                                    </a:lnTo>
                                    <a:lnTo>
                                      <a:pt x="9881" y="2892"/>
                                    </a:lnTo>
                                    <a:lnTo>
                                      <a:pt x="9885" y="2909"/>
                                    </a:lnTo>
                                    <a:lnTo>
                                      <a:pt x="9888" y="2927"/>
                                    </a:lnTo>
                                    <a:lnTo>
                                      <a:pt x="9891" y="2945"/>
                                    </a:lnTo>
                                    <a:lnTo>
                                      <a:pt x="9894" y="2964"/>
                                    </a:lnTo>
                                    <a:lnTo>
                                      <a:pt x="9896" y="2982"/>
                                    </a:lnTo>
                                    <a:lnTo>
                                      <a:pt x="9899" y="3002"/>
                                    </a:lnTo>
                                    <a:lnTo>
                                      <a:pt x="9902" y="3021"/>
                                    </a:lnTo>
                                    <a:lnTo>
                                      <a:pt x="9904" y="3041"/>
                                    </a:lnTo>
                                    <a:lnTo>
                                      <a:pt x="9907" y="3061"/>
                                    </a:lnTo>
                                    <a:lnTo>
                                      <a:pt x="9910" y="3082"/>
                                    </a:lnTo>
                                    <a:lnTo>
                                      <a:pt x="9912" y="3102"/>
                                    </a:lnTo>
                                    <a:lnTo>
                                      <a:pt x="9914" y="3124"/>
                                    </a:lnTo>
                                    <a:lnTo>
                                      <a:pt x="9916" y="3145"/>
                                    </a:lnTo>
                                    <a:lnTo>
                                      <a:pt x="9918" y="3167"/>
                                    </a:lnTo>
                                    <a:lnTo>
                                      <a:pt x="9920" y="3189"/>
                                    </a:lnTo>
                                    <a:lnTo>
                                      <a:pt x="9921" y="3211"/>
                                    </a:lnTo>
                                    <a:lnTo>
                                      <a:pt x="9923" y="3234"/>
                                    </a:lnTo>
                                    <a:lnTo>
                                      <a:pt x="9924" y="3257"/>
                                    </a:lnTo>
                                    <a:lnTo>
                                      <a:pt x="9926" y="3280"/>
                                    </a:lnTo>
                                    <a:lnTo>
                                      <a:pt x="9927" y="3304"/>
                                    </a:lnTo>
                                    <a:lnTo>
                                      <a:pt x="9928" y="3328"/>
                                    </a:lnTo>
                                    <a:lnTo>
                                      <a:pt x="9930" y="3352"/>
                                    </a:lnTo>
                                    <a:lnTo>
                                      <a:pt x="9931" y="3377"/>
                                    </a:lnTo>
                                    <a:lnTo>
                                      <a:pt x="9931" y="3402"/>
                                    </a:lnTo>
                                    <a:lnTo>
                                      <a:pt x="9932" y="3427"/>
                                    </a:lnTo>
                                    <a:lnTo>
                                      <a:pt x="9933" y="3453"/>
                                    </a:lnTo>
                                    <a:lnTo>
                                      <a:pt x="9934" y="3479"/>
                                    </a:lnTo>
                                    <a:lnTo>
                                      <a:pt x="9934" y="3506"/>
                                    </a:lnTo>
                                    <a:lnTo>
                                      <a:pt x="9935" y="3532"/>
                                    </a:lnTo>
                                    <a:lnTo>
                                      <a:pt x="9935" y="3559"/>
                                    </a:lnTo>
                                    <a:lnTo>
                                      <a:pt x="9935" y="3586"/>
                                    </a:lnTo>
                                    <a:lnTo>
                                      <a:pt x="9971" y="8897"/>
                                    </a:lnTo>
                                    <a:lnTo>
                                      <a:pt x="12564" y="8878"/>
                                    </a:lnTo>
                                    <a:lnTo>
                                      <a:pt x="12526" y="3276"/>
                                    </a:lnTo>
                                    <a:lnTo>
                                      <a:pt x="12524" y="3168"/>
                                    </a:lnTo>
                                    <a:lnTo>
                                      <a:pt x="12521" y="3061"/>
                                    </a:lnTo>
                                    <a:lnTo>
                                      <a:pt x="12516" y="2956"/>
                                    </a:lnTo>
                                    <a:lnTo>
                                      <a:pt x="12508" y="2854"/>
                                    </a:lnTo>
                                    <a:lnTo>
                                      <a:pt x="12499" y="2753"/>
                                    </a:lnTo>
                                    <a:lnTo>
                                      <a:pt x="12489" y="2654"/>
                                    </a:lnTo>
                                    <a:lnTo>
                                      <a:pt x="12477" y="2556"/>
                                    </a:lnTo>
                                    <a:lnTo>
                                      <a:pt x="12463" y="2462"/>
                                    </a:lnTo>
                                    <a:lnTo>
                                      <a:pt x="12448" y="2368"/>
                                    </a:lnTo>
                                    <a:lnTo>
                                      <a:pt x="12430" y="2278"/>
                                    </a:lnTo>
                                    <a:lnTo>
                                      <a:pt x="12410" y="2188"/>
                                    </a:lnTo>
                                    <a:lnTo>
                                      <a:pt x="12390" y="2101"/>
                                    </a:lnTo>
                                    <a:lnTo>
                                      <a:pt x="12367" y="2014"/>
                                    </a:lnTo>
                                    <a:lnTo>
                                      <a:pt x="12342" y="1931"/>
                                    </a:lnTo>
                                    <a:lnTo>
                                      <a:pt x="12316" y="1850"/>
                                    </a:lnTo>
                                    <a:lnTo>
                                      <a:pt x="12289" y="1769"/>
                                    </a:lnTo>
                                    <a:lnTo>
                                      <a:pt x="12258" y="1692"/>
                                    </a:lnTo>
                                    <a:lnTo>
                                      <a:pt x="12227" y="1616"/>
                                    </a:lnTo>
                                    <a:lnTo>
                                      <a:pt x="12195" y="1542"/>
                                    </a:lnTo>
                                    <a:lnTo>
                                      <a:pt x="12159" y="1470"/>
                                    </a:lnTo>
                                    <a:lnTo>
                                      <a:pt x="12123" y="1400"/>
                                    </a:lnTo>
                                    <a:lnTo>
                                      <a:pt x="12084" y="1331"/>
                                    </a:lnTo>
                                    <a:lnTo>
                                      <a:pt x="12044" y="1265"/>
                                    </a:lnTo>
                                    <a:lnTo>
                                      <a:pt x="12001" y="1201"/>
                                    </a:lnTo>
                                    <a:lnTo>
                                      <a:pt x="11958" y="1139"/>
                                    </a:lnTo>
                                    <a:lnTo>
                                      <a:pt x="11912" y="1078"/>
                                    </a:lnTo>
                                    <a:lnTo>
                                      <a:pt x="11866" y="1020"/>
                                    </a:lnTo>
                                    <a:lnTo>
                                      <a:pt x="11816" y="963"/>
                                    </a:lnTo>
                                    <a:lnTo>
                                      <a:pt x="11766" y="907"/>
                                    </a:lnTo>
                                    <a:lnTo>
                                      <a:pt x="11713" y="855"/>
                                    </a:lnTo>
                                    <a:lnTo>
                                      <a:pt x="11659" y="805"/>
                                    </a:lnTo>
                                    <a:lnTo>
                                      <a:pt x="11603" y="755"/>
                                    </a:lnTo>
                                    <a:lnTo>
                                      <a:pt x="11545" y="708"/>
                                    </a:lnTo>
                                    <a:lnTo>
                                      <a:pt x="11485" y="663"/>
                                    </a:lnTo>
                                    <a:lnTo>
                                      <a:pt x="11424" y="618"/>
                                    </a:lnTo>
                                    <a:lnTo>
                                      <a:pt x="11360" y="575"/>
                                    </a:lnTo>
                                    <a:lnTo>
                                      <a:pt x="11294" y="534"/>
                                    </a:lnTo>
                                    <a:lnTo>
                                      <a:pt x="11226" y="495"/>
                                    </a:lnTo>
                                    <a:lnTo>
                                      <a:pt x="11156" y="457"/>
                                    </a:lnTo>
                                    <a:lnTo>
                                      <a:pt x="11086" y="420"/>
                                    </a:lnTo>
                                    <a:lnTo>
                                      <a:pt x="11012" y="385"/>
                                    </a:lnTo>
                                    <a:lnTo>
                                      <a:pt x="10936" y="352"/>
                                    </a:lnTo>
                                    <a:lnTo>
                                      <a:pt x="10859" y="319"/>
                                    </a:lnTo>
                                    <a:lnTo>
                                      <a:pt x="10779" y="289"/>
                                    </a:lnTo>
                                    <a:lnTo>
                                      <a:pt x="10697" y="260"/>
                                    </a:lnTo>
                                    <a:lnTo>
                                      <a:pt x="10614" y="233"/>
                                    </a:lnTo>
                                    <a:lnTo>
                                      <a:pt x="10529" y="207"/>
                                    </a:lnTo>
                                    <a:lnTo>
                                      <a:pt x="10441" y="182"/>
                                    </a:lnTo>
                                    <a:lnTo>
                                      <a:pt x="10352" y="160"/>
                                    </a:lnTo>
                                    <a:lnTo>
                                      <a:pt x="10261" y="138"/>
                                    </a:lnTo>
                                    <a:lnTo>
                                      <a:pt x="10168" y="118"/>
                                    </a:lnTo>
                                    <a:lnTo>
                                      <a:pt x="10071" y="100"/>
                                    </a:lnTo>
                                    <a:lnTo>
                                      <a:pt x="9974" y="83"/>
                                    </a:lnTo>
                                    <a:lnTo>
                                      <a:pt x="9875" y="68"/>
                                    </a:lnTo>
                                    <a:lnTo>
                                      <a:pt x="9774" y="55"/>
                                    </a:lnTo>
                                    <a:lnTo>
                                      <a:pt x="9671" y="42"/>
                                    </a:lnTo>
                                    <a:lnTo>
                                      <a:pt x="9566" y="32"/>
                                    </a:lnTo>
                                    <a:lnTo>
                                      <a:pt x="9459" y="23"/>
                                    </a:lnTo>
                                    <a:lnTo>
                                      <a:pt x="9350" y="16"/>
                                    </a:lnTo>
                                    <a:lnTo>
                                      <a:pt x="9239" y="9"/>
                                    </a:lnTo>
                                    <a:lnTo>
                                      <a:pt x="9126" y="4"/>
                                    </a:lnTo>
                                    <a:lnTo>
                                      <a:pt x="9011" y="1"/>
                                    </a:lnTo>
                                    <a:lnTo>
                                      <a:pt x="8893" y="0"/>
                                    </a:lnTo>
                                    <a:lnTo>
                                      <a:pt x="8775" y="0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73E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8280" y="8255"/>
                                <a:ext cx="60325" cy="76200"/>
                              </a:xfrm>
                              <a:custGeom>
                                <a:avLst/>
                                <a:gdLst>
                                  <a:gd name="T0" fmla="*/ 1030 w 1623"/>
                                  <a:gd name="T1" fmla="*/ 1685 h 2047"/>
                                  <a:gd name="T2" fmla="*/ 971 w 1623"/>
                                  <a:gd name="T3" fmla="*/ 1684 h 2047"/>
                                  <a:gd name="T4" fmla="*/ 918 w 1623"/>
                                  <a:gd name="T5" fmla="*/ 1683 h 2047"/>
                                  <a:gd name="T6" fmla="*/ 871 w 1623"/>
                                  <a:gd name="T7" fmla="*/ 1680 h 2047"/>
                                  <a:gd name="T8" fmla="*/ 828 w 1623"/>
                                  <a:gd name="T9" fmla="*/ 1674 h 2047"/>
                                  <a:gd name="T10" fmla="*/ 788 w 1623"/>
                                  <a:gd name="T11" fmla="*/ 1663 h 2047"/>
                                  <a:gd name="T12" fmla="*/ 749 w 1623"/>
                                  <a:gd name="T13" fmla="*/ 1647 h 2047"/>
                                  <a:gd name="T14" fmla="*/ 702 w 1623"/>
                                  <a:gd name="T15" fmla="*/ 1621 h 2047"/>
                                  <a:gd name="T16" fmla="*/ 658 w 1623"/>
                                  <a:gd name="T17" fmla="*/ 1588 h 2047"/>
                                  <a:gd name="T18" fmla="*/ 622 w 1623"/>
                                  <a:gd name="T19" fmla="*/ 1549 h 2047"/>
                                  <a:gd name="T20" fmla="*/ 593 w 1623"/>
                                  <a:gd name="T21" fmla="*/ 1505 h 2047"/>
                                  <a:gd name="T22" fmla="*/ 572 w 1623"/>
                                  <a:gd name="T23" fmla="*/ 1454 h 2047"/>
                                  <a:gd name="T24" fmla="*/ 559 w 1623"/>
                                  <a:gd name="T25" fmla="*/ 1396 h 2047"/>
                                  <a:gd name="T26" fmla="*/ 553 w 1623"/>
                                  <a:gd name="T27" fmla="*/ 1331 h 2047"/>
                                  <a:gd name="T28" fmla="*/ 554 w 1623"/>
                                  <a:gd name="T29" fmla="*/ 1263 h 2047"/>
                                  <a:gd name="T30" fmla="*/ 559 w 1623"/>
                                  <a:gd name="T31" fmla="*/ 1202 h 2047"/>
                                  <a:gd name="T32" fmla="*/ 570 w 1623"/>
                                  <a:gd name="T33" fmla="*/ 1150 h 2047"/>
                                  <a:gd name="T34" fmla="*/ 585 w 1623"/>
                                  <a:gd name="T35" fmla="*/ 1103 h 2047"/>
                                  <a:gd name="T36" fmla="*/ 606 w 1623"/>
                                  <a:gd name="T37" fmla="*/ 1064 h 2047"/>
                                  <a:gd name="T38" fmla="*/ 632 w 1623"/>
                                  <a:gd name="T39" fmla="*/ 1031 h 2047"/>
                                  <a:gd name="T40" fmla="*/ 662 w 1623"/>
                                  <a:gd name="T41" fmla="*/ 1002 h 2047"/>
                                  <a:gd name="T42" fmla="*/ 697 w 1623"/>
                                  <a:gd name="T43" fmla="*/ 979 h 2047"/>
                                  <a:gd name="T44" fmla="*/ 739 w 1623"/>
                                  <a:gd name="T45" fmla="*/ 960 h 2047"/>
                                  <a:gd name="T46" fmla="*/ 788 w 1623"/>
                                  <a:gd name="T47" fmla="*/ 945 h 2047"/>
                                  <a:gd name="T48" fmla="*/ 841 w 1623"/>
                                  <a:gd name="T49" fmla="*/ 934 h 2047"/>
                                  <a:gd name="T50" fmla="*/ 902 w 1623"/>
                                  <a:gd name="T51" fmla="*/ 925 h 2047"/>
                                  <a:gd name="T52" fmla="*/ 970 w 1623"/>
                                  <a:gd name="T53" fmla="*/ 920 h 2047"/>
                                  <a:gd name="T54" fmla="*/ 1044 w 1623"/>
                                  <a:gd name="T55" fmla="*/ 917 h 2047"/>
                                  <a:gd name="T56" fmla="*/ 936 w 1623"/>
                                  <a:gd name="T57" fmla="*/ 555 h 2047"/>
                                  <a:gd name="T58" fmla="*/ 816 w 1623"/>
                                  <a:gd name="T59" fmla="*/ 559 h 2047"/>
                                  <a:gd name="T60" fmla="*/ 705 w 1623"/>
                                  <a:gd name="T61" fmla="*/ 569 h 2047"/>
                                  <a:gd name="T62" fmla="*/ 603 w 1623"/>
                                  <a:gd name="T63" fmla="*/ 586 h 2047"/>
                                  <a:gd name="T64" fmla="*/ 510 w 1623"/>
                                  <a:gd name="T65" fmla="*/ 608 h 2047"/>
                                  <a:gd name="T66" fmla="*/ 424 w 1623"/>
                                  <a:gd name="T67" fmla="*/ 641 h 2047"/>
                                  <a:gd name="T68" fmla="*/ 343 w 1623"/>
                                  <a:gd name="T69" fmla="*/ 684 h 2047"/>
                                  <a:gd name="T70" fmla="*/ 268 w 1623"/>
                                  <a:gd name="T71" fmla="*/ 734 h 2047"/>
                                  <a:gd name="T72" fmla="*/ 202 w 1623"/>
                                  <a:gd name="T73" fmla="*/ 795 h 2047"/>
                                  <a:gd name="T74" fmla="*/ 143 w 1623"/>
                                  <a:gd name="T75" fmla="*/ 863 h 2047"/>
                                  <a:gd name="T76" fmla="*/ 93 w 1623"/>
                                  <a:gd name="T77" fmla="*/ 938 h 2047"/>
                                  <a:gd name="T78" fmla="*/ 54 w 1623"/>
                                  <a:gd name="T79" fmla="*/ 1020 h 2047"/>
                                  <a:gd name="T80" fmla="*/ 24 w 1623"/>
                                  <a:gd name="T81" fmla="*/ 1107 h 2047"/>
                                  <a:gd name="T82" fmla="*/ 7 w 1623"/>
                                  <a:gd name="T83" fmla="*/ 1200 h 2047"/>
                                  <a:gd name="T84" fmla="*/ 0 w 1623"/>
                                  <a:gd name="T85" fmla="*/ 1297 h 2047"/>
                                  <a:gd name="T86" fmla="*/ 4 w 1623"/>
                                  <a:gd name="T87" fmla="*/ 1391 h 2047"/>
                                  <a:gd name="T88" fmla="*/ 20 w 1623"/>
                                  <a:gd name="T89" fmla="*/ 1482 h 2047"/>
                                  <a:gd name="T90" fmla="*/ 47 w 1623"/>
                                  <a:gd name="T91" fmla="*/ 1568 h 2047"/>
                                  <a:gd name="T92" fmla="*/ 85 w 1623"/>
                                  <a:gd name="T93" fmla="*/ 1650 h 2047"/>
                                  <a:gd name="T94" fmla="*/ 133 w 1623"/>
                                  <a:gd name="T95" fmla="*/ 1727 h 2047"/>
                                  <a:gd name="T96" fmla="*/ 188 w 1623"/>
                                  <a:gd name="T97" fmla="*/ 1794 h 2047"/>
                                  <a:gd name="T98" fmla="*/ 253 w 1623"/>
                                  <a:gd name="T99" fmla="*/ 1856 h 2047"/>
                                  <a:gd name="T100" fmla="*/ 326 w 1623"/>
                                  <a:gd name="T101" fmla="*/ 1911 h 2047"/>
                                  <a:gd name="T102" fmla="*/ 406 w 1623"/>
                                  <a:gd name="T103" fmla="*/ 1956 h 2047"/>
                                  <a:gd name="T104" fmla="*/ 491 w 1623"/>
                                  <a:gd name="T105" fmla="*/ 1990 h 2047"/>
                                  <a:gd name="T106" fmla="*/ 581 w 1623"/>
                                  <a:gd name="T107" fmla="*/ 2015 h 2047"/>
                                  <a:gd name="T108" fmla="*/ 680 w 1623"/>
                                  <a:gd name="T109" fmla="*/ 2032 h 2047"/>
                                  <a:gd name="T110" fmla="*/ 790 w 1623"/>
                                  <a:gd name="T111" fmla="*/ 2042 h 2047"/>
                                  <a:gd name="T112" fmla="*/ 909 w 1623"/>
                                  <a:gd name="T113" fmla="*/ 2047 h 2047"/>
                                  <a:gd name="T114" fmla="*/ 677 w 1623"/>
                                  <a:gd name="T115" fmla="*/ 433 h 20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623" h="2047">
                                    <a:moveTo>
                                      <a:pt x="1088" y="1686"/>
                                    </a:moveTo>
                                    <a:lnTo>
                                      <a:pt x="1081" y="1686"/>
                                    </a:lnTo>
                                    <a:lnTo>
                                      <a:pt x="1074" y="1686"/>
                                    </a:lnTo>
                                    <a:lnTo>
                                      <a:pt x="1066" y="1686"/>
                                    </a:lnTo>
                                    <a:lnTo>
                                      <a:pt x="1059" y="1686"/>
                                    </a:lnTo>
                                    <a:lnTo>
                                      <a:pt x="1052" y="1686"/>
                                    </a:lnTo>
                                    <a:lnTo>
                                      <a:pt x="1045" y="1686"/>
                                    </a:lnTo>
                                    <a:lnTo>
                                      <a:pt x="1038" y="1685"/>
                                    </a:lnTo>
                                    <a:lnTo>
                                      <a:pt x="1030" y="1685"/>
                                    </a:lnTo>
                                    <a:lnTo>
                                      <a:pt x="1023" y="1685"/>
                                    </a:lnTo>
                                    <a:lnTo>
                                      <a:pt x="1016" y="1685"/>
                                    </a:lnTo>
                                    <a:lnTo>
                                      <a:pt x="1010" y="1685"/>
                                    </a:lnTo>
                                    <a:lnTo>
                                      <a:pt x="1003" y="1685"/>
                                    </a:lnTo>
                                    <a:lnTo>
                                      <a:pt x="996" y="1685"/>
                                    </a:lnTo>
                                    <a:lnTo>
                                      <a:pt x="990" y="1685"/>
                                    </a:lnTo>
                                    <a:lnTo>
                                      <a:pt x="984" y="1685"/>
                                    </a:lnTo>
                                    <a:lnTo>
                                      <a:pt x="977" y="1685"/>
                                    </a:lnTo>
                                    <a:lnTo>
                                      <a:pt x="971" y="1684"/>
                                    </a:lnTo>
                                    <a:lnTo>
                                      <a:pt x="965" y="1684"/>
                                    </a:lnTo>
                                    <a:lnTo>
                                      <a:pt x="959" y="1684"/>
                                    </a:lnTo>
                                    <a:lnTo>
                                      <a:pt x="953" y="1684"/>
                                    </a:lnTo>
                                    <a:lnTo>
                                      <a:pt x="946" y="1684"/>
                                    </a:lnTo>
                                    <a:lnTo>
                                      <a:pt x="940" y="1684"/>
                                    </a:lnTo>
                                    <a:lnTo>
                                      <a:pt x="934" y="1683"/>
                                    </a:lnTo>
                                    <a:lnTo>
                                      <a:pt x="929" y="1683"/>
                                    </a:lnTo>
                                    <a:lnTo>
                                      <a:pt x="923" y="1683"/>
                                    </a:lnTo>
                                    <a:lnTo>
                                      <a:pt x="918" y="1683"/>
                                    </a:lnTo>
                                    <a:lnTo>
                                      <a:pt x="912" y="1682"/>
                                    </a:lnTo>
                                    <a:lnTo>
                                      <a:pt x="907" y="1682"/>
                                    </a:lnTo>
                                    <a:lnTo>
                                      <a:pt x="902" y="1682"/>
                                    </a:lnTo>
                                    <a:lnTo>
                                      <a:pt x="896" y="1682"/>
                                    </a:lnTo>
                                    <a:lnTo>
                                      <a:pt x="891" y="1681"/>
                                    </a:lnTo>
                                    <a:lnTo>
                                      <a:pt x="886" y="1681"/>
                                    </a:lnTo>
                                    <a:lnTo>
                                      <a:pt x="881" y="1681"/>
                                    </a:lnTo>
                                    <a:lnTo>
                                      <a:pt x="876" y="1680"/>
                                    </a:lnTo>
                                    <a:lnTo>
                                      <a:pt x="871" y="1680"/>
                                    </a:lnTo>
                                    <a:lnTo>
                                      <a:pt x="866" y="1679"/>
                                    </a:lnTo>
                                    <a:lnTo>
                                      <a:pt x="861" y="1679"/>
                                    </a:lnTo>
                                    <a:lnTo>
                                      <a:pt x="856" y="1678"/>
                                    </a:lnTo>
                                    <a:lnTo>
                                      <a:pt x="851" y="1678"/>
                                    </a:lnTo>
                                    <a:lnTo>
                                      <a:pt x="846" y="1677"/>
                                    </a:lnTo>
                                    <a:lnTo>
                                      <a:pt x="842" y="1676"/>
                                    </a:lnTo>
                                    <a:lnTo>
                                      <a:pt x="837" y="1675"/>
                                    </a:lnTo>
                                    <a:lnTo>
                                      <a:pt x="832" y="1674"/>
                                    </a:lnTo>
                                    <a:lnTo>
                                      <a:pt x="828" y="1674"/>
                                    </a:lnTo>
                                    <a:lnTo>
                                      <a:pt x="823" y="1673"/>
                                    </a:lnTo>
                                    <a:lnTo>
                                      <a:pt x="819" y="1672"/>
                                    </a:lnTo>
                                    <a:lnTo>
                                      <a:pt x="814" y="1671"/>
                                    </a:lnTo>
                                    <a:lnTo>
                                      <a:pt x="810" y="1669"/>
                                    </a:lnTo>
                                    <a:lnTo>
                                      <a:pt x="805" y="1668"/>
                                    </a:lnTo>
                                    <a:lnTo>
                                      <a:pt x="801" y="1667"/>
                                    </a:lnTo>
                                    <a:lnTo>
                                      <a:pt x="796" y="1666"/>
                                    </a:lnTo>
                                    <a:lnTo>
                                      <a:pt x="792" y="1664"/>
                                    </a:lnTo>
                                    <a:lnTo>
                                      <a:pt x="788" y="1663"/>
                                    </a:lnTo>
                                    <a:lnTo>
                                      <a:pt x="782" y="1662"/>
                                    </a:lnTo>
                                    <a:lnTo>
                                      <a:pt x="778" y="1660"/>
                                    </a:lnTo>
                                    <a:lnTo>
                                      <a:pt x="774" y="1659"/>
                                    </a:lnTo>
                                    <a:lnTo>
                                      <a:pt x="769" y="1657"/>
                                    </a:lnTo>
                                    <a:lnTo>
                                      <a:pt x="765" y="1655"/>
                                    </a:lnTo>
                                    <a:lnTo>
                                      <a:pt x="761" y="1654"/>
                                    </a:lnTo>
                                    <a:lnTo>
                                      <a:pt x="757" y="1651"/>
                                    </a:lnTo>
                                    <a:lnTo>
                                      <a:pt x="753" y="1649"/>
                                    </a:lnTo>
                                    <a:lnTo>
                                      <a:pt x="749" y="1647"/>
                                    </a:lnTo>
                                    <a:lnTo>
                                      <a:pt x="745" y="1645"/>
                                    </a:lnTo>
                                    <a:lnTo>
                                      <a:pt x="741" y="1643"/>
                                    </a:lnTo>
                                    <a:lnTo>
                                      <a:pt x="735" y="1640"/>
                                    </a:lnTo>
                                    <a:lnTo>
                                      <a:pt x="729" y="1637"/>
                                    </a:lnTo>
                                    <a:lnTo>
                                      <a:pt x="724" y="1634"/>
                                    </a:lnTo>
                                    <a:lnTo>
                                      <a:pt x="718" y="1631"/>
                                    </a:lnTo>
                                    <a:lnTo>
                                      <a:pt x="713" y="1628"/>
                                    </a:lnTo>
                                    <a:lnTo>
                                      <a:pt x="707" y="1625"/>
                                    </a:lnTo>
                                    <a:lnTo>
                                      <a:pt x="702" y="1621"/>
                                    </a:lnTo>
                                    <a:lnTo>
                                      <a:pt x="696" y="1618"/>
                                    </a:lnTo>
                                    <a:lnTo>
                                      <a:pt x="691" y="1613"/>
                                    </a:lnTo>
                                    <a:lnTo>
                                      <a:pt x="686" y="1610"/>
                                    </a:lnTo>
                                    <a:lnTo>
                                      <a:pt x="681" y="1606"/>
                                    </a:lnTo>
                                    <a:lnTo>
                                      <a:pt x="676" y="1603"/>
                                    </a:lnTo>
                                    <a:lnTo>
                                      <a:pt x="671" y="1599"/>
                                    </a:lnTo>
                                    <a:lnTo>
                                      <a:pt x="667" y="1595"/>
                                    </a:lnTo>
                                    <a:lnTo>
                                      <a:pt x="662" y="1592"/>
                                    </a:lnTo>
                                    <a:lnTo>
                                      <a:pt x="658" y="1588"/>
                                    </a:lnTo>
                                    <a:lnTo>
                                      <a:pt x="653" y="1584"/>
                                    </a:lnTo>
                                    <a:lnTo>
                                      <a:pt x="649" y="1579"/>
                                    </a:lnTo>
                                    <a:lnTo>
                                      <a:pt x="645" y="1575"/>
                                    </a:lnTo>
                                    <a:lnTo>
                                      <a:pt x="641" y="1571"/>
                                    </a:lnTo>
                                    <a:lnTo>
                                      <a:pt x="637" y="1566"/>
                                    </a:lnTo>
                                    <a:lnTo>
                                      <a:pt x="633" y="1562"/>
                                    </a:lnTo>
                                    <a:lnTo>
                                      <a:pt x="629" y="1558"/>
                                    </a:lnTo>
                                    <a:lnTo>
                                      <a:pt x="626" y="1554"/>
                                    </a:lnTo>
                                    <a:lnTo>
                                      <a:pt x="622" y="1549"/>
                                    </a:lnTo>
                                    <a:lnTo>
                                      <a:pt x="619" y="1545"/>
                                    </a:lnTo>
                                    <a:lnTo>
                                      <a:pt x="614" y="1539"/>
                                    </a:lnTo>
                                    <a:lnTo>
                                      <a:pt x="611" y="1535"/>
                                    </a:lnTo>
                                    <a:lnTo>
                                      <a:pt x="608" y="1530"/>
                                    </a:lnTo>
                                    <a:lnTo>
                                      <a:pt x="605" y="1525"/>
                                    </a:lnTo>
                                    <a:lnTo>
                                      <a:pt x="602" y="1520"/>
                                    </a:lnTo>
                                    <a:lnTo>
                                      <a:pt x="599" y="1516"/>
                                    </a:lnTo>
                                    <a:lnTo>
                                      <a:pt x="596" y="1511"/>
                                    </a:lnTo>
                                    <a:lnTo>
                                      <a:pt x="593" y="1505"/>
                                    </a:lnTo>
                                    <a:lnTo>
                                      <a:pt x="590" y="1499"/>
                                    </a:lnTo>
                                    <a:lnTo>
                                      <a:pt x="588" y="1494"/>
                                    </a:lnTo>
                                    <a:lnTo>
                                      <a:pt x="585" y="1489"/>
                                    </a:lnTo>
                                    <a:lnTo>
                                      <a:pt x="583" y="1484"/>
                                    </a:lnTo>
                                    <a:lnTo>
                                      <a:pt x="580" y="1478"/>
                                    </a:lnTo>
                                    <a:lnTo>
                                      <a:pt x="578" y="1473"/>
                                    </a:lnTo>
                                    <a:lnTo>
                                      <a:pt x="576" y="1466"/>
                                    </a:lnTo>
                                    <a:lnTo>
                                      <a:pt x="574" y="1460"/>
                                    </a:lnTo>
                                    <a:lnTo>
                                      <a:pt x="572" y="1454"/>
                                    </a:lnTo>
                                    <a:lnTo>
                                      <a:pt x="570" y="1448"/>
                                    </a:lnTo>
                                    <a:lnTo>
                                      <a:pt x="569" y="1442"/>
                                    </a:lnTo>
                                    <a:lnTo>
                                      <a:pt x="567" y="1435"/>
                                    </a:lnTo>
                                    <a:lnTo>
                                      <a:pt x="565" y="1429"/>
                                    </a:lnTo>
                                    <a:lnTo>
                                      <a:pt x="564" y="1423"/>
                                    </a:lnTo>
                                    <a:lnTo>
                                      <a:pt x="563" y="1417"/>
                                    </a:lnTo>
                                    <a:lnTo>
                                      <a:pt x="561" y="1410"/>
                                    </a:lnTo>
                                    <a:lnTo>
                                      <a:pt x="560" y="1404"/>
                                    </a:lnTo>
                                    <a:lnTo>
                                      <a:pt x="559" y="1396"/>
                                    </a:lnTo>
                                    <a:lnTo>
                                      <a:pt x="558" y="1389"/>
                                    </a:lnTo>
                                    <a:lnTo>
                                      <a:pt x="557" y="1382"/>
                                    </a:lnTo>
                                    <a:lnTo>
                                      <a:pt x="556" y="1376"/>
                                    </a:lnTo>
                                    <a:lnTo>
                                      <a:pt x="555" y="1369"/>
                                    </a:lnTo>
                                    <a:lnTo>
                                      <a:pt x="555" y="1360"/>
                                    </a:lnTo>
                                    <a:lnTo>
                                      <a:pt x="554" y="1353"/>
                                    </a:lnTo>
                                    <a:lnTo>
                                      <a:pt x="554" y="1346"/>
                                    </a:lnTo>
                                    <a:lnTo>
                                      <a:pt x="553" y="1339"/>
                                    </a:lnTo>
                                    <a:lnTo>
                                      <a:pt x="553" y="1331"/>
                                    </a:lnTo>
                                    <a:lnTo>
                                      <a:pt x="553" y="1323"/>
                                    </a:lnTo>
                                    <a:lnTo>
                                      <a:pt x="553" y="1315"/>
                                    </a:lnTo>
                                    <a:lnTo>
                                      <a:pt x="553" y="1307"/>
                                    </a:lnTo>
                                    <a:lnTo>
                                      <a:pt x="553" y="1300"/>
                                    </a:lnTo>
                                    <a:lnTo>
                                      <a:pt x="553" y="1293"/>
                                    </a:lnTo>
                                    <a:lnTo>
                                      <a:pt x="553" y="1284"/>
                                    </a:lnTo>
                                    <a:lnTo>
                                      <a:pt x="553" y="1277"/>
                                    </a:lnTo>
                                    <a:lnTo>
                                      <a:pt x="553" y="1270"/>
                                    </a:lnTo>
                                    <a:lnTo>
                                      <a:pt x="554" y="1263"/>
                                    </a:lnTo>
                                    <a:lnTo>
                                      <a:pt x="554" y="1255"/>
                                    </a:lnTo>
                                    <a:lnTo>
                                      <a:pt x="555" y="1248"/>
                                    </a:lnTo>
                                    <a:lnTo>
                                      <a:pt x="555" y="1242"/>
                                    </a:lnTo>
                                    <a:lnTo>
                                      <a:pt x="556" y="1235"/>
                                    </a:lnTo>
                                    <a:lnTo>
                                      <a:pt x="556" y="1228"/>
                                    </a:lnTo>
                                    <a:lnTo>
                                      <a:pt x="557" y="1222"/>
                                    </a:lnTo>
                                    <a:lnTo>
                                      <a:pt x="558" y="1215"/>
                                    </a:lnTo>
                                    <a:lnTo>
                                      <a:pt x="558" y="1208"/>
                                    </a:lnTo>
                                    <a:lnTo>
                                      <a:pt x="559" y="1202"/>
                                    </a:lnTo>
                                    <a:lnTo>
                                      <a:pt x="560" y="1196"/>
                                    </a:lnTo>
                                    <a:lnTo>
                                      <a:pt x="561" y="1190"/>
                                    </a:lnTo>
                                    <a:lnTo>
                                      <a:pt x="562" y="1183"/>
                                    </a:lnTo>
                                    <a:lnTo>
                                      <a:pt x="563" y="1177"/>
                                    </a:lnTo>
                                    <a:lnTo>
                                      <a:pt x="565" y="1172"/>
                                    </a:lnTo>
                                    <a:lnTo>
                                      <a:pt x="566" y="1166"/>
                                    </a:lnTo>
                                    <a:lnTo>
                                      <a:pt x="567" y="1160"/>
                                    </a:lnTo>
                                    <a:lnTo>
                                      <a:pt x="568" y="1155"/>
                                    </a:lnTo>
                                    <a:lnTo>
                                      <a:pt x="570" y="1150"/>
                                    </a:lnTo>
                                    <a:lnTo>
                                      <a:pt x="571" y="1143"/>
                                    </a:lnTo>
                                    <a:lnTo>
                                      <a:pt x="573" y="1138"/>
                                    </a:lnTo>
                                    <a:lnTo>
                                      <a:pt x="574" y="1133"/>
                                    </a:lnTo>
                                    <a:lnTo>
                                      <a:pt x="576" y="1128"/>
                                    </a:lnTo>
                                    <a:lnTo>
                                      <a:pt x="578" y="1123"/>
                                    </a:lnTo>
                                    <a:lnTo>
                                      <a:pt x="580" y="1118"/>
                                    </a:lnTo>
                                    <a:lnTo>
                                      <a:pt x="581" y="1114"/>
                                    </a:lnTo>
                                    <a:lnTo>
                                      <a:pt x="583" y="1108"/>
                                    </a:lnTo>
                                    <a:lnTo>
                                      <a:pt x="585" y="1103"/>
                                    </a:lnTo>
                                    <a:lnTo>
                                      <a:pt x="587" y="1099"/>
                                    </a:lnTo>
                                    <a:lnTo>
                                      <a:pt x="589" y="1094"/>
                                    </a:lnTo>
                                    <a:lnTo>
                                      <a:pt x="592" y="1090"/>
                                    </a:lnTo>
                                    <a:lnTo>
                                      <a:pt x="594" y="1086"/>
                                    </a:lnTo>
                                    <a:lnTo>
                                      <a:pt x="596" y="1082"/>
                                    </a:lnTo>
                                    <a:lnTo>
                                      <a:pt x="598" y="1076"/>
                                    </a:lnTo>
                                    <a:lnTo>
                                      <a:pt x="601" y="1072"/>
                                    </a:lnTo>
                                    <a:lnTo>
                                      <a:pt x="603" y="1068"/>
                                    </a:lnTo>
                                    <a:lnTo>
                                      <a:pt x="606" y="1064"/>
                                    </a:lnTo>
                                    <a:lnTo>
                                      <a:pt x="608" y="1060"/>
                                    </a:lnTo>
                                    <a:lnTo>
                                      <a:pt x="611" y="1057"/>
                                    </a:lnTo>
                                    <a:lnTo>
                                      <a:pt x="614" y="1053"/>
                                    </a:lnTo>
                                    <a:lnTo>
                                      <a:pt x="617" y="1049"/>
                                    </a:lnTo>
                                    <a:lnTo>
                                      <a:pt x="620" y="1045"/>
                                    </a:lnTo>
                                    <a:lnTo>
                                      <a:pt x="623" y="1042"/>
                                    </a:lnTo>
                                    <a:lnTo>
                                      <a:pt x="626" y="1037"/>
                                    </a:lnTo>
                                    <a:lnTo>
                                      <a:pt x="629" y="1034"/>
                                    </a:lnTo>
                                    <a:lnTo>
                                      <a:pt x="632" y="1031"/>
                                    </a:lnTo>
                                    <a:lnTo>
                                      <a:pt x="635" y="1027"/>
                                    </a:lnTo>
                                    <a:lnTo>
                                      <a:pt x="638" y="1024"/>
                                    </a:lnTo>
                                    <a:lnTo>
                                      <a:pt x="641" y="1021"/>
                                    </a:lnTo>
                                    <a:lnTo>
                                      <a:pt x="645" y="1018"/>
                                    </a:lnTo>
                                    <a:lnTo>
                                      <a:pt x="648" y="1015"/>
                                    </a:lnTo>
                                    <a:lnTo>
                                      <a:pt x="651" y="1012"/>
                                    </a:lnTo>
                                    <a:lnTo>
                                      <a:pt x="655" y="1009"/>
                                    </a:lnTo>
                                    <a:lnTo>
                                      <a:pt x="658" y="1006"/>
                                    </a:lnTo>
                                    <a:lnTo>
                                      <a:pt x="662" y="1002"/>
                                    </a:lnTo>
                                    <a:lnTo>
                                      <a:pt x="666" y="999"/>
                                    </a:lnTo>
                                    <a:lnTo>
                                      <a:pt x="669" y="997"/>
                                    </a:lnTo>
                                    <a:lnTo>
                                      <a:pt x="673" y="994"/>
                                    </a:lnTo>
                                    <a:lnTo>
                                      <a:pt x="677" y="991"/>
                                    </a:lnTo>
                                    <a:lnTo>
                                      <a:pt x="681" y="989"/>
                                    </a:lnTo>
                                    <a:lnTo>
                                      <a:pt x="685" y="987"/>
                                    </a:lnTo>
                                    <a:lnTo>
                                      <a:pt x="689" y="984"/>
                                    </a:lnTo>
                                    <a:lnTo>
                                      <a:pt x="693" y="982"/>
                                    </a:lnTo>
                                    <a:lnTo>
                                      <a:pt x="697" y="979"/>
                                    </a:lnTo>
                                    <a:lnTo>
                                      <a:pt x="702" y="977"/>
                                    </a:lnTo>
                                    <a:lnTo>
                                      <a:pt x="707" y="975"/>
                                    </a:lnTo>
                                    <a:lnTo>
                                      <a:pt x="711" y="973"/>
                                    </a:lnTo>
                                    <a:lnTo>
                                      <a:pt x="716" y="971"/>
                                    </a:lnTo>
                                    <a:lnTo>
                                      <a:pt x="720" y="968"/>
                                    </a:lnTo>
                                    <a:lnTo>
                                      <a:pt x="725" y="966"/>
                                    </a:lnTo>
                                    <a:lnTo>
                                      <a:pt x="730" y="964"/>
                                    </a:lnTo>
                                    <a:lnTo>
                                      <a:pt x="734" y="962"/>
                                    </a:lnTo>
                                    <a:lnTo>
                                      <a:pt x="739" y="960"/>
                                    </a:lnTo>
                                    <a:lnTo>
                                      <a:pt x="744" y="958"/>
                                    </a:lnTo>
                                    <a:lnTo>
                                      <a:pt x="749" y="956"/>
                                    </a:lnTo>
                                    <a:lnTo>
                                      <a:pt x="755" y="954"/>
                                    </a:lnTo>
                                    <a:lnTo>
                                      <a:pt x="760" y="953"/>
                                    </a:lnTo>
                                    <a:lnTo>
                                      <a:pt x="765" y="951"/>
                                    </a:lnTo>
                                    <a:lnTo>
                                      <a:pt x="770" y="949"/>
                                    </a:lnTo>
                                    <a:lnTo>
                                      <a:pt x="776" y="948"/>
                                    </a:lnTo>
                                    <a:lnTo>
                                      <a:pt x="781" y="946"/>
                                    </a:lnTo>
                                    <a:lnTo>
                                      <a:pt x="788" y="945"/>
                                    </a:lnTo>
                                    <a:lnTo>
                                      <a:pt x="793" y="943"/>
                                    </a:lnTo>
                                    <a:lnTo>
                                      <a:pt x="799" y="942"/>
                                    </a:lnTo>
                                    <a:lnTo>
                                      <a:pt x="805" y="941"/>
                                    </a:lnTo>
                                    <a:lnTo>
                                      <a:pt x="811" y="939"/>
                                    </a:lnTo>
                                    <a:lnTo>
                                      <a:pt x="817" y="938"/>
                                    </a:lnTo>
                                    <a:lnTo>
                                      <a:pt x="823" y="937"/>
                                    </a:lnTo>
                                    <a:lnTo>
                                      <a:pt x="829" y="936"/>
                                    </a:lnTo>
                                    <a:lnTo>
                                      <a:pt x="835" y="935"/>
                                    </a:lnTo>
                                    <a:lnTo>
                                      <a:pt x="841" y="934"/>
                                    </a:lnTo>
                                    <a:lnTo>
                                      <a:pt x="848" y="932"/>
                                    </a:lnTo>
                                    <a:lnTo>
                                      <a:pt x="854" y="931"/>
                                    </a:lnTo>
                                    <a:lnTo>
                                      <a:pt x="860" y="930"/>
                                    </a:lnTo>
                                    <a:lnTo>
                                      <a:pt x="868" y="929"/>
                                    </a:lnTo>
                                    <a:lnTo>
                                      <a:pt x="875" y="928"/>
                                    </a:lnTo>
                                    <a:lnTo>
                                      <a:pt x="881" y="927"/>
                                    </a:lnTo>
                                    <a:lnTo>
                                      <a:pt x="888" y="926"/>
                                    </a:lnTo>
                                    <a:lnTo>
                                      <a:pt x="895" y="926"/>
                                    </a:lnTo>
                                    <a:lnTo>
                                      <a:pt x="902" y="925"/>
                                    </a:lnTo>
                                    <a:lnTo>
                                      <a:pt x="909" y="924"/>
                                    </a:lnTo>
                                    <a:lnTo>
                                      <a:pt x="916" y="924"/>
                                    </a:lnTo>
                                    <a:lnTo>
                                      <a:pt x="923" y="923"/>
                                    </a:lnTo>
                                    <a:lnTo>
                                      <a:pt x="931" y="922"/>
                                    </a:lnTo>
                                    <a:lnTo>
                                      <a:pt x="938" y="922"/>
                                    </a:lnTo>
                                    <a:lnTo>
                                      <a:pt x="946" y="921"/>
                                    </a:lnTo>
                                    <a:lnTo>
                                      <a:pt x="954" y="921"/>
                                    </a:lnTo>
                                    <a:lnTo>
                                      <a:pt x="962" y="920"/>
                                    </a:lnTo>
                                    <a:lnTo>
                                      <a:pt x="970" y="920"/>
                                    </a:lnTo>
                                    <a:lnTo>
                                      <a:pt x="978" y="919"/>
                                    </a:lnTo>
                                    <a:lnTo>
                                      <a:pt x="986" y="919"/>
                                    </a:lnTo>
                                    <a:lnTo>
                                      <a:pt x="994" y="919"/>
                                    </a:lnTo>
                                    <a:lnTo>
                                      <a:pt x="1002" y="918"/>
                                    </a:lnTo>
                                    <a:lnTo>
                                      <a:pt x="1010" y="918"/>
                                    </a:lnTo>
                                    <a:lnTo>
                                      <a:pt x="1018" y="918"/>
                                    </a:lnTo>
                                    <a:lnTo>
                                      <a:pt x="1026" y="917"/>
                                    </a:lnTo>
                                    <a:lnTo>
                                      <a:pt x="1035" y="917"/>
                                    </a:lnTo>
                                    <a:lnTo>
                                      <a:pt x="1044" y="917"/>
                                    </a:lnTo>
                                    <a:lnTo>
                                      <a:pt x="1053" y="917"/>
                                    </a:lnTo>
                                    <a:lnTo>
                                      <a:pt x="1062" y="917"/>
                                    </a:lnTo>
                                    <a:lnTo>
                                      <a:pt x="1071" y="917"/>
                                    </a:lnTo>
                                    <a:lnTo>
                                      <a:pt x="1079" y="917"/>
                                    </a:lnTo>
                                    <a:lnTo>
                                      <a:pt x="1088" y="917"/>
                                    </a:lnTo>
                                    <a:lnTo>
                                      <a:pt x="1623" y="917"/>
                                    </a:lnTo>
                                    <a:lnTo>
                                      <a:pt x="1623" y="555"/>
                                    </a:lnTo>
                                    <a:lnTo>
                                      <a:pt x="950" y="555"/>
                                    </a:lnTo>
                                    <a:lnTo>
                                      <a:pt x="936" y="555"/>
                                    </a:lnTo>
                                    <a:lnTo>
                                      <a:pt x="923" y="555"/>
                                    </a:lnTo>
                                    <a:lnTo>
                                      <a:pt x="909" y="555"/>
                                    </a:lnTo>
                                    <a:lnTo>
                                      <a:pt x="896" y="556"/>
                                    </a:lnTo>
                                    <a:lnTo>
                                      <a:pt x="882" y="556"/>
                                    </a:lnTo>
                                    <a:lnTo>
                                      <a:pt x="869" y="556"/>
                                    </a:lnTo>
                                    <a:lnTo>
                                      <a:pt x="855" y="557"/>
                                    </a:lnTo>
                                    <a:lnTo>
                                      <a:pt x="842" y="558"/>
                                    </a:lnTo>
                                    <a:lnTo>
                                      <a:pt x="829" y="558"/>
                                    </a:lnTo>
                                    <a:lnTo>
                                      <a:pt x="816" y="559"/>
                                    </a:lnTo>
                                    <a:lnTo>
                                      <a:pt x="804" y="560"/>
                                    </a:lnTo>
                                    <a:lnTo>
                                      <a:pt x="791" y="560"/>
                                    </a:lnTo>
                                    <a:lnTo>
                                      <a:pt x="778" y="561"/>
                                    </a:lnTo>
                                    <a:lnTo>
                                      <a:pt x="765" y="562"/>
                                    </a:lnTo>
                                    <a:lnTo>
                                      <a:pt x="753" y="564"/>
                                    </a:lnTo>
                                    <a:lnTo>
                                      <a:pt x="741" y="565"/>
                                    </a:lnTo>
                                    <a:lnTo>
                                      <a:pt x="729" y="566"/>
                                    </a:lnTo>
                                    <a:lnTo>
                                      <a:pt x="717" y="567"/>
                                    </a:lnTo>
                                    <a:lnTo>
                                      <a:pt x="705" y="569"/>
                                    </a:lnTo>
                                    <a:lnTo>
                                      <a:pt x="693" y="570"/>
                                    </a:lnTo>
                                    <a:lnTo>
                                      <a:pt x="681" y="572"/>
                                    </a:lnTo>
                                    <a:lnTo>
                                      <a:pt x="670" y="574"/>
                                    </a:lnTo>
                                    <a:lnTo>
                                      <a:pt x="659" y="576"/>
                                    </a:lnTo>
                                    <a:lnTo>
                                      <a:pt x="648" y="578"/>
                                    </a:lnTo>
                                    <a:lnTo>
                                      <a:pt x="636" y="580"/>
                                    </a:lnTo>
                                    <a:lnTo>
                                      <a:pt x="626" y="582"/>
                                    </a:lnTo>
                                    <a:lnTo>
                                      <a:pt x="614" y="584"/>
                                    </a:lnTo>
                                    <a:lnTo>
                                      <a:pt x="603" y="586"/>
                                    </a:lnTo>
                                    <a:lnTo>
                                      <a:pt x="592" y="588"/>
                                    </a:lnTo>
                                    <a:lnTo>
                                      <a:pt x="582" y="590"/>
                                    </a:lnTo>
                                    <a:lnTo>
                                      <a:pt x="572" y="592"/>
                                    </a:lnTo>
                                    <a:lnTo>
                                      <a:pt x="561" y="595"/>
                                    </a:lnTo>
                                    <a:lnTo>
                                      <a:pt x="551" y="597"/>
                                    </a:lnTo>
                                    <a:lnTo>
                                      <a:pt x="541" y="600"/>
                                    </a:lnTo>
                                    <a:lnTo>
                                      <a:pt x="530" y="603"/>
                                    </a:lnTo>
                                    <a:lnTo>
                                      <a:pt x="520" y="605"/>
                                    </a:lnTo>
                                    <a:lnTo>
                                      <a:pt x="510" y="608"/>
                                    </a:lnTo>
                                    <a:lnTo>
                                      <a:pt x="500" y="612"/>
                                    </a:lnTo>
                                    <a:lnTo>
                                      <a:pt x="491" y="616"/>
                                    </a:lnTo>
                                    <a:lnTo>
                                      <a:pt x="481" y="619"/>
                                    </a:lnTo>
                                    <a:lnTo>
                                      <a:pt x="472" y="622"/>
                                    </a:lnTo>
                                    <a:lnTo>
                                      <a:pt x="462" y="626"/>
                                    </a:lnTo>
                                    <a:lnTo>
                                      <a:pt x="453" y="629"/>
                                    </a:lnTo>
                                    <a:lnTo>
                                      <a:pt x="442" y="633"/>
                                    </a:lnTo>
                                    <a:lnTo>
                                      <a:pt x="433" y="637"/>
                                    </a:lnTo>
                                    <a:lnTo>
                                      <a:pt x="424" y="641"/>
                                    </a:lnTo>
                                    <a:lnTo>
                                      <a:pt x="415" y="646"/>
                                    </a:lnTo>
                                    <a:lnTo>
                                      <a:pt x="406" y="650"/>
                                    </a:lnTo>
                                    <a:lnTo>
                                      <a:pt x="397" y="655"/>
                                    </a:lnTo>
                                    <a:lnTo>
                                      <a:pt x="388" y="659"/>
                                    </a:lnTo>
                                    <a:lnTo>
                                      <a:pt x="379" y="663"/>
                                    </a:lnTo>
                                    <a:lnTo>
                                      <a:pt x="370" y="668"/>
                                    </a:lnTo>
                                    <a:lnTo>
                                      <a:pt x="360" y="673"/>
                                    </a:lnTo>
                                    <a:lnTo>
                                      <a:pt x="352" y="678"/>
                                    </a:lnTo>
                                    <a:lnTo>
                                      <a:pt x="343" y="684"/>
                                    </a:lnTo>
                                    <a:lnTo>
                                      <a:pt x="335" y="689"/>
                                    </a:lnTo>
                                    <a:lnTo>
                                      <a:pt x="326" y="694"/>
                                    </a:lnTo>
                                    <a:lnTo>
                                      <a:pt x="318" y="699"/>
                                    </a:lnTo>
                                    <a:lnTo>
                                      <a:pt x="310" y="705"/>
                                    </a:lnTo>
                                    <a:lnTo>
                                      <a:pt x="302" y="710"/>
                                    </a:lnTo>
                                    <a:lnTo>
                                      <a:pt x="293" y="716"/>
                                    </a:lnTo>
                                    <a:lnTo>
                                      <a:pt x="285" y="722"/>
                                    </a:lnTo>
                                    <a:lnTo>
                                      <a:pt x="276" y="728"/>
                                    </a:lnTo>
                                    <a:lnTo>
                                      <a:pt x="268" y="734"/>
                                    </a:lnTo>
                                    <a:lnTo>
                                      <a:pt x="261" y="740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45" y="754"/>
                                    </a:lnTo>
                                    <a:lnTo>
                                      <a:pt x="238" y="760"/>
                                    </a:lnTo>
                                    <a:lnTo>
                                      <a:pt x="230" y="767"/>
                                    </a:lnTo>
                                    <a:lnTo>
                                      <a:pt x="223" y="773"/>
                                    </a:lnTo>
                                    <a:lnTo>
                                      <a:pt x="216" y="780"/>
                                    </a:lnTo>
                                    <a:lnTo>
                                      <a:pt x="209" y="787"/>
                                    </a:lnTo>
                                    <a:lnTo>
                                      <a:pt x="202" y="795"/>
                                    </a:lnTo>
                                    <a:lnTo>
                                      <a:pt x="195" y="802"/>
                                    </a:lnTo>
                                    <a:lnTo>
                                      <a:pt x="187" y="809"/>
                                    </a:lnTo>
                                    <a:lnTo>
                                      <a:pt x="180" y="816"/>
                                    </a:lnTo>
                                    <a:lnTo>
                                      <a:pt x="174" y="823"/>
                                    </a:lnTo>
                                    <a:lnTo>
                                      <a:pt x="167" y="831"/>
                                    </a:lnTo>
                                    <a:lnTo>
                                      <a:pt x="161" y="839"/>
                                    </a:lnTo>
                                    <a:lnTo>
                                      <a:pt x="155" y="846"/>
                                    </a:lnTo>
                                    <a:lnTo>
                                      <a:pt x="149" y="854"/>
                                    </a:lnTo>
                                    <a:lnTo>
                                      <a:pt x="143" y="863"/>
                                    </a:lnTo>
                                    <a:lnTo>
                                      <a:pt x="137" y="870"/>
                                    </a:lnTo>
                                    <a:lnTo>
                                      <a:pt x="131" y="878"/>
                                    </a:lnTo>
                                    <a:lnTo>
                                      <a:pt x="126" y="886"/>
                                    </a:lnTo>
                                    <a:lnTo>
                                      <a:pt x="120" y="894"/>
                                    </a:lnTo>
                                    <a:lnTo>
                                      <a:pt x="115" y="903"/>
                                    </a:lnTo>
                                    <a:lnTo>
                                      <a:pt x="108" y="912"/>
                                    </a:lnTo>
                                    <a:lnTo>
                                      <a:pt x="103" y="920"/>
                                    </a:lnTo>
                                    <a:lnTo>
                                      <a:pt x="98" y="928"/>
                                    </a:lnTo>
                                    <a:lnTo>
                                      <a:pt x="93" y="938"/>
                                    </a:lnTo>
                                    <a:lnTo>
                                      <a:pt x="88" y="946"/>
                                    </a:lnTo>
                                    <a:lnTo>
                                      <a:pt x="84" y="955"/>
                                    </a:lnTo>
                                    <a:lnTo>
                                      <a:pt x="79" y="964"/>
                                    </a:lnTo>
                                    <a:lnTo>
                                      <a:pt x="75" y="974"/>
                                    </a:lnTo>
                                    <a:lnTo>
                                      <a:pt x="70" y="983"/>
                                    </a:lnTo>
                                    <a:lnTo>
                                      <a:pt x="66" y="992"/>
                                    </a:lnTo>
                                    <a:lnTo>
                                      <a:pt x="62" y="1001"/>
                                    </a:lnTo>
                                    <a:lnTo>
                                      <a:pt x="58" y="1011"/>
                                    </a:lnTo>
                                    <a:lnTo>
                                      <a:pt x="54" y="1020"/>
                                    </a:lnTo>
                                    <a:lnTo>
                                      <a:pt x="50" y="1029"/>
                                    </a:lnTo>
                                    <a:lnTo>
                                      <a:pt x="47" y="1039"/>
                                    </a:lnTo>
                                    <a:lnTo>
                                      <a:pt x="43" y="1049"/>
                                    </a:lnTo>
                                    <a:lnTo>
                                      <a:pt x="40" y="1059"/>
                                    </a:lnTo>
                                    <a:lnTo>
                                      <a:pt x="37" y="1068"/>
                                    </a:lnTo>
                                    <a:lnTo>
                                      <a:pt x="34" y="1079"/>
                                    </a:lnTo>
                                    <a:lnTo>
                                      <a:pt x="31" y="1088"/>
                                    </a:lnTo>
                                    <a:lnTo>
                                      <a:pt x="28" y="1098"/>
                                    </a:lnTo>
                                    <a:lnTo>
                                      <a:pt x="24" y="1107"/>
                                    </a:lnTo>
                                    <a:lnTo>
                                      <a:pt x="22" y="1118"/>
                                    </a:lnTo>
                                    <a:lnTo>
                                      <a:pt x="20" y="1128"/>
                                    </a:lnTo>
                                    <a:lnTo>
                                      <a:pt x="17" y="1138"/>
                                    </a:lnTo>
                                    <a:lnTo>
                                      <a:pt x="15" y="1148"/>
                                    </a:lnTo>
                                    <a:lnTo>
                                      <a:pt x="13" y="1159"/>
                                    </a:lnTo>
                                    <a:lnTo>
                                      <a:pt x="11" y="1169"/>
                                    </a:lnTo>
                                    <a:lnTo>
                                      <a:pt x="10" y="1179"/>
                                    </a:lnTo>
                                    <a:lnTo>
                                      <a:pt x="8" y="1190"/>
                                    </a:lnTo>
                                    <a:lnTo>
                                      <a:pt x="7" y="1200"/>
                                    </a:lnTo>
                                    <a:lnTo>
                                      <a:pt x="5" y="1210"/>
                                    </a:lnTo>
                                    <a:lnTo>
                                      <a:pt x="4" y="1222"/>
                                    </a:lnTo>
                                    <a:lnTo>
                                      <a:pt x="3" y="1232"/>
                                    </a:lnTo>
                                    <a:lnTo>
                                      <a:pt x="2" y="1242"/>
                                    </a:lnTo>
                                    <a:lnTo>
                                      <a:pt x="2" y="1253"/>
                                    </a:lnTo>
                                    <a:lnTo>
                                      <a:pt x="1" y="1264"/>
                                    </a:lnTo>
                                    <a:lnTo>
                                      <a:pt x="0" y="1275"/>
                                    </a:lnTo>
                                    <a:lnTo>
                                      <a:pt x="0" y="1286"/>
                                    </a:lnTo>
                                    <a:lnTo>
                                      <a:pt x="0" y="1297"/>
                                    </a:lnTo>
                                    <a:lnTo>
                                      <a:pt x="0" y="1308"/>
                                    </a:lnTo>
                                    <a:lnTo>
                                      <a:pt x="0" y="1318"/>
                                    </a:lnTo>
                                    <a:lnTo>
                                      <a:pt x="0" y="1330"/>
                                    </a:lnTo>
                                    <a:lnTo>
                                      <a:pt x="0" y="1340"/>
                                    </a:lnTo>
                                    <a:lnTo>
                                      <a:pt x="1" y="1350"/>
                                    </a:lnTo>
                                    <a:lnTo>
                                      <a:pt x="2" y="1360"/>
                                    </a:lnTo>
                                    <a:lnTo>
                                      <a:pt x="2" y="1371"/>
                                    </a:lnTo>
                                    <a:lnTo>
                                      <a:pt x="3" y="1381"/>
                                    </a:lnTo>
                                    <a:lnTo>
                                      <a:pt x="4" y="1391"/>
                                    </a:lnTo>
                                    <a:lnTo>
                                      <a:pt x="5" y="1402"/>
                                    </a:lnTo>
                                    <a:lnTo>
                                      <a:pt x="7" y="1412"/>
                                    </a:lnTo>
                                    <a:lnTo>
                                      <a:pt x="8" y="1422"/>
                                    </a:lnTo>
                                    <a:lnTo>
                                      <a:pt x="10" y="1432"/>
                                    </a:lnTo>
                                    <a:lnTo>
                                      <a:pt x="11" y="1443"/>
                                    </a:lnTo>
                                    <a:lnTo>
                                      <a:pt x="13" y="1452"/>
                                    </a:lnTo>
                                    <a:lnTo>
                                      <a:pt x="15" y="1462"/>
                                    </a:lnTo>
                                    <a:lnTo>
                                      <a:pt x="17" y="1473"/>
                                    </a:lnTo>
                                    <a:lnTo>
                                      <a:pt x="20" y="1482"/>
                                    </a:lnTo>
                                    <a:lnTo>
                                      <a:pt x="22" y="1492"/>
                                    </a:lnTo>
                                    <a:lnTo>
                                      <a:pt x="25" y="1501"/>
                                    </a:lnTo>
                                    <a:lnTo>
                                      <a:pt x="28" y="1512"/>
                                    </a:lnTo>
                                    <a:lnTo>
                                      <a:pt x="31" y="1521"/>
                                    </a:lnTo>
                                    <a:lnTo>
                                      <a:pt x="34" y="1530"/>
                                    </a:lnTo>
                                    <a:lnTo>
                                      <a:pt x="37" y="1540"/>
                                    </a:lnTo>
                                    <a:lnTo>
                                      <a:pt x="41" y="1550"/>
                                    </a:lnTo>
                                    <a:lnTo>
                                      <a:pt x="44" y="1559"/>
                                    </a:lnTo>
                                    <a:lnTo>
                                      <a:pt x="47" y="1568"/>
                                    </a:lnTo>
                                    <a:lnTo>
                                      <a:pt x="51" y="1577"/>
                                    </a:lnTo>
                                    <a:lnTo>
                                      <a:pt x="55" y="1587"/>
                                    </a:lnTo>
                                    <a:lnTo>
                                      <a:pt x="59" y="1596"/>
                                    </a:lnTo>
                                    <a:lnTo>
                                      <a:pt x="63" y="1605"/>
                                    </a:lnTo>
                                    <a:lnTo>
                                      <a:pt x="67" y="1614"/>
                                    </a:lnTo>
                                    <a:lnTo>
                                      <a:pt x="72" y="1624"/>
                                    </a:lnTo>
                                    <a:lnTo>
                                      <a:pt x="76" y="1633"/>
                                    </a:lnTo>
                                    <a:lnTo>
                                      <a:pt x="81" y="1641"/>
                                    </a:lnTo>
                                    <a:lnTo>
                                      <a:pt x="85" y="1650"/>
                                    </a:lnTo>
                                    <a:lnTo>
                                      <a:pt x="90" y="1660"/>
                                    </a:lnTo>
                                    <a:lnTo>
                                      <a:pt x="95" y="1668"/>
                                    </a:lnTo>
                                    <a:lnTo>
                                      <a:pt x="100" y="1676"/>
                                    </a:lnTo>
                                    <a:lnTo>
                                      <a:pt x="105" y="1685"/>
                                    </a:lnTo>
                                    <a:lnTo>
                                      <a:pt x="111" y="1694"/>
                                    </a:lnTo>
                                    <a:lnTo>
                                      <a:pt x="117" y="1702"/>
                                    </a:lnTo>
                                    <a:lnTo>
                                      <a:pt x="122" y="1710"/>
                                    </a:lnTo>
                                    <a:lnTo>
                                      <a:pt x="128" y="1718"/>
                                    </a:lnTo>
                                    <a:lnTo>
                                      <a:pt x="133" y="1727"/>
                                    </a:lnTo>
                                    <a:lnTo>
                                      <a:pt x="139" y="1734"/>
                                    </a:lnTo>
                                    <a:lnTo>
                                      <a:pt x="145" y="1742"/>
                                    </a:lnTo>
                                    <a:lnTo>
                                      <a:pt x="151" y="1750"/>
                                    </a:lnTo>
                                    <a:lnTo>
                                      <a:pt x="157" y="1757"/>
                                    </a:lnTo>
                                    <a:lnTo>
                                      <a:pt x="163" y="1765"/>
                                    </a:lnTo>
                                    <a:lnTo>
                                      <a:pt x="169" y="1773"/>
                                    </a:lnTo>
                                    <a:lnTo>
                                      <a:pt x="175" y="1780"/>
                                    </a:lnTo>
                                    <a:lnTo>
                                      <a:pt x="182" y="1787"/>
                                    </a:lnTo>
                                    <a:lnTo>
                                      <a:pt x="188" y="1794"/>
                                    </a:lnTo>
                                    <a:lnTo>
                                      <a:pt x="196" y="1802"/>
                                    </a:lnTo>
                                    <a:lnTo>
                                      <a:pt x="203" y="1809"/>
                                    </a:lnTo>
                                    <a:lnTo>
                                      <a:pt x="209" y="1816"/>
                                    </a:lnTo>
                                    <a:lnTo>
                                      <a:pt x="216" y="1823"/>
                                    </a:lnTo>
                                    <a:lnTo>
                                      <a:pt x="223" y="1829"/>
                                    </a:lnTo>
                                    <a:lnTo>
                                      <a:pt x="231" y="1837"/>
                                    </a:lnTo>
                                    <a:lnTo>
                                      <a:pt x="238" y="1843"/>
                                    </a:lnTo>
                                    <a:lnTo>
                                      <a:pt x="245" y="1850"/>
                                    </a:lnTo>
                                    <a:lnTo>
                                      <a:pt x="253" y="1856"/>
                                    </a:lnTo>
                                    <a:lnTo>
                                      <a:pt x="260" y="1862"/>
                                    </a:lnTo>
                                    <a:lnTo>
                                      <a:pt x="268" y="1869"/>
                                    </a:lnTo>
                                    <a:lnTo>
                                      <a:pt x="276" y="1875"/>
                                    </a:lnTo>
                                    <a:lnTo>
                                      <a:pt x="285" y="1881"/>
                                    </a:lnTo>
                                    <a:lnTo>
                                      <a:pt x="293" y="1887"/>
                                    </a:lnTo>
                                    <a:lnTo>
                                      <a:pt x="301" y="1893"/>
                                    </a:lnTo>
                                    <a:lnTo>
                                      <a:pt x="309" y="1899"/>
                                    </a:lnTo>
                                    <a:lnTo>
                                      <a:pt x="318" y="1905"/>
                                    </a:lnTo>
                                    <a:lnTo>
                                      <a:pt x="326" y="1911"/>
                                    </a:lnTo>
                                    <a:lnTo>
                                      <a:pt x="335" y="1916"/>
                                    </a:lnTo>
                                    <a:lnTo>
                                      <a:pt x="343" y="1921"/>
                                    </a:lnTo>
                                    <a:lnTo>
                                      <a:pt x="352" y="1927"/>
                                    </a:lnTo>
                                    <a:lnTo>
                                      <a:pt x="360" y="1932"/>
                                    </a:lnTo>
                                    <a:lnTo>
                                      <a:pt x="370" y="1936"/>
                                    </a:lnTo>
                                    <a:lnTo>
                                      <a:pt x="379" y="1942"/>
                                    </a:lnTo>
                                    <a:lnTo>
                                      <a:pt x="388" y="1947"/>
                                    </a:lnTo>
                                    <a:lnTo>
                                      <a:pt x="397" y="1951"/>
                                    </a:lnTo>
                                    <a:lnTo>
                                      <a:pt x="406" y="1956"/>
                                    </a:lnTo>
                                    <a:lnTo>
                                      <a:pt x="415" y="1960"/>
                                    </a:lnTo>
                                    <a:lnTo>
                                      <a:pt x="424" y="1964"/>
                                    </a:lnTo>
                                    <a:lnTo>
                                      <a:pt x="433" y="1968"/>
                                    </a:lnTo>
                                    <a:lnTo>
                                      <a:pt x="442" y="1972"/>
                                    </a:lnTo>
                                    <a:lnTo>
                                      <a:pt x="453" y="1977"/>
                                    </a:lnTo>
                                    <a:lnTo>
                                      <a:pt x="462" y="1980"/>
                                    </a:lnTo>
                                    <a:lnTo>
                                      <a:pt x="472" y="1984"/>
                                    </a:lnTo>
                                    <a:lnTo>
                                      <a:pt x="481" y="1987"/>
                                    </a:lnTo>
                                    <a:lnTo>
                                      <a:pt x="491" y="1990"/>
                                    </a:lnTo>
                                    <a:lnTo>
                                      <a:pt x="500" y="1993"/>
                                    </a:lnTo>
                                    <a:lnTo>
                                      <a:pt x="510" y="1996"/>
                                    </a:lnTo>
                                    <a:lnTo>
                                      <a:pt x="520" y="1999"/>
                                    </a:lnTo>
                                    <a:lnTo>
                                      <a:pt x="530" y="2002"/>
                                    </a:lnTo>
                                    <a:lnTo>
                                      <a:pt x="541" y="2005"/>
                                    </a:lnTo>
                                    <a:lnTo>
                                      <a:pt x="551" y="2007"/>
                                    </a:lnTo>
                                    <a:lnTo>
                                      <a:pt x="561" y="2010"/>
                                    </a:lnTo>
                                    <a:lnTo>
                                      <a:pt x="571" y="2013"/>
                                    </a:lnTo>
                                    <a:lnTo>
                                      <a:pt x="581" y="2015"/>
                                    </a:lnTo>
                                    <a:lnTo>
                                      <a:pt x="592" y="2017"/>
                                    </a:lnTo>
                                    <a:lnTo>
                                      <a:pt x="602" y="2019"/>
                                    </a:lnTo>
                                    <a:lnTo>
                                      <a:pt x="613" y="2021"/>
                                    </a:lnTo>
                                    <a:lnTo>
                                      <a:pt x="625" y="2023"/>
                                    </a:lnTo>
                                    <a:lnTo>
                                      <a:pt x="636" y="2025"/>
                                    </a:lnTo>
                                    <a:lnTo>
                                      <a:pt x="647" y="2027"/>
                                    </a:lnTo>
                                    <a:lnTo>
                                      <a:pt x="658" y="2028"/>
                                    </a:lnTo>
                                    <a:lnTo>
                                      <a:pt x="669" y="2030"/>
                                    </a:lnTo>
                                    <a:lnTo>
                                      <a:pt x="680" y="2032"/>
                                    </a:lnTo>
                                    <a:lnTo>
                                      <a:pt x="692" y="2033"/>
                                    </a:lnTo>
                                    <a:lnTo>
                                      <a:pt x="705" y="2034"/>
                                    </a:lnTo>
                                    <a:lnTo>
                                      <a:pt x="716" y="2036"/>
                                    </a:lnTo>
                                    <a:lnTo>
                                      <a:pt x="728" y="2037"/>
                                    </a:lnTo>
                                    <a:lnTo>
                                      <a:pt x="740" y="2038"/>
                                    </a:lnTo>
                                    <a:lnTo>
                                      <a:pt x="752" y="2039"/>
                                    </a:lnTo>
                                    <a:lnTo>
                                      <a:pt x="765" y="2040"/>
                                    </a:lnTo>
                                    <a:lnTo>
                                      <a:pt x="777" y="2041"/>
                                    </a:lnTo>
                                    <a:lnTo>
                                      <a:pt x="790" y="2042"/>
                                    </a:lnTo>
                                    <a:lnTo>
                                      <a:pt x="803" y="2043"/>
                                    </a:lnTo>
                                    <a:lnTo>
                                      <a:pt x="816" y="2044"/>
                                    </a:lnTo>
                                    <a:lnTo>
                                      <a:pt x="829" y="2044"/>
                                    </a:lnTo>
                                    <a:lnTo>
                                      <a:pt x="841" y="2045"/>
                                    </a:lnTo>
                                    <a:lnTo>
                                      <a:pt x="855" y="2046"/>
                                    </a:lnTo>
                                    <a:lnTo>
                                      <a:pt x="869" y="2046"/>
                                    </a:lnTo>
                                    <a:lnTo>
                                      <a:pt x="882" y="2046"/>
                                    </a:lnTo>
                                    <a:lnTo>
                                      <a:pt x="895" y="2047"/>
                                    </a:lnTo>
                                    <a:lnTo>
                                      <a:pt x="909" y="2047"/>
                                    </a:lnTo>
                                    <a:lnTo>
                                      <a:pt x="923" y="2047"/>
                                    </a:lnTo>
                                    <a:lnTo>
                                      <a:pt x="936" y="2047"/>
                                    </a:lnTo>
                                    <a:lnTo>
                                      <a:pt x="950" y="2047"/>
                                    </a:lnTo>
                                    <a:lnTo>
                                      <a:pt x="1623" y="2047"/>
                                    </a:lnTo>
                                    <a:lnTo>
                                      <a:pt x="1623" y="1686"/>
                                    </a:lnTo>
                                    <a:lnTo>
                                      <a:pt x="1088" y="1686"/>
                                    </a:lnTo>
                                    <a:close/>
                                    <a:moveTo>
                                      <a:pt x="621" y="0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677" y="433"/>
                                    </a:lnTo>
                                    <a:lnTo>
                                      <a:pt x="1104" y="433"/>
                                    </a:lnTo>
                                    <a:lnTo>
                                      <a:pt x="1443" y="0"/>
                                    </a:lnTo>
                                    <a:lnTo>
                                      <a:pt x="1159" y="0"/>
                                    </a:lnTo>
                                    <a:lnTo>
                                      <a:pt x="890" y="199"/>
                                    </a:lnTo>
                                    <a:lnTo>
                                      <a:pt x="6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73E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275590" y="28575"/>
                                <a:ext cx="60960" cy="55880"/>
                              </a:xfrm>
                              <a:custGeom>
                                <a:avLst/>
                                <a:gdLst>
                                  <a:gd name="T0" fmla="*/ 955 w 1635"/>
                                  <a:gd name="T1" fmla="*/ 1138 h 1492"/>
                                  <a:gd name="T2" fmla="*/ 908 w 1635"/>
                                  <a:gd name="T3" fmla="*/ 1137 h 1492"/>
                                  <a:gd name="T4" fmla="*/ 867 w 1635"/>
                                  <a:gd name="T5" fmla="*/ 1136 h 1492"/>
                                  <a:gd name="T6" fmla="*/ 829 w 1635"/>
                                  <a:gd name="T7" fmla="*/ 1134 h 1492"/>
                                  <a:gd name="T8" fmla="*/ 794 w 1635"/>
                                  <a:gd name="T9" fmla="*/ 1130 h 1492"/>
                                  <a:gd name="T10" fmla="*/ 764 w 1635"/>
                                  <a:gd name="T11" fmla="*/ 1127 h 1492"/>
                                  <a:gd name="T12" fmla="*/ 736 w 1635"/>
                                  <a:gd name="T13" fmla="*/ 1122 h 1492"/>
                                  <a:gd name="T14" fmla="*/ 711 w 1635"/>
                                  <a:gd name="T15" fmla="*/ 1115 h 1492"/>
                                  <a:gd name="T16" fmla="*/ 689 w 1635"/>
                                  <a:gd name="T17" fmla="*/ 1107 h 1492"/>
                                  <a:gd name="T18" fmla="*/ 670 w 1635"/>
                                  <a:gd name="T19" fmla="*/ 1096 h 1492"/>
                                  <a:gd name="T20" fmla="*/ 652 w 1635"/>
                                  <a:gd name="T21" fmla="*/ 1084 h 1492"/>
                                  <a:gd name="T22" fmla="*/ 637 w 1635"/>
                                  <a:gd name="T23" fmla="*/ 1070 h 1492"/>
                                  <a:gd name="T24" fmla="*/ 623 w 1635"/>
                                  <a:gd name="T25" fmla="*/ 1053 h 1492"/>
                                  <a:gd name="T26" fmla="*/ 612 w 1635"/>
                                  <a:gd name="T27" fmla="*/ 1035 h 1492"/>
                                  <a:gd name="T28" fmla="*/ 603 w 1635"/>
                                  <a:gd name="T29" fmla="*/ 1015 h 1492"/>
                                  <a:gd name="T30" fmla="*/ 595 w 1635"/>
                                  <a:gd name="T31" fmla="*/ 993 h 1492"/>
                                  <a:gd name="T32" fmla="*/ 590 w 1635"/>
                                  <a:gd name="T33" fmla="*/ 970 h 1492"/>
                                  <a:gd name="T34" fmla="*/ 586 w 1635"/>
                                  <a:gd name="T35" fmla="*/ 946 h 1492"/>
                                  <a:gd name="T36" fmla="*/ 1635 w 1635"/>
                                  <a:gd name="T37" fmla="*/ 925 h 1492"/>
                                  <a:gd name="T38" fmla="*/ 586 w 1635"/>
                                  <a:gd name="T39" fmla="*/ 553 h 1492"/>
                                  <a:gd name="T40" fmla="*/ 589 w 1635"/>
                                  <a:gd name="T41" fmla="*/ 531 h 1492"/>
                                  <a:gd name="T42" fmla="*/ 595 w 1635"/>
                                  <a:gd name="T43" fmla="*/ 509 h 1492"/>
                                  <a:gd name="T44" fmla="*/ 603 w 1635"/>
                                  <a:gd name="T45" fmla="*/ 488 h 1492"/>
                                  <a:gd name="T46" fmla="*/ 613 w 1635"/>
                                  <a:gd name="T47" fmla="*/ 467 h 1492"/>
                                  <a:gd name="T48" fmla="*/ 624 w 1635"/>
                                  <a:gd name="T49" fmla="*/ 447 h 1492"/>
                                  <a:gd name="T50" fmla="*/ 638 w 1635"/>
                                  <a:gd name="T51" fmla="*/ 430 h 1492"/>
                                  <a:gd name="T52" fmla="*/ 653 w 1635"/>
                                  <a:gd name="T53" fmla="*/ 416 h 1492"/>
                                  <a:gd name="T54" fmla="*/ 671 w 1635"/>
                                  <a:gd name="T55" fmla="*/ 402 h 1492"/>
                                  <a:gd name="T56" fmla="*/ 690 w 1635"/>
                                  <a:gd name="T57" fmla="*/ 392 h 1492"/>
                                  <a:gd name="T58" fmla="*/ 712 w 1635"/>
                                  <a:gd name="T59" fmla="*/ 383 h 1492"/>
                                  <a:gd name="T60" fmla="*/ 737 w 1635"/>
                                  <a:gd name="T61" fmla="*/ 374 h 1492"/>
                                  <a:gd name="T62" fmla="*/ 766 w 1635"/>
                                  <a:gd name="T63" fmla="*/ 369 h 1492"/>
                                  <a:gd name="T64" fmla="*/ 798 w 1635"/>
                                  <a:gd name="T65" fmla="*/ 364 h 1492"/>
                                  <a:gd name="T66" fmla="*/ 833 w 1635"/>
                                  <a:gd name="T67" fmla="*/ 361 h 1492"/>
                                  <a:gd name="T68" fmla="*/ 870 w 1635"/>
                                  <a:gd name="T69" fmla="*/ 358 h 1492"/>
                                  <a:gd name="T70" fmla="*/ 910 w 1635"/>
                                  <a:gd name="T71" fmla="*/ 357 h 1492"/>
                                  <a:gd name="T72" fmla="*/ 953 w 1635"/>
                                  <a:gd name="T73" fmla="*/ 356 h 1492"/>
                                  <a:gd name="T74" fmla="*/ 916 w 1635"/>
                                  <a:gd name="T75" fmla="*/ 0 h 1492"/>
                                  <a:gd name="T76" fmla="*/ 727 w 1635"/>
                                  <a:gd name="T77" fmla="*/ 9 h 1492"/>
                                  <a:gd name="T78" fmla="*/ 560 w 1635"/>
                                  <a:gd name="T79" fmla="*/ 36 h 1492"/>
                                  <a:gd name="T80" fmla="*/ 416 w 1635"/>
                                  <a:gd name="T81" fmla="*/ 82 h 1492"/>
                                  <a:gd name="T82" fmla="*/ 291 w 1635"/>
                                  <a:gd name="T83" fmla="*/ 146 h 1492"/>
                                  <a:gd name="T84" fmla="*/ 189 w 1635"/>
                                  <a:gd name="T85" fmla="*/ 228 h 1492"/>
                                  <a:gd name="T86" fmla="*/ 109 w 1635"/>
                                  <a:gd name="T87" fmla="*/ 327 h 1492"/>
                                  <a:gd name="T88" fmla="*/ 50 w 1635"/>
                                  <a:gd name="T89" fmla="*/ 443 h 1492"/>
                                  <a:gd name="T90" fmla="*/ 14 w 1635"/>
                                  <a:gd name="T91" fmla="*/ 576 h 1492"/>
                                  <a:gd name="T92" fmla="*/ 1 w 1635"/>
                                  <a:gd name="T93" fmla="*/ 725 h 1492"/>
                                  <a:gd name="T94" fmla="*/ 8 w 1635"/>
                                  <a:gd name="T95" fmla="*/ 879 h 1492"/>
                                  <a:gd name="T96" fmla="*/ 38 w 1635"/>
                                  <a:gd name="T97" fmla="*/ 1018 h 1492"/>
                                  <a:gd name="T98" fmla="*/ 90 w 1635"/>
                                  <a:gd name="T99" fmla="*/ 1139 h 1492"/>
                                  <a:gd name="T100" fmla="*/ 164 w 1635"/>
                                  <a:gd name="T101" fmla="*/ 1243 h 1492"/>
                                  <a:gd name="T102" fmla="*/ 260 w 1635"/>
                                  <a:gd name="T103" fmla="*/ 1328 h 1492"/>
                                  <a:gd name="T104" fmla="*/ 378 w 1635"/>
                                  <a:gd name="T105" fmla="*/ 1396 h 1492"/>
                                  <a:gd name="T106" fmla="*/ 517 w 1635"/>
                                  <a:gd name="T107" fmla="*/ 1446 h 1492"/>
                                  <a:gd name="T108" fmla="*/ 678 w 1635"/>
                                  <a:gd name="T109" fmla="*/ 1478 h 1492"/>
                                  <a:gd name="T110" fmla="*/ 860 w 1635"/>
                                  <a:gd name="T111" fmla="*/ 1492 h 1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35" h="1492">
                                    <a:moveTo>
                                      <a:pt x="916" y="1492"/>
                                    </a:moveTo>
                                    <a:lnTo>
                                      <a:pt x="1635" y="1492"/>
                                    </a:lnTo>
                                    <a:lnTo>
                                      <a:pt x="1635" y="1138"/>
                                    </a:lnTo>
                                    <a:lnTo>
                                      <a:pt x="975" y="1138"/>
                                    </a:lnTo>
                                    <a:lnTo>
                                      <a:pt x="968" y="1138"/>
                                    </a:lnTo>
                                    <a:lnTo>
                                      <a:pt x="962" y="1138"/>
                                    </a:lnTo>
                                    <a:lnTo>
                                      <a:pt x="955" y="1138"/>
                                    </a:lnTo>
                                    <a:lnTo>
                                      <a:pt x="948" y="1138"/>
                                    </a:lnTo>
                                    <a:lnTo>
                                      <a:pt x="941" y="1138"/>
                                    </a:lnTo>
                                    <a:lnTo>
                                      <a:pt x="935" y="1137"/>
                                    </a:lnTo>
                                    <a:lnTo>
                                      <a:pt x="928" y="1137"/>
                                    </a:lnTo>
                                    <a:lnTo>
                                      <a:pt x="922" y="1137"/>
                                    </a:lnTo>
                                    <a:lnTo>
                                      <a:pt x="916" y="1137"/>
                                    </a:lnTo>
                                    <a:lnTo>
                                      <a:pt x="908" y="1137"/>
                                    </a:lnTo>
                                    <a:lnTo>
                                      <a:pt x="902" y="1137"/>
                                    </a:lnTo>
                                    <a:lnTo>
                                      <a:pt x="896" y="1137"/>
                                    </a:lnTo>
                                    <a:lnTo>
                                      <a:pt x="890" y="1137"/>
                                    </a:lnTo>
                                    <a:lnTo>
                                      <a:pt x="884" y="1136"/>
                                    </a:lnTo>
                                    <a:lnTo>
                                      <a:pt x="878" y="1136"/>
                                    </a:lnTo>
                                    <a:lnTo>
                                      <a:pt x="873" y="1136"/>
                                    </a:lnTo>
                                    <a:lnTo>
                                      <a:pt x="867" y="1136"/>
                                    </a:lnTo>
                                    <a:lnTo>
                                      <a:pt x="861" y="1136"/>
                                    </a:lnTo>
                                    <a:lnTo>
                                      <a:pt x="856" y="1135"/>
                                    </a:lnTo>
                                    <a:lnTo>
                                      <a:pt x="850" y="1135"/>
                                    </a:lnTo>
                                    <a:lnTo>
                                      <a:pt x="845" y="1135"/>
                                    </a:lnTo>
                                    <a:lnTo>
                                      <a:pt x="840" y="1135"/>
                                    </a:lnTo>
                                    <a:lnTo>
                                      <a:pt x="834" y="1134"/>
                                    </a:lnTo>
                                    <a:lnTo>
                                      <a:pt x="829" y="1134"/>
                                    </a:lnTo>
                                    <a:lnTo>
                                      <a:pt x="823" y="1134"/>
                                    </a:lnTo>
                                    <a:lnTo>
                                      <a:pt x="818" y="1132"/>
                                    </a:lnTo>
                                    <a:lnTo>
                                      <a:pt x="813" y="1132"/>
                                    </a:lnTo>
                                    <a:lnTo>
                                      <a:pt x="809" y="1132"/>
                                    </a:lnTo>
                                    <a:lnTo>
                                      <a:pt x="804" y="1131"/>
                                    </a:lnTo>
                                    <a:lnTo>
                                      <a:pt x="799" y="1131"/>
                                    </a:lnTo>
                                    <a:lnTo>
                                      <a:pt x="794" y="1130"/>
                                    </a:lnTo>
                                    <a:lnTo>
                                      <a:pt x="790" y="1130"/>
                                    </a:lnTo>
                                    <a:lnTo>
                                      <a:pt x="785" y="1130"/>
                                    </a:lnTo>
                                    <a:lnTo>
                                      <a:pt x="781" y="1129"/>
                                    </a:lnTo>
                                    <a:lnTo>
                                      <a:pt x="777" y="1129"/>
                                    </a:lnTo>
                                    <a:lnTo>
                                      <a:pt x="773" y="1128"/>
                                    </a:lnTo>
                                    <a:lnTo>
                                      <a:pt x="768" y="1127"/>
                                    </a:lnTo>
                                    <a:lnTo>
                                      <a:pt x="764" y="1127"/>
                                    </a:lnTo>
                                    <a:lnTo>
                                      <a:pt x="760" y="1126"/>
                                    </a:lnTo>
                                    <a:lnTo>
                                      <a:pt x="756" y="1125"/>
                                    </a:lnTo>
                                    <a:lnTo>
                                      <a:pt x="752" y="1125"/>
                                    </a:lnTo>
                                    <a:lnTo>
                                      <a:pt x="748" y="1124"/>
                                    </a:lnTo>
                                    <a:lnTo>
                                      <a:pt x="744" y="1123"/>
                                    </a:lnTo>
                                    <a:lnTo>
                                      <a:pt x="740" y="1122"/>
                                    </a:lnTo>
                                    <a:lnTo>
                                      <a:pt x="736" y="1122"/>
                                    </a:lnTo>
                                    <a:lnTo>
                                      <a:pt x="732" y="1121"/>
                                    </a:lnTo>
                                    <a:lnTo>
                                      <a:pt x="729" y="1120"/>
                                    </a:lnTo>
                                    <a:lnTo>
                                      <a:pt x="725" y="1119"/>
                                    </a:lnTo>
                                    <a:lnTo>
                                      <a:pt x="721" y="1118"/>
                                    </a:lnTo>
                                    <a:lnTo>
                                      <a:pt x="718" y="1117"/>
                                    </a:lnTo>
                                    <a:lnTo>
                                      <a:pt x="715" y="1116"/>
                                    </a:lnTo>
                                    <a:lnTo>
                                      <a:pt x="711" y="1115"/>
                                    </a:lnTo>
                                    <a:lnTo>
                                      <a:pt x="708" y="1114"/>
                                    </a:lnTo>
                                    <a:lnTo>
                                      <a:pt x="705" y="1113"/>
                                    </a:lnTo>
                                    <a:lnTo>
                                      <a:pt x="701" y="1112"/>
                                    </a:lnTo>
                                    <a:lnTo>
                                      <a:pt x="698" y="1110"/>
                                    </a:lnTo>
                                    <a:lnTo>
                                      <a:pt x="695" y="1109"/>
                                    </a:lnTo>
                                    <a:lnTo>
                                      <a:pt x="692" y="1108"/>
                                    </a:lnTo>
                                    <a:lnTo>
                                      <a:pt x="689" y="1107"/>
                                    </a:lnTo>
                                    <a:lnTo>
                                      <a:pt x="686" y="1105"/>
                                    </a:lnTo>
                                    <a:lnTo>
                                      <a:pt x="684" y="1104"/>
                                    </a:lnTo>
                                    <a:lnTo>
                                      <a:pt x="681" y="1103"/>
                                    </a:lnTo>
                                    <a:lnTo>
                                      <a:pt x="678" y="1101"/>
                                    </a:lnTo>
                                    <a:lnTo>
                                      <a:pt x="675" y="1100"/>
                                    </a:lnTo>
                                    <a:lnTo>
                                      <a:pt x="673" y="1098"/>
                                    </a:lnTo>
                                    <a:lnTo>
                                      <a:pt x="670" y="1096"/>
                                    </a:lnTo>
                                    <a:lnTo>
                                      <a:pt x="668" y="1094"/>
                                    </a:lnTo>
                                    <a:lnTo>
                                      <a:pt x="665" y="1093"/>
                                    </a:lnTo>
                                    <a:lnTo>
                                      <a:pt x="663" y="1091"/>
                                    </a:lnTo>
                                    <a:lnTo>
                                      <a:pt x="660" y="1090"/>
                                    </a:lnTo>
                                    <a:lnTo>
                                      <a:pt x="657" y="1088"/>
                                    </a:lnTo>
                                    <a:lnTo>
                                      <a:pt x="654" y="1086"/>
                                    </a:lnTo>
                                    <a:lnTo>
                                      <a:pt x="652" y="1084"/>
                                    </a:lnTo>
                                    <a:lnTo>
                                      <a:pt x="650" y="1082"/>
                                    </a:lnTo>
                                    <a:lnTo>
                                      <a:pt x="647" y="1081"/>
                                    </a:lnTo>
                                    <a:lnTo>
                                      <a:pt x="645" y="1079"/>
                                    </a:lnTo>
                                    <a:lnTo>
                                      <a:pt x="643" y="1077"/>
                                    </a:lnTo>
                                    <a:lnTo>
                                      <a:pt x="641" y="1075"/>
                                    </a:lnTo>
                                    <a:lnTo>
                                      <a:pt x="639" y="1073"/>
                                    </a:lnTo>
                                    <a:lnTo>
                                      <a:pt x="637" y="1070"/>
                                    </a:lnTo>
                                    <a:lnTo>
                                      <a:pt x="635" y="1068"/>
                                    </a:lnTo>
                                    <a:lnTo>
                                      <a:pt x="633" y="1066"/>
                                    </a:lnTo>
                                    <a:lnTo>
                                      <a:pt x="631" y="1064"/>
                                    </a:lnTo>
                                    <a:lnTo>
                                      <a:pt x="629" y="1062"/>
                                    </a:lnTo>
                                    <a:lnTo>
                                      <a:pt x="627" y="1058"/>
                                    </a:lnTo>
                                    <a:lnTo>
                                      <a:pt x="625" y="1056"/>
                                    </a:lnTo>
                                    <a:lnTo>
                                      <a:pt x="623" y="1053"/>
                                    </a:lnTo>
                                    <a:lnTo>
                                      <a:pt x="621" y="1051"/>
                                    </a:lnTo>
                                    <a:lnTo>
                                      <a:pt x="620" y="1049"/>
                                    </a:lnTo>
                                    <a:lnTo>
                                      <a:pt x="618" y="1046"/>
                                    </a:lnTo>
                                    <a:lnTo>
                                      <a:pt x="617" y="1043"/>
                                    </a:lnTo>
                                    <a:lnTo>
                                      <a:pt x="615" y="1041"/>
                                    </a:lnTo>
                                    <a:lnTo>
                                      <a:pt x="613" y="1038"/>
                                    </a:lnTo>
                                    <a:lnTo>
                                      <a:pt x="612" y="1035"/>
                                    </a:lnTo>
                                    <a:lnTo>
                                      <a:pt x="610" y="1033"/>
                                    </a:lnTo>
                                    <a:lnTo>
                                      <a:pt x="609" y="1030"/>
                                    </a:lnTo>
                                    <a:lnTo>
                                      <a:pt x="608" y="1027"/>
                                    </a:lnTo>
                                    <a:lnTo>
                                      <a:pt x="606" y="1023"/>
                                    </a:lnTo>
                                    <a:lnTo>
                                      <a:pt x="605" y="1020"/>
                                    </a:lnTo>
                                    <a:lnTo>
                                      <a:pt x="604" y="1017"/>
                                    </a:lnTo>
                                    <a:lnTo>
                                      <a:pt x="603" y="1015"/>
                                    </a:lnTo>
                                    <a:lnTo>
                                      <a:pt x="601" y="1012"/>
                                    </a:lnTo>
                                    <a:lnTo>
                                      <a:pt x="600" y="1009"/>
                                    </a:lnTo>
                                    <a:lnTo>
                                      <a:pt x="599" y="1006"/>
                                    </a:lnTo>
                                    <a:lnTo>
                                      <a:pt x="598" y="1003"/>
                                    </a:lnTo>
                                    <a:lnTo>
                                      <a:pt x="597" y="1000"/>
                                    </a:lnTo>
                                    <a:lnTo>
                                      <a:pt x="596" y="997"/>
                                    </a:lnTo>
                                    <a:lnTo>
                                      <a:pt x="595" y="993"/>
                                    </a:lnTo>
                                    <a:lnTo>
                                      <a:pt x="594" y="990"/>
                                    </a:lnTo>
                                    <a:lnTo>
                                      <a:pt x="593" y="986"/>
                                    </a:lnTo>
                                    <a:lnTo>
                                      <a:pt x="593" y="983"/>
                                    </a:lnTo>
                                    <a:lnTo>
                                      <a:pt x="592" y="980"/>
                                    </a:lnTo>
                                    <a:lnTo>
                                      <a:pt x="591" y="977"/>
                                    </a:lnTo>
                                    <a:lnTo>
                                      <a:pt x="590" y="973"/>
                                    </a:lnTo>
                                    <a:lnTo>
                                      <a:pt x="590" y="970"/>
                                    </a:lnTo>
                                    <a:lnTo>
                                      <a:pt x="589" y="967"/>
                                    </a:lnTo>
                                    <a:lnTo>
                                      <a:pt x="588" y="964"/>
                                    </a:lnTo>
                                    <a:lnTo>
                                      <a:pt x="588" y="960"/>
                                    </a:lnTo>
                                    <a:lnTo>
                                      <a:pt x="587" y="957"/>
                                    </a:lnTo>
                                    <a:lnTo>
                                      <a:pt x="587" y="954"/>
                                    </a:lnTo>
                                    <a:lnTo>
                                      <a:pt x="586" y="949"/>
                                    </a:lnTo>
                                    <a:lnTo>
                                      <a:pt x="586" y="946"/>
                                    </a:lnTo>
                                    <a:lnTo>
                                      <a:pt x="586" y="942"/>
                                    </a:lnTo>
                                    <a:lnTo>
                                      <a:pt x="585" y="939"/>
                                    </a:lnTo>
                                    <a:lnTo>
                                      <a:pt x="585" y="935"/>
                                    </a:lnTo>
                                    <a:lnTo>
                                      <a:pt x="585" y="932"/>
                                    </a:lnTo>
                                    <a:lnTo>
                                      <a:pt x="585" y="928"/>
                                    </a:lnTo>
                                    <a:lnTo>
                                      <a:pt x="584" y="925"/>
                                    </a:lnTo>
                                    <a:lnTo>
                                      <a:pt x="1635" y="925"/>
                                    </a:lnTo>
                                    <a:lnTo>
                                      <a:pt x="1635" y="569"/>
                                    </a:lnTo>
                                    <a:lnTo>
                                      <a:pt x="584" y="569"/>
                                    </a:lnTo>
                                    <a:lnTo>
                                      <a:pt x="585" y="566"/>
                                    </a:lnTo>
                                    <a:lnTo>
                                      <a:pt x="585" y="563"/>
                                    </a:lnTo>
                                    <a:lnTo>
                                      <a:pt x="585" y="560"/>
                                    </a:lnTo>
                                    <a:lnTo>
                                      <a:pt x="585" y="556"/>
                                    </a:lnTo>
                                    <a:lnTo>
                                      <a:pt x="586" y="553"/>
                                    </a:lnTo>
                                    <a:lnTo>
                                      <a:pt x="586" y="550"/>
                                    </a:lnTo>
                                    <a:lnTo>
                                      <a:pt x="586" y="547"/>
                                    </a:lnTo>
                                    <a:lnTo>
                                      <a:pt x="587" y="543"/>
                                    </a:lnTo>
                                    <a:lnTo>
                                      <a:pt x="587" y="540"/>
                                    </a:lnTo>
                                    <a:lnTo>
                                      <a:pt x="588" y="537"/>
                                    </a:lnTo>
                                    <a:lnTo>
                                      <a:pt x="589" y="534"/>
                                    </a:lnTo>
                                    <a:lnTo>
                                      <a:pt x="589" y="531"/>
                                    </a:lnTo>
                                    <a:lnTo>
                                      <a:pt x="590" y="528"/>
                                    </a:lnTo>
                                    <a:lnTo>
                                      <a:pt x="591" y="525"/>
                                    </a:lnTo>
                                    <a:lnTo>
                                      <a:pt x="591" y="521"/>
                                    </a:lnTo>
                                    <a:lnTo>
                                      <a:pt x="592" y="518"/>
                                    </a:lnTo>
                                    <a:lnTo>
                                      <a:pt x="593" y="515"/>
                                    </a:lnTo>
                                    <a:lnTo>
                                      <a:pt x="594" y="512"/>
                                    </a:lnTo>
                                    <a:lnTo>
                                      <a:pt x="595" y="509"/>
                                    </a:lnTo>
                                    <a:lnTo>
                                      <a:pt x="596" y="506"/>
                                    </a:lnTo>
                                    <a:lnTo>
                                      <a:pt x="597" y="503"/>
                                    </a:lnTo>
                                    <a:lnTo>
                                      <a:pt x="598" y="500"/>
                                    </a:lnTo>
                                    <a:lnTo>
                                      <a:pt x="599" y="497"/>
                                    </a:lnTo>
                                    <a:lnTo>
                                      <a:pt x="600" y="494"/>
                                    </a:lnTo>
                                    <a:lnTo>
                                      <a:pt x="602" y="491"/>
                                    </a:lnTo>
                                    <a:lnTo>
                                      <a:pt x="603" y="488"/>
                                    </a:lnTo>
                                    <a:lnTo>
                                      <a:pt x="604" y="484"/>
                                    </a:lnTo>
                                    <a:lnTo>
                                      <a:pt x="605" y="481"/>
                                    </a:lnTo>
                                    <a:lnTo>
                                      <a:pt x="607" y="478"/>
                                    </a:lnTo>
                                    <a:lnTo>
                                      <a:pt x="608" y="475"/>
                                    </a:lnTo>
                                    <a:lnTo>
                                      <a:pt x="610" y="472"/>
                                    </a:lnTo>
                                    <a:lnTo>
                                      <a:pt x="611" y="469"/>
                                    </a:lnTo>
                                    <a:lnTo>
                                      <a:pt x="613" y="467"/>
                                    </a:lnTo>
                                    <a:lnTo>
                                      <a:pt x="614" y="464"/>
                                    </a:lnTo>
                                    <a:lnTo>
                                      <a:pt x="616" y="461"/>
                                    </a:lnTo>
                                    <a:lnTo>
                                      <a:pt x="617" y="458"/>
                                    </a:lnTo>
                                    <a:lnTo>
                                      <a:pt x="619" y="456"/>
                                    </a:lnTo>
                                    <a:lnTo>
                                      <a:pt x="621" y="453"/>
                                    </a:lnTo>
                                    <a:lnTo>
                                      <a:pt x="622" y="449"/>
                                    </a:lnTo>
                                    <a:lnTo>
                                      <a:pt x="624" y="447"/>
                                    </a:lnTo>
                                    <a:lnTo>
                                      <a:pt x="626" y="444"/>
                                    </a:lnTo>
                                    <a:lnTo>
                                      <a:pt x="628" y="442"/>
                                    </a:lnTo>
                                    <a:lnTo>
                                      <a:pt x="630" y="439"/>
                                    </a:lnTo>
                                    <a:lnTo>
                                      <a:pt x="632" y="437"/>
                                    </a:lnTo>
                                    <a:lnTo>
                                      <a:pt x="634" y="435"/>
                                    </a:lnTo>
                                    <a:lnTo>
                                      <a:pt x="636" y="432"/>
                                    </a:lnTo>
                                    <a:lnTo>
                                      <a:pt x="638" y="430"/>
                                    </a:lnTo>
                                    <a:lnTo>
                                      <a:pt x="640" y="428"/>
                                    </a:lnTo>
                                    <a:lnTo>
                                      <a:pt x="642" y="426"/>
                                    </a:lnTo>
                                    <a:lnTo>
                                      <a:pt x="644" y="424"/>
                                    </a:lnTo>
                                    <a:lnTo>
                                      <a:pt x="646" y="422"/>
                                    </a:lnTo>
                                    <a:lnTo>
                                      <a:pt x="648" y="420"/>
                                    </a:lnTo>
                                    <a:lnTo>
                                      <a:pt x="651" y="418"/>
                                    </a:lnTo>
                                    <a:lnTo>
                                      <a:pt x="653" y="416"/>
                                    </a:lnTo>
                                    <a:lnTo>
                                      <a:pt x="655" y="413"/>
                                    </a:lnTo>
                                    <a:lnTo>
                                      <a:pt x="658" y="411"/>
                                    </a:lnTo>
                                    <a:lnTo>
                                      <a:pt x="661" y="409"/>
                                    </a:lnTo>
                                    <a:lnTo>
                                      <a:pt x="663" y="407"/>
                                    </a:lnTo>
                                    <a:lnTo>
                                      <a:pt x="666" y="405"/>
                                    </a:lnTo>
                                    <a:lnTo>
                                      <a:pt x="668" y="404"/>
                                    </a:lnTo>
                                    <a:lnTo>
                                      <a:pt x="671" y="402"/>
                                    </a:lnTo>
                                    <a:lnTo>
                                      <a:pt x="674" y="401"/>
                                    </a:lnTo>
                                    <a:lnTo>
                                      <a:pt x="676" y="399"/>
                                    </a:lnTo>
                                    <a:lnTo>
                                      <a:pt x="679" y="397"/>
                                    </a:lnTo>
                                    <a:lnTo>
                                      <a:pt x="681" y="396"/>
                                    </a:lnTo>
                                    <a:lnTo>
                                      <a:pt x="684" y="394"/>
                                    </a:lnTo>
                                    <a:lnTo>
                                      <a:pt x="687" y="393"/>
                                    </a:lnTo>
                                    <a:lnTo>
                                      <a:pt x="690" y="392"/>
                                    </a:lnTo>
                                    <a:lnTo>
                                      <a:pt x="693" y="390"/>
                                    </a:lnTo>
                                    <a:lnTo>
                                      <a:pt x="696" y="389"/>
                                    </a:lnTo>
                                    <a:lnTo>
                                      <a:pt x="699" y="388"/>
                                    </a:lnTo>
                                    <a:lnTo>
                                      <a:pt x="702" y="386"/>
                                    </a:lnTo>
                                    <a:lnTo>
                                      <a:pt x="705" y="385"/>
                                    </a:lnTo>
                                    <a:lnTo>
                                      <a:pt x="708" y="384"/>
                                    </a:lnTo>
                                    <a:lnTo>
                                      <a:pt x="712" y="383"/>
                                    </a:lnTo>
                                    <a:lnTo>
                                      <a:pt x="715" y="382"/>
                                    </a:lnTo>
                                    <a:lnTo>
                                      <a:pt x="719" y="381"/>
                                    </a:lnTo>
                                    <a:lnTo>
                                      <a:pt x="722" y="379"/>
                                    </a:lnTo>
                                    <a:lnTo>
                                      <a:pt x="726" y="377"/>
                                    </a:lnTo>
                                    <a:lnTo>
                                      <a:pt x="729" y="376"/>
                                    </a:lnTo>
                                    <a:lnTo>
                                      <a:pt x="733" y="375"/>
                                    </a:lnTo>
                                    <a:lnTo>
                                      <a:pt x="737" y="374"/>
                                    </a:lnTo>
                                    <a:lnTo>
                                      <a:pt x="741" y="374"/>
                                    </a:lnTo>
                                    <a:lnTo>
                                      <a:pt x="746" y="373"/>
                                    </a:lnTo>
                                    <a:lnTo>
                                      <a:pt x="750" y="372"/>
                                    </a:lnTo>
                                    <a:lnTo>
                                      <a:pt x="754" y="371"/>
                                    </a:lnTo>
                                    <a:lnTo>
                                      <a:pt x="758" y="370"/>
                                    </a:lnTo>
                                    <a:lnTo>
                                      <a:pt x="762" y="369"/>
                                    </a:lnTo>
                                    <a:lnTo>
                                      <a:pt x="766" y="369"/>
                                    </a:lnTo>
                                    <a:lnTo>
                                      <a:pt x="771" y="368"/>
                                    </a:lnTo>
                                    <a:lnTo>
                                      <a:pt x="775" y="367"/>
                                    </a:lnTo>
                                    <a:lnTo>
                                      <a:pt x="779" y="367"/>
                                    </a:lnTo>
                                    <a:lnTo>
                                      <a:pt x="784" y="366"/>
                                    </a:lnTo>
                                    <a:lnTo>
                                      <a:pt x="789" y="365"/>
                                    </a:lnTo>
                                    <a:lnTo>
                                      <a:pt x="793" y="365"/>
                                    </a:lnTo>
                                    <a:lnTo>
                                      <a:pt x="798" y="364"/>
                                    </a:lnTo>
                                    <a:lnTo>
                                      <a:pt x="803" y="364"/>
                                    </a:lnTo>
                                    <a:lnTo>
                                      <a:pt x="807" y="363"/>
                                    </a:lnTo>
                                    <a:lnTo>
                                      <a:pt x="812" y="363"/>
                                    </a:lnTo>
                                    <a:lnTo>
                                      <a:pt x="817" y="362"/>
                                    </a:lnTo>
                                    <a:lnTo>
                                      <a:pt x="822" y="362"/>
                                    </a:lnTo>
                                    <a:lnTo>
                                      <a:pt x="828" y="361"/>
                                    </a:lnTo>
                                    <a:lnTo>
                                      <a:pt x="833" y="361"/>
                                    </a:lnTo>
                                    <a:lnTo>
                                      <a:pt x="838" y="361"/>
                                    </a:lnTo>
                                    <a:lnTo>
                                      <a:pt x="843" y="360"/>
                                    </a:lnTo>
                                    <a:lnTo>
                                      <a:pt x="849" y="360"/>
                                    </a:lnTo>
                                    <a:lnTo>
                                      <a:pt x="854" y="359"/>
                                    </a:lnTo>
                                    <a:lnTo>
                                      <a:pt x="859" y="359"/>
                                    </a:lnTo>
                                    <a:lnTo>
                                      <a:pt x="865" y="359"/>
                                    </a:lnTo>
                                    <a:lnTo>
                                      <a:pt x="870" y="358"/>
                                    </a:lnTo>
                                    <a:lnTo>
                                      <a:pt x="876" y="358"/>
                                    </a:lnTo>
                                    <a:lnTo>
                                      <a:pt x="881" y="358"/>
                                    </a:lnTo>
                                    <a:lnTo>
                                      <a:pt x="887" y="358"/>
                                    </a:lnTo>
                                    <a:lnTo>
                                      <a:pt x="892" y="357"/>
                                    </a:lnTo>
                                    <a:lnTo>
                                      <a:pt x="898" y="357"/>
                                    </a:lnTo>
                                    <a:lnTo>
                                      <a:pt x="904" y="357"/>
                                    </a:lnTo>
                                    <a:lnTo>
                                      <a:pt x="910" y="357"/>
                                    </a:lnTo>
                                    <a:lnTo>
                                      <a:pt x="917" y="357"/>
                                    </a:lnTo>
                                    <a:lnTo>
                                      <a:pt x="923" y="356"/>
                                    </a:lnTo>
                                    <a:lnTo>
                                      <a:pt x="929" y="356"/>
                                    </a:lnTo>
                                    <a:lnTo>
                                      <a:pt x="935" y="356"/>
                                    </a:lnTo>
                                    <a:lnTo>
                                      <a:pt x="941" y="356"/>
                                    </a:lnTo>
                                    <a:lnTo>
                                      <a:pt x="947" y="356"/>
                                    </a:lnTo>
                                    <a:lnTo>
                                      <a:pt x="953" y="356"/>
                                    </a:lnTo>
                                    <a:lnTo>
                                      <a:pt x="959" y="356"/>
                                    </a:lnTo>
                                    <a:lnTo>
                                      <a:pt x="966" y="356"/>
                                    </a:lnTo>
                                    <a:lnTo>
                                      <a:pt x="972" y="356"/>
                                    </a:lnTo>
                                    <a:lnTo>
                                      <a:pt x="979" y="356"/>
                                    </a:lnTo>
                                    <a:lnTo>
                                      <a:pt x="1635" y="356"/>
                                    </a:lnTo>
                                    <a:lnTo>
                                      <a:pt x="1635" y="0"/>
                                    </a:lnTo>
                                    <a:lnTo>
                                      <a:pt x="916" y="0"/>
                                    </a:lnTo>
                                    <a:lnTo>
                                      <a:pt x="887" y="0"/>
                                    </a:lnTo>
                                    <a:lnTo>
                                      <a:pt x="860" y="1"/>
                                    </a:lnTo>
                                    <a:lnTo>
                                      <a:pt x="833" y="2"/>
                                    </a:lnTo>
                                    <a:lnTo>
                                      <a:pt x="805" y="3"/>
                                    </a:lnTo>
                                    <a:lnTo>
                                      <a:pt x="779" y="5"/>
                                    </a:lnTo>
                                    <a:lnTo>
                                      <a:pt x="753" y="7"/>
                                    </a:lnTo>
                                    <a:lnTo>
                                      <a:pt x="727" y="9"/>
                                    </a:lnTo>
                                    <a:lnTo>
                                      <a:pt x="702" y="12"/>
                                    </a:lnTo>
                                    <a:lnTo>
                                      <a:pt x="678" y="15"/>
                                    </a:lnTo>
                                    <a:lnTo>
                                      <a:pt x="653" y="19"/>
                                    </a:lnTo>
                                    <a:lnTo>
                                      <a:pt x="629" y="23"/>
                                    </a:lnTo>
                                    <a:lnTo>
                                      <a:pt x="606" y="27"/>
                                    </a:lnTo>
                                    <a:lnTo>
                                      <a:pt x="584" y="32"/>
                                    </a:lnTo>
                                    <a:lnTo>
                                      <a:pt x="560" y="36"/>
                                    </a:lnTo>
                                    <a:lnTo>
                                      <a:pt x="538" y="42"/>
                                    </a:lnTo>
                                    <a:lnTo>
                                      <a:pt x="517" y="47"/>
                                    </a:lnTo>
                                    <a:lnTo>
                                      <a:pt x="496" y="53"/>
                                    </a:lnTo>
                                    <a:lnTo>
                                      <a:pt x="475" y="61"/>
                                    </a:lnTo>
                                    <a:lnTo>
                                      <a:pt x="455" y="67"/>
                                    </a:lnTo>
                                    <a:lnTo>
                                      <a:pt x="435" y="74"/>
                                    </a:lnTo>
                                    <a:lnTo>
                                      <a:pt x="416" y="82"/>
                                    </a:lnTo>
                                    <a:lnTo>
                                      <a:pt x="396" y="91"/>
                                    </a:lnTo>
                                    <a:lnTo>
                                      <a:pt x="378" y="99"/>
                                    </a:lnTo>
                                    <a:lnTo>
                                      <a:pt x="360" y="107"/>
                                    </a:lnTo>
                                    <a:lnTo>
                                      <a:pt x="342" y="116"/>
                                    </a:lnTo>
                                    <a:lnTo>
                                      <a:pt x="325" y="125"/>
                                    </a:lnTo>
                                    <a:lnTo>
                                      <a:pt x="307" y="136"/>
                                    </a:lnTo>
                                    <a:lnTo>
                                      <a:pt x="291" y="146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60" y="168"/>
                                    </a:lnTo>
                                    <a:lnTo>
                                      <a:pt x="245" y="179"/>
                                    </a:lnTo>
                                    <a:lnTo>
                                      <a:pt x="230" y="191"/>
                                    </a:lnTo>
                                    <a:lnTo>
                                      <a:pt x="216" y="203"/>
                                    </a:lnTo>
                                    <a:lnTo>
                                      <a:pt x="202" y="215"/>
                                    </a:lnTo>
                                    <a:lnTo>
                                      <a:pt x="189" y="228"/>
                                    </a:lnTo>
                                    <a:lnTo>
                                      <a:pt x="176" y="242"/>
                                    </a:lnTo>
                                    <a:lnTo>
                                      <a:pt x="164" y="255"/>
                                    </a:lnTo>
                                    <a:lnTo>
                                      <a:pt x="151" y="268"/>
                                    </a:lnTo>
                                    <a:lnTo>
                                      <a:pt x="140" y="283"/>
                                    </a:lnTo>
                                    <a:lnTo>
                                      <a:pt x="129" y="297"/>
                                    </a:lnTo>
                                    <a:lnTo>
                                      <a:pt x="119" y="312"/>
                                    </a:lnTo>
                                    <a:lnTo>
                                      <a:pt x="109" y="327"/>
                                    </a:lnTo>
                                    <a:lnTo>
                                      <a:pt x="99" y="343"/>
                                    </a:lnTo>
                                    <a:lnTo>
                                      <a:pt x="90" y="359"/>
                                    </a:lnTo>
                                    <a:lnTo>
                                      <a:pt x="81" y="374"/>
                                    </a:lnTo>
                                    <a:lnTo>
                                      <a:pt x="73" y="391"/>
                                    </a:lnTo>
                                    <a:lnTo>
                                      <a:pt x="64" y="408"/>
                                    </a:lnTo>
                                    <a:lnTo>
                                      <a:pt x="57" y="426"/>
                                    </a:lnTo>
                                    <a:lnTo>
                                      <a:pt x="50" y="443"/>
                                    </a:lnTo>
                                    <a:lnTo>
                                      <a:pt x="44" y="461"/>
                                    </a:lnTo>
                                    <a:lnTo>
                                      <a:pt x="38" y="479"/>
                                    </a:lnTo>
                                    <a:lnTo>
                                      <a:pt x="32" y="498"/>
                                    </a:lnTo>
                                    <a:lnTo>
                                      <a:pt x="27" y="516"/>
                                    </a:lnTo>
                                    <a:lnTo>
                                      <a:pt x="22" y="536"/>
                                    </a:lnTo>
                                    <a:lnTo>
                                      <a:pt x="18" y="555"/>
                                    </a:lnTo>
                                    <a:lnTo>
                                      <a:pt x="14" y="576"/>
                                    </a:lnTo>
                                    <a:lnTo>
                                      <a:pt x="11" y="596"/>
                                    </a:lnTo>
                                    <a:lnTo>
                                      <a:pt x="8" y="616"/>
                                    </a:lnTo>
                                    <a:lnTo>
                                      <a:pt x="6" y="638"/>
                                    </a:lnTo>
                                    <a:lnTo>
                                      <a:pt x="4" y="658"/>
                                    </a:lnTo>
                                    <a:lnTo>
                                      <a:pt x="2" y="681"/>
                                    </a:lnTo>
                                    <a:lnTo>
                                      <a:pt x="1" y="703"/>
                                    </a:lnTo>
                                    <a:lnTo>
                                      <a:pt x="1" y="725"/>
                                    </a:lnTo>
                                    <a:lnTo>
                                      <a:pt x="0" y="748"/>
                                    </a:lnTo>
                                    <a:lnTo>
                                      <a:pt x="1" y="770"/>
                                    </a:lnTo>
                                    <a:lnTo>
                                      <a:pt x="1" y="793"/>
                                    </a:lnTo>
                                    <a:lnTo>
                                      <a:pt x="2" y="816"/>
                                    </a:lnTo>
                                    <a:lnTo>
                                      <a:pt x="4" y="837"/>
                                    </a:lnTo>
                                    <a:lnTo>
                                      <a:pt x="6" y="859"/>
                                    </a:lnTo>
                                    <a:lnTo>
                                      <a:pt x="8" y="879"/>
                                    </a:lnTo>
                                    <a:lnTo>
                                      <a:pt x="11" y="901"/>
                                    </a:lnTo>
                                    <a:lnTo>
                                      <a:pt x="14" y="922"/>
                                    </a:lnTo>
                                    <a:lnTo>
                                      <a:pt x="18" y="941"/>
                                    </a:lnTo>
                                    <a:lnTo>
                                      <a:pt x="22" y="961"/>
                                    </a:lnTo>
                                    <a:lnTo>
                                      <a:pt x="27" y="980"/>
                                    </a:lnTo>
                                    <a:lnTo>
                                      <a:pt x="32" y="1000"/>
                                    </a:lnTo>
                                    <a:lnTo>
                                      <a:pt x="38" y="1018"/>
                                    </a:lnTo>
                                    <a:lnTo>
                                      <a:pt x="44" y="1037"/>
                                    </a:lnTo>
                                    <a:lnTo>
                                      <a:pt x="50" y="1054"/>
                                    </a:lnTo>
                                    <a:lnTo>
                                      <a:pt x="57" y="1072"/>
                                    </a:lnTo>
                                    <a:lnTo>
                                      <a:pt x="64" y="1089"/>
                                    </a:lnTo>
                                    <a:lnTo>
                                      <a:pt x="73" y="1106"/>
                                    </a:lnTo>
                                    <a:lnTo>
                                      <a:pt x="81" y="1122"/>
                                    </a:lnTo>
                                    <a:lnTo>
                                      <a:pt x="90" y="1139"/>
                                    </a:lnTo>
                                    <a:lnTo>
                                      <a:pt x="99" y="1155"/>
                                    </a:lnTo>
                                    <a:lnTo>
                                      <a:pt x="109" y="1171"/>
                                    </a:lnTo>
                                    <a:lnTo>
                                      <a:pt x="119" y="1185"/>
                                    </a:lnTo>
                                    <a:lnTo>
                                      <a:pt x="129" y="1200"/>
                                    </a:lnTo>
                                    <a:lnTo>
                                      <a:pt x="140" y="1215"/>
                                    </a:lnTo>
                                    <a:lnTo>
                                      <a:pt x="151" y="1228"/>
                                    </a:lnTo>
                                    <a:lnTo>
                                      <a:pt x="164" y="1243"/>
                                    </a:lnTo>
                                    <a:lnTo>
                                      <a:pt x="176" y="1256"/>
                                    </a:lnTo>
                                    <a:lnTo>
                                      <a:pt x="189" y="1268"/>
                                    </a:lnTo>
                                    <a:lnTo>
                                      <a:pt x="202" y="1282"/>
                                    </a:lnTo>
                                    <a:lnTo>
                                      <a:pt x="216" y="1293"/>
                                    </a:lnTo>
                                    <a:lnTo>
                                      <a:pt x="230" y="1305"/>
                                    </a:lnTo>
                                    <a:lnTo>
                                      <a:pt x="245" y="1317"/>
                                    </a:lnTo>
                                    <a:lnTo>
                                      <a:pt x="260" y="1328"/>
                                    </a:lnTo>
                                    <a:lnTo>
                                      <a:pt x="276" y="1339"/>
                                    </a:lnTo>
                                    <a:lnTo>
                                      <a:pt x="291" y="1350"/>
                                    </a:lnTo>
                                    <a:lnTo>
                                      <a:pt x="307" y="1360"/>
                                    </a:lnTo>
                                    <a:lnTo>
                                      <a:pt x="325" y="1369"/>
                                    </a:lnTo>
                                    <a:lnTo>
                                      <a:pt x="342" y="1378"/>
                                    </a:lnTo>
                                    <a:lnTo>
                                      <a:pt x="360" y="1388"/>
                                    </a:lnTo>
                                    <a:lnTo>
                                      <a:pt x="378" y="1396"/>
                                    </a:lnTo>
                                    <a:lnTo>
                                      <a:pt x="396" y="1404"/>
                                    </a:lnTo>
                                    <a:lnTo>
                                      <a:pt x="416" y="1412"/>
                                    </a:lnTo>
                                    <a:lnTo>
                                      <a:pt x="435" y="1419"/>
                                    </a:lnTo>
                                    <a:lnTo>
                                      <a:pt x="455" y="1427"/>
                                    </a:lnTo>
                                    <a:lnTo>
                                      <a:pt x="475" y="1434"/>
                                    </a:lnTo>
                                    <a:lnTo>
                                      <a:pt x="496" y="1440"/>
                                    </a:lnTo>
                                    <a:lnTo>
                                      <a:pt x="517" y="1446"/>
                                    </a:lnTo>
                                    <a:lnTo>
                                      <a:pt x="538" y="1451"/>
                                    </a:lnTo>
                                    <a:lnTo>
                                      <a:pt x="560" y="1458"/>
                                    </a:lnTo>
                                    <a:lnTo>
                                      <a:pt x="584" y="1462"/>
                                    </a:lnTo>
                                    <a:lnTo>
                                      <a:pt x="606" y="1467"/>
                                    </a:lnTo>
                                    <a:lnTo>
                                      <a:pt x="629" y="1471"/>
                                    </a:lnTo>
                                    <a:lnTo>
                                      <a:pt x="653" y="1475"/>
                                    </a:lnTo>
                                    <a:lnTo>
                                      <a:pt x="678" y="1478"/>
                                    </a:lnTo>
                                    <a:lnTo>
                                      <a:pt x="702" y="1481"/>
                                    </a:lnTo>
                                    <a:lnTo>
                                      <a:pt x="727" y="1484"/>
                                    </a:lnTo>
                                    <a:lnTo>
                                      <a:pt x="753" y="1486"/>
                                    </a:lnTo>
                                    <a:lnTo>
                                      <a:pt x="779" y="1488"/>
                                    </a:lnTo>
                                    <a:lnTo>
                                      <a:pt x="805" y="1489"/>
                                    </a:lnTo>
                                    <a:lnTo>
                                      <a:pt x="833" y="1491"/>
                                    </a:lnTo>
                                    <a:lnTo>
                                      <a:pt x="860" y="1492"/>
                                    </a:lnTo>
                                    <a:lnTo>
                                      <a:pt x="887" y="1492"/>
                                    </a:lnTo>
                                    <a:lnTo>
                                      <a:pt x="916" y="14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73E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344805" y="28575"/>
                                <a:ext cx="66675" cy="55880"/>
                              </a:xfrm>
                              <a:custGeom>
                                <a:avLst/>
                                <a:gdLst>
                                  <a:gd name="T0" fmla="*/ 1313 w 1784"/>
                                  <a:gd name="T1" fmla="*/ 1491 h 1492"/>
                                  <a:gd name="T2" fmla="*/ 1380 w 1784"/>
                                  <a:gd name="T3" fmla="*/ 1483 h 1492"/>
                                  <a:gd name="T4" fmla="*/ 1444 w 1784"/>
                                  <a:gd name="T5" fmla="*/ 1468 h 1492"/>
                                  <a:gd name="T6" fmla="*/ 1503 w 1784"/>
                                  <a:gd name="T7" fmla="*/ 1446 h 1492"/>
                                  <a:gd name="T8" fmla="*/ 1558 w 1784"/>
                                  <a:gd name="T9" fmla="*/ 1418 h 1492"/>
                                  <a:gd name="T10" fmla="*/ 1608 w 1784"/>
                                  <a:gd name="T11" fmla="*/ 1384 h 1492"/>
                                  <a:gd name="T12" fmla="*/ 1651 w 1784"/>
                                  <a:gd name="T13" fmla="*/ 1346 h 1492"/>
                                  <a:gd name="T14" fmla="*/ 1689 w 1784"/>
                                  <a:gd name="T15" fmla="*/ 1303 h 1492"/>
                                  <a:gd name="T16" fmla="*/ 1721 w 1784"/>
                                  <a:gd name="T17" fmla="*/ 1255 h 1492"/>
                                  <a:gd name="T18" fmla="*/ 1747 w 1784"/>
                                  <a:gd name="T19" fmla="*/ 1202 h 1492"/>
                                  <a:gd name="T20" fmla="*/ 1768 w 1784"/>
                                  <a:gd name="T21" fmla="*/ 1146 h 1492"/>
                                  <a:gd name="T22" fmla="*/ 1780 w 1784"/>
                                  <a:gd name="T23" fmla="*/ 1086 h 1492"/>
                                  <a:gd name="T24" fmla="*/ 1784 w 1784"/>
                                  <a:gd name="T25" fmla="*/ 1023 h 1492"/>
                                  <a:gd name="T26" fmla="*/ 1772 w 1784"/>
                                  <a:gd name="T27" fmla="*/ 902 h 1492"/>
                                  <a:gd name="T28" fmla="*/ 1727 w 1784"/>
                                  <a:gd name="T29" fmla="*/ 794 h 1492"/>
                                  <a:gd name="T30" fmla="*/ 1652 w 1784"/>
                                  <a:gd name="T31" fmla="*/ 705 h 1492"/>
                                  <a:gd name="T32" fmla="*/ 1547 w 1784"/>
                                  <a:gd name="T33" fmla="*/ 635 h 1492"/>
                                  <a:gd name="T34" fmla="*/ 1411 w 1784"/>
                                  <a:gd name="T35" fmla="*/ 588 h 1492"/>
                                  <a:gd name="T36" fmla="*/ 1247 w 1784"/>
                                  <a:gd name="T37" fmla="*/ 565 h 1492"/>
                                  <a:gd name="T38" fmla="*/ 691 w 1784"/>
                                  <a:gd name="T39" fmla="*/ 561 h 1492"/>
                                  <a:gd name="T40" fmla="*/ 610 w 1784"/>
                                  <a:gd name="T41" fmla="*/ 543 h 1492"/>
                                  <a:gd name="T42" fmla="*/ 563 w 1784"/>
                                  <a:gd name="T43" fmla="*/ 505 h 1492"/>
                                  <a:gd name="T44" fmla="*/ 552 w 1784"/>
                                  <a:gd name="T45" fmla="*/ 452 h 1492"/>
                                  <a:gd name="T46" fmla="*/ 561 w 1784"/>
                                  <a:gd name="T47" fmla="*/ 415 h 1492"/>
                                  <a:gd name="T48" fmla="*/ 583 w 1784"/>
                                  <a:gd name="T49" fmla="*/ 388 h 1492"/>
                                  <a:gd name="T50" fmla="*/ 617 w 1784"/>
                                  <a:gd name="T51" fmla="*/ 372 h 1492"/>
                                  <a:gd name="T52" fmla="*/ 667 w 1784"/>
                                  <a:gd name="T53" fmla="*/ 363 h 1492"/>
                                  <a:gd name="T54" fmla="*/ 732 w 1784"/>
                                  <a:gd name="T55" fmla="*/ 358 h 1492"/>
                                  <a:gd name="T56" fmla="*/ 816 w 1784"/>
                                  <a:gd name="T57" fmla="*/ 356 h 1492"/>
                                  <a:gd name="T58" fmla="*/ 557 w 1784"/>
                                  <a:gd name="T59" fmla="*/ 3 h 1492"/>
                                  <a:gd name="T60" fmla="*/ 382 w 1784"/>
                                  <a:gd name="T61" fmla="*/ 26 h 1492"/>
                                  <a:gd name="T62" fmla="*/ 240 w 1784"/>
                                  <a:gd name="T63" fmla="*/ 71 h 1492"/>
                                  <a:gd name="T64" fmla="*/ 132 w 1784"/>
                                  <a:gd name="T65" fmla="*/ 140 h 1492"/>
                                  <a:gd name="T66" fmla="*/ 57 w 1784"/>
                                  <a:gd name="T67" fmla="*/ 232 h 1492"/>
                                  <a:gd name="T68" fmla="*/ 13 w 1784"/>
                                  <a:gd name="T69" fmla="*/ 351 h 1492"/>
                                  <a:gd name="T70" fmla="*/ 0 w 1784"/>
                                  <a:gd name="T71" fmla="*/ 485 h 1492"/>
                                  <a:gd name="T72" fmla="*/ 5 w 1784"/>
                                  <a:gd name="T73" fmla="*/ 563 h 1492"/>
                                  <a:gd name="T74" fmla="*/ 17 w 1784"/>
                                  <a:gd name="T75" fmla="*/ 629 h 1492"/>
                                  <a:gd name="T76" fmla="*/ 35 w 1784"/>
                                  <a:gd name="T77" fmla="*/ 688 h 1492"/>
                                  <a:gd name="T78" fmla="*/ 62 w 1784"/>
                                  <a:gd name="T79" fmla="*/ 739 h 1492"/>
                                  <a:gd name="T80" fmla="*/ 98 w 1784"/>
                                  <a:gd name="T81" fmla="*/ 783 h 1492"/>
                                  <a:gd name="T82" fmla="*/ 141 w 1784"/>
                                  <a:gd name="T83" fmla="*/ 819 h 1492"/>
                                  <a:gd name="T84" fmla="*/ 193 w 1784"/>
                                  <a:gd name="T85" fmla="*/ 849 h 1492"/>
                                  <a:gd name="T86" fmla="*/ 253 w 1784"/>
                                  <a:gd name="T87" fmla="*/ 871 h 1492"/>
                                  <a:gd name="T88" fmla="*/ 319 w 1784"/>
                                  <a:gd name="T89" fmla="*/ 889 h 1492"/>
                                  <a:gd name="T90" fmla="*/ 394 w 1784"/>
                                  <a:gd name="T91" fmla="*/ 899 h 1492"/>
                                  <a:gd name="T92" fmla="*/ 477 w 1784"/>
                                  <a:gd name="T93" fmla="*/ 907 h 1492"/>
                                  <a:gd name="T94" fmla="*/ 570 w 1784"/>
                                  <a:gd name="T95" fmla="*/ 910 h 1492"/>
                                  <a:gd name="T96" fmla="*/ 1057 w 1784"/>
                                  <a:gd name="T97" fmla="*/ 911 h 1492"/>
                                  <a:gd name="T98" fmla="*/ 1122 w 1784"/>
                                  <a:gd name="T99" fmla="*/ 915 h 1492"/>
                                  <a:gd name="T100" fmla="*/ 1174 w 1784"/>
                                  <a:gd name="T101" fmla="*/ 924 h 1492"/>
                                  <a:gd name="T102" fmla="*/ 1212 w 1784"/>
                                  <a:gd name="T103" fmla="*/ 938 h 1492"/>
                                  <a:gd name="T104" fmla="*/ 1238 w 1784"/>
                                  <a:gd name="T105" fmla="*/ 958 h 1492"/>
                                  <a:gd name="T106" fmla="*/ 1256 w 1784"/>
                                  <a:gd name="T107" fmla="*/ 984 h 1492"/>
                                  <a:gd name="T108" fmla="*/ 1263 w 1784"/>
                                  <a:gd name="T109" fmla="*/ 1018 h 1492"/>
                                  <a:gd name="T110" fmla="*/ 1260 w 1784"/>
                                  <a:gd name="T111" fmla="*/ 1054 h 1492"/>
                                  <a:gd name="T112" fmla="*/ 1246 w 1784"/>
                                  <a:gd name="T113" fmla="*/ 1083 h 1492"/>
                                  <a:gd name="T114" fmla="*/ 1224 w 1784"/>
                                  <a:gd name="T115" fmla="*/ 1105 h 1492"/>
                                  <a:gd name="T116" fmla="*/ 1191 w 1784"/>
                                  <a:gd name="T117" fmla="*/ 1120 h 1492"/>
                                  <a:gd name="T118" fmla="*/ 1145 w 1784"/>
                                  <a:gd name="T119" fmla="*/ 1131 h 1492"/>
                                  <a:gd name="T120" fmla="*/ 1086 w 1784"/>
                                  <a:gd name="T121" fmla="*/ 1137 h 1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784" h="1492">
                                    <a:moveTo>
                                      <a:pt x="32" y="1138"/>
                                    </a:moveTo>
                                    <a:lnTo>
                                      <a:pt x="32" y="1492"/>
                                    </a:lnTo>
                                    <a:lnTo>
                                      <a:pt x="1264" y="1492"/>
                                    </a:lnTo>
                                    <a:lnTo>
                                      <a:pt x="1271" y="1492"/>
                                    </a:lnTo>
                                    <a:lnTo>
                                      <a:pt x="1278" y="1492"/>
                                    </a:lnTo>
                                    <a:lnTo>
                                      <a:pt x="1285" y="1492"/>
                                    </a:lnTo>
                                    <a:lnTo>
                                      <a:pt x="1292" y="1492"/>
                                    </a:lnTo>
                                    <a:lnTo>
                                      <a:pt x="1299" y="1491"/>
                                    </a:lnTo>
                                    <a:lnTo>
                                      <a:pt x="1306" y="1491"/>
                                    </a:lnTo>
                                    <a:lnTo>
                                      <a:pt x="1313" y="1491"/>
                                    </a:lnTo>
                                    <a:lnTo>
                                      <a:pt x="1320" y="1490"/>
                                    </a:lnTo>
                                    <a:lnTo>
                                      <a:pt x="1327" y="1490"/>
                                    </a:lnTo>
                                    <a:lnTo>
                                      <a:pt x="1333" y="1489"/>
                                    </a:lnTo>
                                    <a:lnTo>
                                      <a:pt x="1341" y="1488"/>
                                    </a:lnTo>
                                    <a:lnTo>
                                      <a:pt x="1348" y="1487"/>
                                    </a:lnTo>
                                    <a:lnTo>
                                      <a:pt x="1354" y="1487"/>
                                    </a:lnTo>
                                    <a:lnTo>
                                      <a:pt x="1361" y="1486"/>
                                    </a:lnTo>
                                    <a:lnTo>
                                      <a:pt x="1367" y="1485"/>
                                    </a:lnTo>
                                    <a:lnTo>
                                      <a:pt x="1374" y="1484"/>
                                    </a:lnTo>
                                    <a:lnTo>
                                      <a:pt x="1380" y="1483"/>
                                    </a:lnTo>
                                    <a:lnTo>
                                      <a:pt x="1387" y="1481"/>
                                    </a:lnTo>
                                    <a:lnTo>
                                      <a:pt x="1393" y="1480"/>
                                    </a:lnTo>
                                    <a:lnTo>
                                      <a:pt x="1400" y="1479"/>
                                    </a:lnTo>
                                    <a:lnTo>
                                      <a:pt x="1406" y="1478"/>
                                    </a:lnTo>
                                    <a:lnTo>
                                      <a:pt x="1412" y="1476"/>
                                    </a:lnTo>
                                    <a:lnTo>
                                      <a:pt x="1418" y="1475"/>
                                    </a:lnTo>
                                    <a:lnTo>
                                      <a:pt x="1426" y="1473"/>
                                    </a:lnTo>
                                    <a:lnTo>
                                      <a:pt x="1432" y="1471"/>
                                    </a:lnTo>
                                    <a:lnTo>
                                      <a:pt x="1438" y="1470"/>
                                    </a:lnTo>
                                    <a:lnTo>
                                      <a:pt x="1444" y="1468"/>
                                    </a:lnTo>
                                    <a:lnTo>
                                      <a:pt x="1450" y="1466"/>
                                    </a:lnTo>
                                    <a:lnTo>
                                      <a:pt x="1456" y="1464"/>
                                    </a:lnTo>
                                    <a:lnTo>
                                      <a:pt x="1462" y="1462"/>
                                    </a:lnTo>
                                    <a:lnTo>
                                      <a:pt x="1468" y="1460"/>
                                    </a:lnTo>
                                    <a:lnTo>
                                      <a:pt x="1474" y="1458"/>
                                    </a:lnTo>
                                    <a:lnTo>
                                      <a:pt x="1480" y="1455"/>
                                    </a:lnTo>
                                    <a:lnTo>
                                      <a:pt x="1486" y="1453"/>
                                    </a:lnTo>
                                    <a:lnTo>
                                      <a:pt x="1491" y="1450"/>
                                    </a:lnTo>
                                    <a:lnTo>
                                      <a:pt x="1497" y="1448"/>
                                    </a:lnTo>
                                    <a:lnTo>
                                      <a:pt x="1503" y="1446"/>
                                    </a:lnTo>
                                    <a:lnTo>
                                      <a:pt x="1510" y="1443"/>
                                    </a:lnTo>
                                    <a:lnTo>
                                      <a:pt x="1515" y="1441"/>
                                    </a:lnTo>
                                    <a:lnTo>
                                      <a:pt x="1521" y="1438"/>
                                    </a:lnTo>
                                    <a:lnTo>
                                      <a:pt x="1526" y="1435"/>
                                    </a:lnTo>
                                    <a:lnTo>
                                      <a:pt x="1532" y="1433"/>
                                    </a:lnTo>
                                    <a:lnTo>
                                      <a:pt x="1537" y="1430"/>
                                    </a:lnTo>
                                    <a:lnTo>
                                      <a:pt x="1542" y="1427"/>
                                    </a:lnTo>
                                    <a:lnTo>
                                      <a:pt x="1548" y="1424"/>
                                    </a:lnTo>
                                    <a:lnTo>
                                      <a:pt x="1553" y="1422"/>
                                    </a:lnTo>
                                    <a:lnTo>
                                      <a:pt x="1558" y="1418"/>
                                    </a:lnTo>
                                    <a:lnTo>
                                      <a:pt x="1563" y="1415"/>
                                    </a:lnTo>
                                    <a:lnTo>
                                      <a:pt x="1568" y="1412"/>
                                    </a:lnTo>
                                    <a:lnTo>
                                      <a:pt x="1573" y="1408"/>
                                    </a:lnTo>
                                    <a:lnTo>
                                      <a:pt x="1578" y="1405"/>
                                    </a:lnTo>
                                    <a:lnTo>
                                      <a:pt x="1583" y="1402"/>
                                    </a:lnTo>
                                    <a:lnTo>
                                      <a:pt x="1589" y="1399"/>
                                    </a:lnTo>
                                    <a:lnTo>
                                      <a:pt x="1594" y="1396"/>
                                    </a:lnTo>
                                    <a:lnTo>
                                      <a:pt x="1598" y="1392"/>
                                    </a:lnTo>
                                    <a:lnTo>
                                      <a:pt x="1603" y="1389"/>
                                    </a:lnTo>
                                    <a:lnTo>
                                      <a:pt x="1608" y="1384"/>
                                    </a:lnTo>
                                    <a:lnTo>
                                      <a:pt x="1612" y="1381"/>
                                    </a:lnTo>
                                    <a:lnTo>
                                      <a:pt x="1617" y="1377"/>
                                    </a:lnTo>
                                    <a:lnTo>
                                      <a:pt x="1621" y="1374"/>
                                    </a:lnTo>
                                    <a:lnTo>
                                      <a:pt x="1626" y="1370"/>
                                    </a:lnTo>
                                    <a:lnTo>
                                      <a:pt x="1630" y="1366"/>
                                    </a:lnTo>
                                    <a:lnTo>
                                      <a:pt x="1634" y="1362"/>
                                    </a:lnTo>
                                    <a:lnTo>
                                      <a:pt x="1639" y="1358"/>
                                    </a:lnTo>
                                    <a:lnTo>
                                      <a:pt x="1643" y="1355"/>
                                    </a:lnTo>
                                    <a:lnTo>
                                      <a:pt x="1647" y="1351"/>
                                    </a:lnTo>
                                    <a:lnTo>
                                      <a:pt x="1651" y="1346"/>
                                    </a:lnTo>
                                    <a:lnTo>
                                      <a:pt x="1655" y="1342"/>
                                    </a:lnTo>
                                    <a:lnTo>
                                      <a:pt x="1659" y="1338"/>
                                    </a:lnTo>
                                    <a:lnTo>
                                      <a:pt x="1663" y="1334"/>
                                    </a:lnTo>
                                    <a:lnTo>
                                      <a:pt x="1667" y="1330"/>
                                    </a:lnTo>
                                    <a:lnTo>
                                      <a:pt x="1670" y="1325"/>
                                    </a:lnTo>
                                    <a:lnTo>
                                      <a:pt x="1675" y="1321"/>
                                    </a:lnTo>
                                    <a:lnTo>
                                      <a:pt x="1679" y="1317"/>
                                    </a:lnTo>
                                    <a:lnTo>
                                      <a:pt x="1682" y="1312"/>
                                    </a:lnTo>
                                    <a:lnTo>
                                      <a:pt x="1686" y="1307"/>
                                    </a:lnTo>
                                    <a:lnTo>
                                      <a:pt x="1689" y="1303"/>
                                    </a:lnTo>
                                    <a:lnTo>
                                      <a:pt x="1693" y="1298"/>
                                    </a:lnTo>
                                    <a:lnTo>
                                      <a:pt x="1696" y="1294"/>
                                    </a:lnTo>
                                    <a:lnTo>
                                      <a:pt x="1700" y="1289"/>
                                    </a:lnTo>
                                    <a:lnTo>
                                      <a:pt x="1703" y="1285"/>
                                    </a:lnTo>
                                    <a:lnTo>
                                      <a:pt x="1706" y="1280"/>
                                    </a:lnTo>
                                    <a:lnTo>
                                      <a:pt x="1709" y="1275"/>
                                    </a:lnTo>
                                    <a:lnTo>
                                      <a:pt x="1712" y="1270"/>
                                    </a:lnTo>
                                    <a:lnTo>
                                      <a:pt x="1715" y="1265"/>
                                    </a:lnTo>
                                    <a:lnTo>
                                      <a:pt x="1718" y="1260"/>
                                    </a:lnTo>
                                    <a:lnTo>
                                      <a:pt x="1721" y="1255"/>
                                    </a:lnTo>
                                    <a:lnTo>
                                      <a:pt x="1724" y="1250"/>
                                    </a:lnTo>
                                    <a:lnTo>
                                      <a:pt x="1727" y="1245"/>
                                    </a:lnTo>
                                    <a:lnTo>
                                      <a:pt x="1730" y="1239"/>
                                    </a:lnTo>
                                    <a:lnTo>
                                      <a:pt x="1732" y="1234"/>
                                    </a:lnTo>
                                    <a:lnTo>
                                      <a:pt x="1735" y="1229"/>
                                    </a:lnTo>
                                    <a:lnTo>
                                      <a:pt x="1738" y="1224"/>
                                    </a:lnTo>
                                    <a:lnTo>
                                      <a:pt x="1740" y="1219"/>
                                    </a:lnTo>
                                    <a:lnTo>
                                      <a:pt x="1743" y="1214"/>
                                    </a:lnTo>
                                    <a:lnTo>
                                      <a:pt x="1745" y="1208"/>
                                    </a:lnTo>
                                    <a:lnTo>
                                      <a:pt x="1747" y="1202"/>
                                    </a:lnTo>
                                    <a:lnTo>
                                      <a:pt x="1750" y="1197"/>
                                    </a:lnTo>
                                    <a:lnTo>
                                      <a:pt x="1752" y="1191"/>
                                    </a:lnTo>
                                    <a:lnTo>
                                      <a:pt x="1754" y="1186"/>
                                    </a:lnTo>
                                    <a:lnTo>
                                      <a:pt x="1756" y="1181"/>
                                    </a:lnTo>
                                    <a:lnTo>
                                      <a:pt x="1759" y="1175"/>
                                    </a:lnTo>
                                    <a:lnTo>
                                      <a:pt x="1761" y="1170"/>
                                    </a:lnTo>
                                    <a:lnTo>
                                      <a:pt x="1763" y="1163"/>
                                    </a:lnTo>
                                    <a:lnTo>
                                      <a:pt x="1764" y="1158"/>
                                    </a:lnTo>
                                    <a:lnTo>
                                      <a:pt x="1766" y="1152"/>
                                    </a:lnTo>
                                    <a:lnTo>
                                      <a:pt x="1768" y="1146"/>
                                    </a:lnTo>
                                    <a:lnTo>
                                      <a:pt x="1769" y="1141"/>
                                    </a:lnTo>
                                    <a:lnTo>
                                      <a:pt x="1771" y="1135"/>
                                    </a:lnTo>
                                    <a:lnTo>
                                      <a:pt x="1772" y="1128"/>
                                    </a:lnTo>
                                    <a:lnTo>
                                      <a:pt x="1773" y="1123"/>
                                    </a:lnTo>
                                    <a:lnTo>
                                      <a:pt x="1775" y="1117"/>
                                    </a:lnTo>
                                    <a:lnTo>
                                      <a:pt x="1776" y="1111"/>
                                    </a:lnTo>
                                    <a:lnTo>
                                      <a:pt x="1777" y="1105"/>
                                    </a:lnTo>
                                    <a:lnTo>
                                      <a:pt x="1778" y="1099"/>
                                    </a:lnTo>
                                    <a:lnTo>
                                      <a:pt x="1779" y="1092"/>
                                    </a:lnTo>
                                    <a:lnTo>
                                      <a:pt x="1780" y="1086"/>
                                    </a:lnTo>
                                    <a:lnTo>
                                      <a:pt x="1780" y="1080"/>
                                    </a:lnTo>
                                    <a:lnTo>
                                      <a:pt x="1781" y="1074"/>
                                    </a:lnTo>
                                    <a:lnTo>
                                      <a:pt x="1782" y="1068"/>
                                    </a:lnTo>
                                    <a:lnTo>
                                      <a:pt x="1782" y="1062"/>
                                    </a:lnTo>
                                    <a:lnTo>
                                      <a:pt x="1783" y="1055"/>
                                    </a:lnTo>
                                    <a:lnTo>
                                      <a:pt x="1783" y="1049"/>
                                    </a:lnTo>
                                    <a:lnTo>
                                      <a:pt x="1784" y="1042"/>
                                    </a:lnTo>
                                    <a:lnTo>
                                      <a:pt x="1784" y="1036"/>
                                    </a:lnTo>
                                    <a:lnTo>
                                      <a:pt x="1784" y="1030"/>
                                    </a:lnTo>
                                    <a:lnTo>
                                      <a:pt x="1784" y="1023"/>
                                    </a:lnTo>
                                    <a:lnTo>
                                      <a:pt x="1784" y="1016"/>
                                    </a:lnTo>
                                    <a:lnTo>
                                      <a:pt x="1784" y="1003"/>
                                    </a:lnTo>
                                    <a:lnTo>
                                      <a:pt x="1784" y="990"/>
                                    </a:lnTo>
                                    <a:lnTo>
                                      <a:pt x="1783" y="977"/>
                                    </a:lnTo>
                                    <a:lnTo>
                                      <a:pt x="1782" y="964"/>
                                    </a:lnTo>
                                    <a:lnTo>
                                      <a:pt x="1780" y="951"/>
                                    </a:lnTo>
                                    <a:lnTo>
                                      <a:pt x="1779" y="939"/>
                                    </a:lnTo>
                                    <a:lnTo>
                                      <a:pt x="1777" y="927"/>
                                    </a:lnTo>
                                    <a:lnTo>
                                      <a:pt x="1774" y="914"/>
                                    </a:lnTo>
                                    <a:lnTo>
                                      <a:pt x="1772" y="902"/>
                                    </a:lnTo>
                                    <a:lnTo>
                                      <a:pt x="1769" y="891"/>
                                    </a:lnTo>
                                    <a:lnTo>
                                      <a:pt x="1765" y="879"/>
                                    </a:lnTo>
                                    <a:lnTo>
                                      <a:pt x="1762" y="868"/>
                                    </a:lnTo>
                                    <a:lnTo>
                                      <a:pt x="1758" y="857"/>
                                    </a:lnTo>
                                    <a:lnTo>
                                      <a:pt x="1753" y="846"/>
                                    </a:lnTo>
                                    <a:lnTo>
                                      <a:pt x="1748" y="835"/>
                                    </a:lnTo>
                                    <a:lnTo>
                                      <a:pt x="1744" y="825"/>
                                    </a:lnTo>
                                    <a:lnTo>
                                      <a:pt x="1738" y="814"/>
                                    </a:lnTo>
                                    <a:lnTo>
                                      <a:pt x="1733" y="804"/>
                                    </a:lnTo>
                                    <a:lnTo>
                                      <a:pt x="1727" y="794"/>
                                    </a:lnTo>
                                    <a:lnTo>
                                      <a:pt x="1721" y="784"/>
                                    </a:lnTo>
                                    <a:lnTo>
                                      <a:pt x="1715" y="775"/>
                                    </a:lnTo>
                                    <a:lnTo>
                                      <a:pt x="1708" y="765"/>
                                    </a:lnTo>
                                    <a:lnTo>
                                      <a:pt x="1701" y="756"/>
                                    </a:lnTo>
                                    <a:lnTo>
                                      <a:pt x="1694" y="747"/>
                                    </a:lnTo>
                                    <a:lnTo>
                                      <a:pt x="1687" y="738"/>
                                    </a:lnTo>
                                    <a:lnTo>
                                      <a:pt x="1679" y="729"/>
                                    </a:lnTo>
                                    <a:lnTo>
                                      <a:pt x="1670" y="721"/>
                                    </a:lnTo>
                                    <a:lnTo>
                                      <a:pt x="1661" y="712"/>
                                    </a:lnTo>
                                    <a:lnTo>
                                      <a:pt x="1652" y="705"/>
                                    </a:lnTo>
                                    <a:lnTo>
                                      <a:pt x="1643" y="696"/>
                                    </a:lnTo>
                                    <a:lnTo>
                                      <a:pt x="1634" y="688"/>
                                    </a:lnTo>
                                    <a:lnTo>
                                      <a:pt x="1624" y="681"/>
                                    </a:lnTo>
                                    <a:lnTo>
                                      <a:pt x="1614" y="674"/>
                                    </a:lnTo>
                                    <a:lnTo>
                                      <a:pt x="1604" y="667"/>
                                    </a:lnTo>
                                    <a:lnTo>
                                      <a:pt x="1593" y="659"/>
                                    </a:lnTo>
                                    <a:lnTo>
                                      <a:pt x="1581" y="653"/>
                                    </a:lnTo>
                                    <a:lnTo>
                                      <a:pt x="1570" y="647"/>
                                    </a:lnTo>
                                    <a:lnTo>
                                      <a:pt x="1559" y="641"/>
                                    </a:lnTo>
                                    <a:lnTo>
                                      <a:pt x="1547" y="635"/>
                                    </a:lnTo>
                                    <a:lnTo>
                                      <a:pt x="1535" y="629"/>
                                    </a:lnTo>
                                    <a:lnTo>
                                      <a:pt x="1523" y="623"/>
                                    </a:lnTo>
                                    <a:lnTo>
                                      <a:pt x="1510" y="618"/>
                                    </a:lnTo>
                                    <a:lnTo>
                                      <a:pt x="1496" y="613"/>
                                    </a:lnTo>
                                    <a:lnTo>
                                      <a:pt x="1483" y="609"/>
                                    </a:lnTo>
                                    <a:lnTo>
                                      <a:pt x="1469" y="604"/>
                                    </a:lnTo>
                                    <a:lnTo>
                                      <a:pt x="1456" y="600"/>
                                    </a:lnTo>
                                    <a:lnTo>
                                      <a:pt x="1441" y="596"/>
                                    </a:lnTo>
                                    <a:lnTo>
                                      <a:pt x="1427" y="591"/>
                                    </a:lnTo>
                                    <a:lnTo>
                                      <a:pt x="1411" y="588"/>
                                    </a:lnTo>
                                    <a:lnTo>
                                      <a:pt x="1396" y="585"/>
                                    </a:lnTo>
                                    <a:lnTo>
                                      <a:pt x="1381" y="582"/>
                                    </a:lnTo>
                                    <a:lnTo>
                                      <a:pt x="1366" y="579"/>
                                    </a:lnTo>
                                    <a:lnTo>
                                      <a:pt x="1350" y="576"/>
                                    </a:lnTo>
                                    <a:lnTo>
                                      <a:pt x="1333" y="574"/>
                                    </a:lnTo>
                                    <a:lnTo>
                                      <a:pt x="1316" y="572"/>
                                    </a:lnTo>
                                    <a:lnTo>
                                      <a:pt x="1300" y="570"/>
                                    </a:lnTo>
                                    <a:lnTo>
                                      <a:pt x="1283" y="568"/>
                                    </a:lnTo>
                                    <a:lnTo>
                                      <a:pt x="1265" y="567"/>
                                    </a:lnTo>
                                    <a:lnTo>
                                      <a:pt x="1247" y="565"/>
                                    </a:lnTo>
                                    <a:lnTo>
                                      <a:pt x="1229" y="564"/>
                                    </a:lnTo>
                                    <a:lnTo>
                                      <a:pt x="1211" y="564"/>
                                    </a:lnTo>
                                    <a:lnTo>
                                      <a:pt x="1192" y="563"/>
                                    </a:lnTo>
                                    <a:lnTo>
                                      <a:pt x="1174" y="563"/>
                                    </a:lnTo>
                                    <a:lnTo>
                                      <a:pt x="1154" y="563"/>
                                    </a:lnTo>
                                    <a:lnTo>
                                      <a:pt x="733" y="563"/>
                                    </a:lnTo>
                                    <a:lnTo>
                                      <a:pt x="722" y="562"/>
                                    </a:lnTo>
                                    <a:lnTo>
                                      <a:pt x="711" y="562"/>
                                    </a:lnTo>
                                    <a:lnTo>
                                      <a:pt x="701" y="562"/>
                                    </a:lnTo>
                                    <a:lnTo>
                                      <a:pt x="691" y="561"/>
                                    </a:lnTo>
                                    <a:lnTo>
                                      <a:pt x="681" y="560"/>
                                    </a:lnTo>
                                    <a:lnTo>
                                      <a:pt x="672" y="559"/>
                                    </a:lnTo>
                                    <a:lnTo>
                                      <a:pt x="662" y="557"/>
                                    </a:lnTo>
                                    <a:lnTo>
                                      <a:pt x="654" y="555"/>
                                    </a:lnTo>
                                    <a:lnTo>
                                      <a:pt x="645" y="554"/>
                                    </a:lnTo>
                                    <a:lnTo>
                                      <a:pt x="638" y="552"/>
                                    </a:lnTo>
                                    <a:lnTo>
                                      <a:pt x="630" y="550"/>
                                    </a:lnTo>
                                    <a:lnTo>
                                      <a:pt x="623" y="548"/>
                                    </a:lnTo>
                                    <a:lnTo>
                                      <a:pt x="616" y="545"/>
                                    </a:lnTo>
                                    <a:lnTo>
                                      <a:pt x="610" y="543"/>
                                    </a:lnTo>
                                    <a:lnTo>
                                      <a:pt x="604" y="540"/>
                                    </a:lnTo>
                                    <a:lnTo>
                                      <a:pt x="598" y="537"/>
                                    </a:lnTo>
                                    <a:lnTo>
                                      <a:pt x="592" y="534"/>
                                    </a:lnTo>
                                    <a:lnTo>
                                      <a:pt x="587" y="530"/>
                                    </a:lnTo>
                                    <a:lnTo>
                                      <a:pt x="583" y="527"/>
                                    </a:lnTo>
                                    <a:lnTo>
                                      <a:pt x="577" y="523"/>
                                    </a:lnTo>
                                    <a:lnTo>
                                      <a:pt x="573" y="518"/>
                                    </a:lnTo>
                                    <a:lnTo>
                                      <a:pt x="570" y="514"/>
                                    </a:lnTo>
                                    <a:lnTo>
                                      <a:pt x="566" y="509"/>
                                    </a:lnTo>
                                    <a:lnTo>
                                      <a:pt x="563" y="505"/>
                                    </a:lnTo>
                                    <a:lnTo>
                                      <a:pt x="561" y="500"/>
                                    </a:lnTo>
                                    <a:lnTo>
                                      <a:pt x="558" y="495"/>
                                    </a:lnTo>
                                    <a:lnTo>
                                      <a:pt x="557" y="490"/>
                                    </a:lnTo>
                                    <a:lnTo>
                                      <a:pt x="555" y="484"/>
                                    </a:lnTo>
                                    <a:lnTo>
                                      <a:pt x="554" y="478"/>
                                    </a:lnTo>
                                    <a:lnTo>
                                      <a:pt x="553" y="472"/>
                                    </a:lnTo>
                                    <a:lnTo>
                                      <a:pt x="552" y="466"/>
                                    </a:lnTo>
                                    <a:lnTo>
                                      <a:pt x="552" y="460"/>
                                    </a:lnTo>
                                    <a:lnTo>
                                      <a:pt x="552" y="456"/>
                                    </a:lnTo>
                                    <a:lnTo>
                                      <a:pt x="552" y="452"/>
                                    </a:lnTo>
                                    <a:lnTo>
                                      <a:pt x="553" y="447"/>
                                    </a:lnTo>
                                    <a:lnTo>
                                      <a:pt x="553" y="443"/>
                                    </a:lnTo>
                                    <a:lnTo>
                                      <a:pt x="554" y="439"/>
                                    </a:lnTo>
                                    <a:lnTo>
                                      <a:pt x="554" y="435"/>
                                    </a:lnTo>
                                    <a:lnTo>
                                      <a:pt x="555" y="431"/>
                                    </a:lnTo>
                                    <a:lnTo>
                                      <a:pt x="556" y="428"/>
                                    </a:lnTo>
                                    <a:lnTo>
                                      <a:pt x="557" y="424"/>
                                    </a:lnTo>
                                    <a:lnTo>
                                      <a:pt x="558" y="421"/>
                                    </a:lnTo>
                                    <a:lnTo>
                                      <a:pt x="560" y="418"/>
                                    </a:lnTo>
                                    <a:lnTo>
                                      <a:pt x="561" y="415"/>
                                    </a:lnTo>
                                    <a:lnTo>
                                      <a:pt x="563" y="411"/>
                                    </a:lnTo>
                                    <a:lnTo>
                                      <a:pt x="564" y="408"/>
                                    </a:lnTo>
                                    <a:lnTo>
                                      <a:pt x="566" y="405"/>
                                    </a:lnTo>
                                    <a:lnTo>
                                      <a:pt x="568" y="402"/>
                                    </a:lnTo>
                                    <a:lnTo>
                                      <a:pt x="570" y="400"/>
                                    </a:lnTo>
                                    <a:lnTo>
                                      <a:pt x="572" y="397"/>
                                    </a:lnTo>
                                    <a:lnTo>
                                      <a:pt x="575" y="395"/>
                                    </a:lnTo>
                                    <a:lnTo>
                                      <a:pt x="577" y="392"/>
                                    </a:lnTo>
                                    <a:lnTo>
                                      <a:pt x="581" y="390"/>
                                    </a:lnTo>
                                    <a:lnTo>
                                      <a:pt x="583" y="388"/>
                                    </a:lnTo>
                                    <a:lnTo>
                                      <a:pt x="586" y="386"/>
                                    </a:lnTo>
                                    <a:lnTo>
                                      <a:pt x="589" y="384"/>
                                    </a:lnTo>
                                    <a:lnTo>
                                      <a:pt x="592" y="382"/>
                                    </a:lnTo>
                                    <a:lnTo>
                                      <a:pt x="595" y="381"/>
                                    </a:lnTo>
                                    <a:lnTo>
                                      <a:pt x="599" y="379"/>
                                    </a:lnTo>
                                    <a:lnTo>
                                      <a:pt x="602" y="377"/>
                                    </a:lnTo>
                                    <a:lnTo>
                                      <a:pt x="606" y="375"/>
                                    </a:lnTo>
                                    <a:lnTo>
                                      <a:pt x="609" y="374"/>
                                    </a:lnTo>
                                    <a:lnTo>
                                      <a:pt x="613" y="373"/>
                                    </a:lnTo>
                                    <a:lnTo>
                                      <a:pt x="617" y="372"/>
                                    </a:lnTo>
                                    <a:lnTo>
                                      <a:pt x="621" y="371"/>
                                    </a:lnTo>
                                    <a:lnTo>
                                      <a:pt x="626" y="370"/>
                                    </a:lnTo>
                                    <a:lnTo>
                                      <a:pt x="630" y="369"/>
                                    </a:lnTo>
                                    <a:lnTo>
                                      <a:pt x="635" y="368"/>
                                    </a:lnTo>
                                    <a:lnTo>
                                      <a:pt x="639" y="367"/>
                                    </a:lnTo>
                                    <a:lnTo>
                                      <a:pt x="644" y="366"/>
                                    </a:lnTo>
                                    <a:lnTo>
                                      <a:pt x="649" y="365"/>
                                    </a:lnTo>
                                    <a:lnTo>
                                      <a:pt x="655" y="365"/>
                                    </a:lnTo>
                                    <a:lnTo>
                                      <a:pt x="660" y="364"/>
                                    </a:lnTo>
                                    <a:lnTo>
                                      <a:pt x="667" y="363"/>
                                    </a:lnTo>
                                    <a:lnTo>
                                      <a:pt x="672" y="363"/>
                                    </a:lnTo>
                                    <a:lnTo>
                                      <a:pt x="678" y="362"/>
                                    </a:lnTo>
                                    <a:lnTo>
                                      <a:pt x="685" y="361"/>
                                    </a:lnTo>
                                    <a:lnTo>
                                      <a:pt x="691" y="361"/>
                                    </a:lnTo>
                                    <a:lnTo>
                                      <a:pt x="697" y="360"/>
                                    </a:lnTo>
                                    <a:lnTo>
                                      <a:pt x="704" y="360"/>
                                    </a:lnTo>
                                    <a:lnTo>
                                      <a:pt x="711" y="359"/>
                                    </a:lnTo>
                                    <a:lnTo>
                                      <a:pt x="718" y="359"/>
                                    </a:lnTo>
                                    <a:lnTo>
                                      <a:pt x="725" y="358"/>
                                    </a:lnTo>
                                    <a:lnTo>
                                      <a:pt x="732" y="358"/>
                                    </a:lnTo>
                                    <a:lnTo>
                                      <a:pt x="740" y="358"/>
                                    </a:lnTo>
                                    <a:lnTo>
                                      <a:pt x="748" y="357"/>
                                    </a:lnTo>
                                    <a:lnTo>
                                      <a:pt x="756" y="357"/>
                                    </a:lnTo>
                                    <a:lnTo>
                                      <a:pt x="764" y="357"/>
                                    </a:lnTo>
                                    <a:lnTo>
                                      <a:pt x="772" y="356"/>
                                    </a:lnTo>
                                    <a:lnTo>
                                      <a:pt x="780" y="356"/>
                                    </a:lnTo>
                                    <a:lnTo>
                                      <a:pt x="789" y="356"/>
                                    </a:lnTo>
                                    <a:lnTo>
                                      <a:pt x="798" y="356"/>
                                    </a:lnTo>
                                    <a:lnTo>
                                      <a:pt x="806" y="356"/>
                                    </a:lnTo>
                                    <a:lnTo>
                                      <a:pt x="816" y="356"/>
                                    </a:lnTo>
                                    <a:lnTo>
                                      <a:pt x="825" y="356"/>
                                    </a:lnTo>
                                    <a:lnTo>
                                      <a:pt x="835" y="356"/>
                                    </a:lnTo>
                                    <a:lnTo>
                                      <a:pt x="1697" y="356"/>
                                    </a:lnTo>
                                    <a:lnTo>
                                      <a:pt x="1697" y="0"/>
                                    </a:lnTo>
                                    <a:lnTo>
                                      <a:pt x="657" y="0"/>
                                    </a:lnTo>
                                    <a:lnTo>
                                      <a:pt x="636" y="0"/>
                                    </a:lnTo>
                                    <a:lnTo>
                                      <a:pt x="616" y="1"/>
                                    </a:lnTo>
                                    <a:lnTo>
                                      <a:pt x="596" y="1"/>
                                    </a:lnTo>
                                    <a:lnTo>
                                      <a:pt x="576" y="2"/>
                                    </a:lnTo>
                                    <a:lnTo>
                                      <a:pt x="557" y="3"/>
                                    </a:lnTo>
                                    <a:lnTo>
                                      <a:pt x="538" y="4"/>
                                    </a:lnTo>
                                    <a:lnTo>
                                      <a:pt x="519" y="5"/>
                                    </a:lnTo>
                                    <a:lnTo>
                                      <a:pt x="501" y="7"/>
                                    </a:lnTo>
                                    <a:lnTo>
                                      <a:pt x="482" y="9"/>
                                    </a:lnTo>
                                    <a:lnTo>
                                      <a:pt x="465" y="11"/>
                                    </a:lnTo>
                                    <a:lnTo>
                                      <a:pt x="448" y="13"/>
                                    </a:lnTo>
                                    <a:lnTo>
                                      <a:pt x="431" y="16"/>
                                    </a:lnTo>
                                    <a:lnTo>
                                      <a:pt x="415" y="20"/>
                                    </a:lnTo>
                                    <a:lnTo>
                                      <a:pt x="397" y="23"/>
                                    </a:lnTo>
                                    <a:lnTo>
                                      <a:pt x="382" y="26"/>
                                    </a:lnTo>
                                    <a:lnTo>
                                      <a:pt x="366" y="29"/>
                                    </a:lnTo>
                                    <a:lnTo>
                                      <a:pt x="351" y="33"/>
                                    </a:lnTo>
                                    <a:lnTo>
                                      <a:pt x="336" y="37"/>
                                    </a:lnTo>
                                    <a:lnTo>
                                      <a:pt x="321" y="41"/>
                                    </a:lnTo>
                                    <a:lnTo>
                                      <a:pt x="307" y="45"/>
                                    </a:lnTo>
                                    <a:lnTo>
                                      <a:pt x="293" y="50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66" y="61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0" y="71"/>
                                    </a:lnTo>
                                    <a:lnTo>
                                      <a:pt x="228" y="77"/>
                                    </a:lnTo>
                                    <a:lnTo>
                                      <a:pt x="216" y="83"/>
                                    </a:lnTo>
                                    <a:lnTo>
                                      <a:pt x="205" y="89"/>
                                    </a:lnTo>
                                    <a:lnTo>
                                      <a:pt x="193" y="96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62" y="117"/>
                                    </a:lnTo>
                                    <a:lnTo>
                                      <a:pt x="151" y="124"/>
                                    </a:lnTo>
                                    <a:lnTo>
                                      <a:pt x="142" y="132"/>
                                    </a:lnTo>
                                    <a:lnTo>
                                      <a:pt x="132" y="140"/>
                                    </a:lnTo>
                                    <a:lnTo>
                                      <a:pt x="124" y="148"/>
                                    </a:lnTo>
                                    <a:lnTo>
                                      <a:pt x="115" y="156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99" y="174"/>
                                    </a:lnTo>
                                    <a:lnTo>
                                      <a:pt x="91" y="183"/>
                                    </a:lnTo>
                                    <a:lnTo>
                                      <a:pt x="84" y="192"/>
                                    </a:lnTo>
                                    <a:lnTo>
                                      <a:pt x="77" y="202"/>
                                    </a:lnTo>
                                    <a:lnTo>
                                      <a:pt x="69" y="212"/>
                                    </a:lnTo>
                                    <a:lnTo>
                                      <a:pt x="63" y="222"/>
                                    </a:lnTo>
                                    <a:lnTo>
                                      <a:pt x="57" y="232"/>
                                    </a:lnTo>
                                    <a:lnTo>
                                      <a:pt x="51" y="244"/>
                                    </a:lnTo>
                                    <a:lnTo>
                                      <a:pt x="45" y="254"/>
                                    </a:lnTo>
                                    <a:lnTo>
                                      <a:pt x="40" y="265"/>
                                    </a:lnTo>
                                    <a:lnTo>
                                      <a:pt x="36" y="277"/>
                                    </a:lnTo>
                                    <a:lnTo>
                                      <a:pt x="31" y="288"/>
                                    </a:lnTo>
                                    <a:lnTo>
                                      <a:pt x="27" y="300"/>
                                    </a:lnTo>
                                    <a:lnTo>
                                      <a:pt x="23" y="313"/>
                                    </a:lnTo>
                                    <a:lnTo>
                                      <a:pt x="19" y="325"/>
                                    </a:lnTo>
                                    <a:lnTo>
                                      <a:pt x="16" y="337"/>
                                    </a:lnTo>
                                    <a:lnTo>
                                      <a:pt x="13" y="351"/>
                                    </a:lnTo>
                                    <a:lnTo>
                                      <a:pt x="10" y="364"/>
                                    </a:lnTo>
                                    <a:lnTo>
                                      <a:pt x="8" y="377"/>
                                    </a:lnTo>
                                    <a:lnTo>
                                      <a:pt x="6" y="391"/>
                                    </a:lnTo>
                                    <a:lnTo>
                                      <a:pt x="4" y="404"/>
                                    </a:lnTo>
                                    <a:lnTo>
                                      <a:pt x="3" y="419"/>
                                    </a:lnTo>
                                    <a:lnTo>
                                      <a:pt x="2" y="433"/>
                                    </a:lnTo>
                                    <a:lnTo>
                                      <a:pt x="1" y="447"/>
                                    </a:lnTo>
                                    <a:lnTo>
                                      <a:pt x="1" y="463"/>
                                    </a:lnTo>
                                    <a:lnTo>
                                      <a:pt x="0" y="477"/>
                                    </a:lnTo>
                                    <a:lnTo>
                                      <a:pt x="0" y="485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1" y="502"/>
                                    </a:lnTo>
                                    <a:lnTo>
                                      <a:pt x="1" y="510"/>
                                    </a:lnTo>
                                    <a:lnTo>
                                      <a:pt x="1" y="517"/>
                                    </a:lnTo>
                                    <a:lnTo>
                                      <a:pt x="2" y="526"/>
                                    </a:lnTo>
                                    <a:lnTo>
                                      <a:pt x="2" y="533"/>
                                    </a:lnTo>
                                    <a:lnTo>
                                      <a:pt x="3" y="540"/>
                                    </a:lnTo>
                                    <a:lnTo>
                                      <a:pt x="3" y="547"/>
                                    </a:lnTo>
                                    <a:lnTo>
                                      <a:pt x="4" y="555"/>
                                    </a:lnTo>
                                    <a:lnTo>
                                      <a:pt x="5" y="563"/>
                                    </a:lnTo>
                                    <a:lnTo>
                                      <a:pt x="6" y="570"/>
                                    </a:lnTo>
                                    <a:lnTo>
                                      <a:pt x="7" y="576"/>
                                    </a:lnTo>
                                    <a:lnTo>
                                      <a:pt x="8" y="583"/>
                                    </a:lnTo>
                                    <a:lnTo>
                                      <a:pt x="9" y="590"/>
                                    </a:lnTo>
                                    <a:lnTo>
                                      <a:pt x="10" y="598"/>
                                    </a:lnTo>
                                    <a:lnTo>
                                      <a:pt x="11" y="604"/>
                                    </a:lnTo>
                                    <a:lnTo>
                                      <a:pt x="12" y="611"/>
                                    </a:lnTo>
                                    <a:lnTo>
                                      <a:pt x="14" y="617"/>
                                    </a:lnTo>
                                    <a:lnTo>
                                      <a:pt x="15" y="623"/>
                                    </a:lnTo>
                                    <a:lnTo>
                                      <a:pt x="17" y="629"/>
                                    </a:lnTo>
                                    <a:lnTo>
                                      <a:pt x="18" y="636"/>
                                    </a:lnTo>
                                    <a:lnTo>
                                      <a:pt x="20" y="642"/>
                                    </a:lnTo>
                                    <a:lnTo>
                                      <a:pt x="22" y="648"/>
                                    </a:lnTo>
                                    <a:lnTo>
                                      <a:pt x="23" y="654"/>
                                    </a:lnTo>
                                    <a:lnTo>
                                      <a:pt x="25" y="660"/>
                                    </a:lnTo>
                                    <a:lnTo>
                                      <a:pt x="27" y="667"/>
                                    </a:lnTo>
                                    <a:lnTo>
                                      <a:pt x="29" y="672"/>
                                    </a:lnTo>
                                    <a:lnTo>
                                      <a:pt x="31" y="678"/>
                                    </a:lnTo>
                                    <a:lnTo>
                                      <a:pt x="33" y="683"/>
                                    </a:lnTo>
                                    <a:lnTo>
                                      <a:pt x="35" y="688"/>
                                    </a:lnTo>
                                    <a:lnTo>
                                      <a:pt x="38" y="694"/>
                                    </a:lnTo>
                                    <a:lnTo>
                                      <a:pt x="40" y="699"/>
                                    </a:lnTo>
                                    <a:lnTo>
                                      <a:pt x="43" y="705"/>
                                    </a:lnTo>
                                    <a:lnTo>
                                      <a:pt x="45" y="710"/>
                                    </a:lnTo>
                                    <a:lnTo>
                                      <a:pt x="48" y="715"/>
                                    </a:lnTo>
                                    <a:lnTo>
                                      <a:pt x="50" y="720"/>
                                    </a:lnTo>
                                    <a:lnTo>
                                      <a:pt x="53" y="724"/>
                                    </a:lnTo>
                                    <a:lnTo>
                                      <a:pt x="56" y="729"/>
                                    </a:lnTo>
                                    <a:lnTo>
                                      <a:pt x="59" y="734"/>
                                    </a:lnTo>
                                    <a:lnTo>
                                      <a:pt x="62" y="739"/>
                                    </a:lnTo>
                                    <a:lnTo>
                                      <a:pt x="65" y="744"/>
                                    </a:lnTo>
                                    <a:lnTo>
                                      <a:pt x="68" y="748"/>
                                    </a:lnTo>
                                    <a:lnTo>
                                      <a:pt x="72" y="753"/>
                                    </a:lnTo>
                                    <a:lnTo>
                                      <a:pt x="76" y="757"/>
                                    </a:lnTo>
                                    <a:lnTo>
                                      <a:pt x="79" y="761"/>
                                    </a:lnTo>
                                    <a:lnTo>
                                      <a:pt x="83" y="765"/>
                                    </a:lnTo>
                                    <a:lnTo>
                                      <a:pt x="87" y="770"/>
                                    </a:lnTo>
                                    <a:lnTo>
                                      <a:pt x="90" y="775"/>
                                    </a:lnTo>
                                    <a:lnTo>
                                      <a:pt x="94" y="779"/>
                                    </a:lnTo>
                                    <a:lnTo>
                                      <a:pt x="98" y="783"/>
                                    </a:lnTo>
                                    <a:lnTo>
                                      <a:pt x="102" y="786"/>
                                    </a:lnTo>
                                    <a:lnTo>
                                      <a:pt x="106" y="790"/>
                                    </a:lnTo>
                                    <a:lnTo>
                                      <a:pt x="110" y="794"/>
                                    </a:lnTo>
                                    <a:lnTo>
                                      <a:pt x="114" y="798"/>
                                    </a:lnTo>
                                    <a:lnTo>
                                      <a:pt x="119" y="801"/>
                                    </a:lnTo>
                                    <a:lnTo>
                                      <a:pt x="123" y="805"/>
                                    </a:lnTo>
                                    <a:lnTo>
                                      <a:pt x="127" y="808"/>
                                    </a:lnTo>
                                    <a:lnTo>
                                      <a:pt x="132" y="813"/>
                                    </a:lnTo>
                                    <a:lnTo>
                                      <a:pt x="136" y="816"/>
                                    </a:lnTo>
                                    <a:lnTo>
                                      <a:pt x="141" y="819"/>
                                    </a:lnTo>
                                    <a:lnTo>
                                      <a:pt x="146" y="822"/>
                                    </a:lnTo>
                                    <a:lnTo>
                                      <a:pt x="151" y="825"/>
                                    </a:lnTo>
                                    <a:lnTo>
                                      <a:pt x="156" y="828"/>
                                    </a:lnTo>
                                    <a:lnTo>
                                      <a:pt x="162" y="831"/>
                                    </a:lnTo>
                                    <a:lnTo>
                                      <a:pt x="167" y="834"/>
                                    </a:lnTo>
                                    <a:lnTo>
                                      <a:pt x="172" y="837"/>
                                    </a:lnTo>
                                    <a:lnTo>
                                      <a:pt x="177" y="840"/>
                                    </a:lnTo>
                                    <a:lnTo>
                                      <a:pt x="182" y="843"/>
                                    </a:lnTo>
                                    <a:lnTo>
                                      <a:pt x="188" y="846"/>
                                    </a:lnTo>
                                    <a:lnTo>
                                      <a:pt x="193" y="849"/>
                                    </a:lnTo>
                                    <a:lnTo>
                                      <a:pt x="199" y="851"/>
                                    </a:lnTo>
                                    <a:lnTo>
                                      <a:pt x="204" y="854"/>
                                    </a:lnTo>
                                    <a:lnTo>
                                      <a:pt x="210" y="856"/>
                                    </a:lnTo>
                                    <a:lnTo>
                                      <a:pt x="216" y="859"/>
                                    </a:lnTo>
                                    <a:lnTo>
                                      <a:pt x="221" y="861"/>
                                    </a:lnTo>
                                    <a:lnTo>
                                      <a:pt x="227" y="863"/>
                                    </a:lnTo>
                                    <a:lnTo>
                                      <a:pt x="233" y="865"/>
                                    </a:lnTo>
                                    <a:lnTo>
                                      <a:pt x="239" y="867"/>
                                    </a:lnTo>
                                    <a:lnTo>
                                      <a:pt x="247" y="869"/>
                                    </a:lnTo>
                                    <a:lnTo>
                                      <a:pt x="253" y="871"/>
                                    </a:lnTo>
                                    <a:lnTo>
                                      <a:pt x="259" y="873"/>
                                    </a:lnTo>
                                    <a:lnTo>
                                      <a:pt x="265" y="875"/>
                                    </a:lnTo>
                                    <a:lnTo>
                                      <a:pt x="272" y="877"/>
                                    </a:lnTo>
                                    <a:lnTo>
                                      <a:pt x="278" y="879"/>
                                    </a:lnTo>
                                    <a:lnTo>
                                      <a:pt x="285" y="880"/>
                                    </a:lnTo>
                                    <a:lnTo>
                                      <a:pt x="292" y="883"/>
                                    </a:lnTo>
                                    <a:lnTo>
                                      <a:pt x="298" y="884"/>
                                    </a:lnTo>
                                    <a:lnTo>
                                      <a:pt x="305" y="886"/>
                                    </a:lnTo>
                                    <a:lnTo>
                                      <a:pt x="312" y="887"/>
                                    </a:lnTo>
                                    <a:lnTo>
                                      <a:pt x="319" y="889"/>
                                    </a:lnTo>
                                    <a:lnTo>
                                      <a:pt x="326" y="890"/>
                                    </a:lnTo>
                                    <a:lnTo>
                                      <a:pt x="334" y="891"/>
                                    </a:lnTo>
                                    <a:lnTo>
                                      <a:pt x="341" y="892"/>
                                    </a:lnTo>
                                    <a:lnTo>
                                      <a:pt x="349" y="893"/>
                                    </a:lnTo>
                                    <a:lnTo>
                                      <a:pt x="356" y="894"/>
                                    </a:lnTo>
                                    <a:lnTo>
                                      <a:pt x="363" y="896"/>
                                    </a:lnTo>
                                    <a:lnTo>
                                      <a:pt x="371" y="897"/>
                                    </a:lnTo>
                                    <a:lnTo>
                                      <a:pt x="378" y="897"/>
                                    </a:lnTo>
                                    <a:lnTo>
                                      <a:pt x="386" y="898"/>
                                    </a:lnTo>
                                    <a:lnTo>
                                      <a:pt x="394" y="899"/>
                                    </a:lnTo>
                                    <a:lnTo>
                                      <a:pt x="402" y="900"/>
                                    </a:lnTo>
                                    <a:lnTo>
                                      <a:pt x="410" y="901"/>
                                    </a:lnTo>
                                    <a:lnTo>
                                      <a:pt x="419" y="902"/>
                                    </a:lnTo>
                                    <a:lnTo>
                                      <a:pt x="427" y="903"/>
                                    </a:lnTo>
                                    <a:lnTo>
                                      <a:pt x="435" y="903"/>
                                    </a:lnTo>
                                    <a:lnTo>
                                      <a:pt x="443" y="904"/>
                                    </a:lnTo>
                                    <a:lnTo>
                                      <a:pt x="452" y="905"/>
                                    </a:lnTo>
                                    <a:lnTo>
                                      <a:pt x="460" y="905"/>
                                    </a:lnTo>
                                    <a:lnTo>
                                      <a:pt x="469" y="906"/>
                                    </a:lnTo>
                                    <a:lnTo>
                                      <a:pt x="477" y="907"/>
                                    </a:lnTo>
                                    <a:lnTo>
                                      <a:pt x="486" y="907"/>
                                    </a:lnTo>
                                    <a:lnTo>
                                      <a:pt x="496" y="908"/>
                                    </a:lnTo>
                                    <a:lnTo>
                                      <a:pt x="505" y="908"/>
                                    </a:lnTo>
                                    <a:lnTo>
                                      <a:pt x="514" y="908"/>
                                    </a:lnTo>
                                    <a:lnTo>
                                      <a:pt x="523" y="909"/>
                                    </a:lnTo>
                                    <a:lnTo>
                                      <a:pt x="532" y="909"/>
                                    </a:lnTo>
                                    <a:lnTo>
                                      <a:pt x="542" y="910"/>
                                    </a:lnTo>
                                    <a:lnTo>
                                      <a:pt x="551" y="910"/>
                                    </a:lnTo>
                                    <a:lnTo>
                                      <a:pt x="561" y="910"/>
                                    </a:lnTo>
                                    <a:lnTo>
                                      <a:pt x="570" y="910"/>
                                    </a:lnTo>
                                    <a:lnTo>
                                      <a:pt x="581" y="911"/>
                                    </a:lnTo>
                                    <a:lnTo>
                                      <a:pt x="591" y="911"/>
                                    </a:lnTo>
                                    <a:lnTo>
                                      <a:pt x="601" y="911"/>
                                    </a:lnTo>
                                    <a:lnTo>
                                      <a:pt x="611" y="911"/>
                                    </a:lnTo>
                                    <a:lnTo>
                                      <a:pt x="621" y="911"/>
                                    </a:lnTo>
                                    <a:lnTo>
                                      <a:pt x="631" y="911"/>
                                    </a:lnTo>
                                    <a:lnTo>
                                      <a:pt x="641" y="911"/>
                                    </a:lnTo>
                                    <a:lnTo>
                                      <a:pt x="1043" y="911"/>
                                    </a:lnTo>
                                    <a:lnTo>
                                      <a:pt x="1050" y="911"/>
                                    </a:lnTo>
                                    <a:lnTo>
                                      <a:pt x="1057" y="911"/>
                                    </a:lnTo>
                                    <a:lnTo>
                                      <a:pt x="1064" y="911"/>
                                    </a:lnTo>
                                    <a:lnTo>
                                      <a:pt x="1071" y="912"/>
                                    </a:lnTo>
                                    <a:lnTo>
                                      <a:pt x="1078" y="912"/>
                                    </a:lnTo>
                                    <a:lnTo>
                                      <a:pt x="1085" y="912"/>
                                    </a:lnTo>
                                    <a:lnTo>
                                      <a:pt x="1092" y="912"/>
                                    </a:lnTo>
                                    <a:lnTo>
                                      <a:pt x="1098" y="913"/>
                                    </a:lnTo>
                                    <a:lnTo>
                                      <a:pt x="1104" y="913"/>
                                    </a:lnTo>
                                    <a:lnTo>
                                      <a:pt x="1110" y="914"/>
                                    </a:lnTo>
                                    <a:lnTo>
                                      <a:pt x="1116" y="914"/>
                                    </a:lnTo>
                                    <a:lnTo>
                                      <a:pt x="1122" y="915"/>
                                    </a:lnTo>
                                    <a:lnTo>
                                      <a:pt x="1128" y="915"/>
                                    </a:lnTo>
                                    <a:lnTo>
                                      <a:pt x="1133" y="916"/>
                                    </a:lnTo>
                                    <a:lnTo>
                                      <a:pt x="1139" y="918"/>
                                    </a:lnTo>
                                    <a:lnTo>
                                      <a:pt x="1144" y="919"/>
                                    </a:lnTo>
                                    <a:lnTo>
                                      <a:pt x="1149" y="919"/>
                                    </a:lnTo>
                                    <a:lnTo>
                                      <a:pt x="1154" y="920"/>
                                    </a:lnTo>
                                    <a:lnTo>
                                      <a:pt x="1159" y="921"/>
                                    </a:lnTo>
                                    <a:lnTo>
                                      <a:pt x="1164" y="922"/>
                                    </a:lnTo>
                                    <a:lnTo>
                                      <a:pt x="1169" y="923"/>
                                    </a:lnTo>
                                    <a:lnTo>
                                      <a:pt x="1174" y="924"/>
                                    </a:lnTo>
                                    <a:lnTo>
                                      <a:pt x="1178" y="926"/>
                                    </a:lnTo>
                                    <a:lnTo>
                                      <a:pt x="1182" y="927"/>
                                    </a:lnTo>
                                    <a:lnTo>
                                      <a:pt x="1187" y="928"/>
                                    </a:lnTo>
                                    <a:lnTo>
                                      <a:pt x="1191" y="929"/>
                                    </a:lnTo>
                                    <a:lnTo>
                                      <a:pt x="1194" y="931"/>
                                    </a:lnTo>
                                    <a:lnTo>
                                      <a:pt x="1198" y="932"/>
                                    </a:lnTo>
                                    <a:lnTo>
                                      <a:pt x="1202" y="934"/>
                                    </a:lnTo>
                                    <a:lnTo>
                                      <a:pt x="1205" y="935"/>
                                    </a:lnTo>
                                    <a:lnTo>
                                      <a:pt x="1209" y="937"/>
                                    </a:lnTo>
                                    <a:lnTo>
                                      <a:pt x="1212" y="938"/>
                                    </a:lnTo>
                                    <a:lnTo>
                                      <a:pt x="1215" y="940"/>
                                    </a:lnTo>
                                    <a:lnTo>
                                      <a:pt x="1218" y="941"/>
                                    </a:lnTo>
                                    <a:lnTo>
                                      <a:pt x="1221" y="943"/>
                                    </a:lnTo>
                                    <a:lnTo>
                                      <a:pt x="1224" y="945"/>
                                    </a:lnTo>
                                    <a:lnTo>
                                      <a:pt x="1226" y="947"/>
                                    </a:lnTo>
                                    <a:lnTo>
                                      <a:pt x="1229" y="949"/>
                                    </a:lnTo>
                                    <a:lnTo>
                                      <a:pt x="1232" y="951"/>
                                    </a:lnTo>
                                    <a:lnTo>
                                      <a:pt x="1234" y="954"/>
                                    </a:lnTo>
                                    <a:lnTo>
                                      <a:pt x="1236" y="956"/>
                                    </a:lnTo>
                                    <a:lnTo>
                                      <a:pt x="1238" y="958"/>
                                    </a:lnTo>
                                    <a:lnTo>
                                      <a:pt x="1241" y="961"/>
                                    </a:lnTo>
                                    <a:lnTo>
                                      <a:pt x="1243" y="963"/>
                                    </a:lnTo>
                                    <a:lnTo>
                                      <a:pt x="1244" y="965"/>
                                    </a:lnTo>
                                    <a:lnTo>
                                      <a:pt x="1246" y="968"/>
                                    </a:lnTo>
                                    <a:lnTo>
                                      <a:pt x="1248" y="970"/>
                                    </a:lnTo>
                                    <a:lnTo>
                                      <a:pt x="1250" y="973"/>
                                    </a:lnTo>
                                    <a:lnTo>
                                      <a:pt x="1251" y="976"/>
                                    </a:lnTo>
                                    <a:lnTo>
                                      <a:pt x="1253" y="979"/>
                                    </a:lnTo>
                                    <a:lnTo>
                                      <a:pt x="1255" y="981"/>
                                    </a:lnTo>
                                    <a:lnTo>
                                      <a:pt x="1256" y="984"/>
                                    </a:lnTo>
                                    <a:lnTo>
                                      <a:pt x="1257" y="987"/>
                                    </a:lnTo>
                                    <a:lnTo>
                                      <a:pt x="1258" y="991"/>
                                    </a:lnTo>
                                    <a:lnTo>
                                      <a:pt x="1259" y="994"/>
                                    </a:lnTo>
                                    <a:lnTo>
                                      <a:pt x="1260" y="998"/>
                                    </a:lnTo>
                                    <a:lnTo>
                                      <a:pt x="1261" y="1001"/>
                                    </a:lnTo>
                                    <a:lnTo>
                                      <a:pt x="1261" y="1004"/>
                                    </a:lnTo>
                                    <a:lnTo>
                                      <a:pt x="1262" y="1008"/>
                                    </a:lnTo>
                                    <a:lnTo>
                                      <a:pt x="1262" y="1011"/>
                                    </a:lnTo>
                                    <a:lnTo>
                                      <a:pt x="1263" y="1015"/>
                                    </a:lnTo>
                                    <a:lnTo>
                                      <a:pt x="1263" y="1018"/>
                                    </a:lnTo>
                                    <a:lnTo>
                                      <a:pt x="1263" y="1022"/>
                                    </a:lnTo>
                                    <a:lnTo>
                                      <a:pt x="1263" y="1027"/>
                                    </a:lnTo>
                                    <a:lnTo>
                                      <a:pt x="1263" y="1030"/>
                                    </a:lnTo>
                                    <a:lnTo>
                                      <a:pt x="1263" y="1034"/>
                                    </a:lnTo>
                                    <a:lnTo>
                                      <a:pt x="1263" y="1037"/>
                                    </a:lnTo>
                                    <a:lnTo>
                                      <a:pt x="1262" y="1041"/>
                                    </a:lnTo>
                                    <a:lnTo>
                                      <a:pt x="1262" y="1044"/>
                                    </a:lnTo>
                                    <a:lnTo>
                                      <a:pt x="1261" y="1048"/>
                                    </a:lnTo>
                                    <a:lnTo>
                                      <a:pt x="1261" y="1051"/>
                                    </a:lnTo>
                                    <a:lnTo>
                                      <a:pt x="1260" y="1054"/>
                                    </a:lnTo>
                                    <a:lnTo>
                                      <a:pt x="1259" y="1057"/>
                                    </a:lnTo>
                                    <a:lnTo>
                                      <a:pt x="1258" y="1060"/>
                                    </a:lnTo>
                                    <a:lnTo>
                                      <a:pt x="1257" y="1064"/>
                                    </a:lnTo>
                                    <a:lnTo>
                                      <a:pt x="1256" y="1067"/>
                                    </a:lnTo>
                                    <a:lnTo>
                                      <a:pt x="1255" y="1070"/>
                                    </a:lnTo>
                                    <a:lnTo>
                                      <a:pt x="1253" y="1073"/>
                                    </a:lnTo>
                                    <a:lnTo>
                                      <a:pt x="1251" y="1075"/>
                                    </a:lnTo>
                                    <a:lnTo>
                                      <a:pt x="1250" y="1078"/>
                                    </a:lnTo>
                                    <a:lnTo>
                                      <a:pt x="1248" y="1081"/>
                                    </a:lnTo>
                                    <a:lnTo>
                                      <a:pt x="1246" y="1083"/>
                                    </a:lnTo>
                                    <a:lnTo>
                                      <a:pt x="1244" y="1086"/>
                                    </a:lnTo>
                                    <a:lnTo>
                                      <a:pt x="1243" y="1088"/>
                                    </a:lnTo>
                                    <a:lnTo>
                                      <a:pt x="1241" y="1090"/>
                                    </a:lnTo>
                                    <a:lnTo>
                                      <a:pt x="1238" y="1092"/>
                                    </a:lnTo>
                                    <a:lnTo>
                                      <a:pt x="1236" y="1095"/>
                                    </a:lnTo>
                                    <a:lnTo>
                                      <a:pt x="1234" y="1098"/>
                                    </a:lnTo>
                                    <a:lnTo>
                                      <a:pt x="1232" y="1100"/>
                                    </a:lnTo>
                                    <a:lnTo>
                                      <a:pt x="1229" y="1102"/>
                                    </a:lnTo>
                                    <a:lnTo>
                                      <a:pt x="1226" y="1104"/>
                                    </a:lnTo>
                                    <a:lnTo>
                                      <a:pt x="1224" y="1105"/>
                                    </a:lnTo>
                                    <a:lnTo>
                                      <a:pt x="1221" y="1107"/>
                                    </a:lnTo>
                                    <a:lnTo>
                                      <a:pt x="1218" y="1109"/>
                                    </a:lnTo>
                                    <a:lnTo>
                                      <a:pt x="1215" y="1110"/>
                                    </a:lnTo>
                                    <a:lnTo>
                                      <a:pt x="1212" y="1112"/>
                                    </a:lnTo>
                                    <a:lnTo>
                                      <a:pt x="1209" y="1114"/>
                                    </a:lnTo>
                                    <a:lnTo>
                                      <a:pt x="1206" y="1115"/>
                                    </a:lnTo>
                                    <a:lnTo>
                                      <a:pt x="1202" y="1116"/>
                                    </a:lnTo>
                                    <a:lnTo>
                                      <a:pt x="1199" y="1118"/>
                                    </a:lnTo>
                                    <a:lnTo>
                                      <a:pt x="1195" y="1119"/>
                                    </a:lnTo>
                                    <a:lnTo>
                                      <a:pt x="1191" y="1120"/>
                                    </a:lnTo>
                                    <a:lnTo>
                                      <a:pt x="1187" y="1122"/>
                                    </a:lnTo>
                                    <a:lnTo>
                                      <a:pt x="1183" y="1123"/>
                                    </a:lnTo>
                                    <a:lnTo>
                                      <a:pt x="1179" y="1124"/>
                                    </a:lnTo>
                                    <a:lnTo>
                                      <a:pt x="1175" y="1125"/>
                                    </a:lnTo>
                                    <a:lnTo>
                                      <a:pt x="1170" y="1126"/>
                                    </a:lnTo>
                                    <a:lnTo>
                                      <a:pt x="1164" y="1127"/>
                                    </a:lnTo>
                                    <a:lnTo>
                                      <a:pt x="1160" y="1128"/>
                                    </a:lnTo>
                                    <a:lnTo>
                                      <a:pt x="1155" y="1129"/>
                                    </a:lnTo>
                                    <a:lnTo>
                                      <a:pt x="1150" y="1130"/>
                                    </a:lnTo>
                                    <a:lnTo>
                                      <a:pt x="1145" y="1131"/>
                                    </a:lnTo>
                                    <a:lnTo>
                                      <a:pt x="1139" y="1131"/>
                                    </a:lnTo>
                                    <a:lnTo>
                                      <a:pt x="1134" y="1132"/>
                                    </a:lnTo>
                                    <a:lnTo>
                                      <a:pt x="1128" y="1134"/>
                                    </a:lnTo>
                                    <a:lnTo>
                                      <a:pt x="1123" y="1134"/>
                                    </a:lnTo>
                                    <a:lnTo>
                                      <a:pt x="1117" y="1135"/>
                                    </a:lnTo>
                                    <a:lnTo>
                                      <a:pt x="1111" y="1135"/>
                                    </a:lnTo>
                                    <a:lnTo>
                                      <a:pt x="1105" y="1136"/>
                                    </a:lnTo>
                                    <a:lnTo>
                                      <a:pt x="1099" y="1136"/>
                                    </a:lnTo>
                                    <a:lnTo>
                                      <a:pt x="1092" y="1136"/>
                                    </a:lnTo>
                                    <a:lnTo>
                                      <a:pt x="1086" y="1137"/>
                                    </a:lnTo>
                                    <a:lnTo>
                                      <a:pt x="1078" y="1137"/>
                                    </a:lnTo>
                                    <a:lnTo>
                                      <a:pt x="1071" y="1137"/>
                                    </a:lnTo>
                                    <a:lnTo>
                                      <a:pt x="1065" y="1137"/>
                                    </a:lnTo>
                                    <a:lnTo>
                                      <a:pt x="1058" y="1138"/>
                                    </a:lnTo>
                                    <a:lnTo>
                                      <a:pt x="1050" y="1138"/>
                                    </a:lnTo>
                                    <a:lnTo>
                                      <a:pt x="1043" y="1138"/>
                                    </a:lnTo>
                                    <a:lnTo>
                                      <a:pt x="32" y="1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73E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423545" y="8890"/>
                                <a:ext cx="69850" cy="75565"/>
                              </a:xfrm>
                              <a:custGeom>
                                <a:avLst/>
                                <a:gdLst>
                                  <a:gd name="T0" fmla="*/ 0 w 1875"/>
                                  <a:gd name="T1" fmla="*/ 0 h 2019"/>
                                  <a:gd name="T2" fmla="*/ 0 w 1875"/>
                                  <a:gd name="T3" fmla="*/ 2019 h 2019"/>
                                  <a:gd name="T4" fmla="*/ 536 w 1875"/>
                                  <a:gd name="T5" fmla="*/ 2019 h 2019"/>
                                  <a:gd name="T6" fmla="*/ 536 w 1875"/>
                                  <a:gd name="T7" fmla="*/ 1318 h 2019"/>
                                  <a:gd name="T8" fmla="*/ 1195 w 1875"/>
                                  <a:gd name="T9" fmla="*/ 2019 h 2019"/>
                                  <a:gd name="T10" fmla="*/ 1875 w 1875"/>
                                  <a:gd name="T11" fmla="*/ 2019 h 2019"/>
                                  <a:gd name="T12" fmla="*/ 1058 w 1875"/>
                                  <a:gd name="T13" fmla="*/ 1257 h 2019"/>
                                  <a:gd name="T14" fmla="*/ 1875 w 1875"/>
                                  <a:gd name="T15" fmla="*/ 524 h 2019"/>
                                  <a:gd name="T16" fmla="*/ 1232 w 1875"/>
                                  <a:gd name="T17" fmla="*/ 524 h 2019"/>
                                  <a:gd name="T18" fmla="*/ 536 w 1875"/>
                                  <a:gd name="T19" fmla="*/ 1217 h 2019"/>
                                  <a:gd name="T20" fmla="*/ 536 w 1875"/>
                                  <a:gd name="T21" fmla="*/ 0 h 2019"/>
                                  <a:gd name="T22" fmla="*/ 0 w 1875"/>
                                  <a:gd name="T23" fmla="*/ 0 h 20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875" h="2019">
                                    <a:moveTo>
                                      <a:pt x="0" y="0"/>
                                    </a:moveTo>
                                    <a:lnTo>
                                      <a:pt x="0" y="2019"/>
                                    </a:lnTo>
                                    <a:lnTo>
                                      <a:pt x="536" y="2019"/>
                                    </a:lnTo>
                                    <a:lnTo>
                                      <a:pt x="536" y="1318"/>
                                    </a:lnTo>
                                    <a:lnTo>
                                      <a:pt x="1195" y="2019"/>
                                    </a:lnTo>
                                    <a:lnTo>
                                      <a:pt x="1875" y="2019"/>
                                    </a:lnTo>
                                    <a:lnTo>
                                      <a:pt x="1058" y="1257"/>
                                    </a:lnTo>
                                    <a:lnTo>
                                      <a:pt x="1875" y="524"/>
                                    </a:lnTo>
                                    <a:lnTo>
                                      <a:pt x="1232" y="524"/>
                                    </a:lnTo>
                                    <a:lnTo>
                                      <a:pt x="536" y="1217"/>
                                    </a:lnTo>
                                    <a:lnTo>
                                      <a:pt x="53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73E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99110" y="8255"/>
                                <a:ext cx="62865" cy="95885"/>
                              </a:xfrm>
                              <a:custGeom>
                                <a:avLst/>
                                <a:gdLst>
                                  <a:gd name="T0" fmla="*/ 770 w 1681"/>
                                  <a:gd name="T1" fmla="*/ 1679 h 2571"/>
                                  <a:gd name="T2" fmla="*/ 736 w 1681"/>
                                  <a:gd name="T3" fmla="*/ 1678 h 2571"/>
                                  <a:gd name="T4" fmla="*/ 705 w 1681"/>
                                  <a:gd name="T5" fmla="*/ 1676 h 2571"/>
                                  <a:gd name="T6" fmla="*/ 678 w 1681"/>
                                  <a:gd name="T7" fmla="*/ 1673 h 2571"/>
                                  <a:gd name="T8" fmla="*/ 656 w 1681"/>
                                  <a:gd name="T9" fmla="*/ 1669 h 2571"/>
                                  <a:gd name="T10" fmla="*/ 636 w 1681"/>
                                  <a:gd name="T11" fmla="*/ 1664 h 2571"/>
                                  <a:gd name="T12" fmla="*/ 618 w 1681"/>
                                  <a:gd name="T13" fmla="*/ 1658 h 2571"/>
                                  <a:gd name="T14" fmla="*/ 602 w 1681"/>
                                  <a:gd name="T15" fmla="*/ 1649 h 2571"/>
                                  <a:gd name="T16" fmla="*/ 589 w 1681"/>
                                  <a:gd name="T17" fmla="*/ 1640 h 2571"/>
                                  <a:gd name="T18" fmla="*/ 577 w 1681"/>
                                  <a:gd name="T19" fmla="*/ 1629 h 2571"/>
                                  <a:gd name="T20" fmla="*/ 567 w 1681"/>
                                  <a:gd name="T21" fmla="*/ 1615 h 2571"/>
                                  <a:gd name="T22" fmla="*/ 557 w 1681"/>
                                  <a:gd name="T23" fmla="*/ 1601 h 2571"/>
                                  <a:gd name="T24" fmla="*/ 551 w 1681"/>
                                  <a:gd name="T25" fmla="*/ 1584 h 2571"/>
                                  <a:gd name="T26" fmla="*/ 545 w 1681"/>
                                  <a:gd name="T27" fmla="*/ 1565 h 2571"/>
                                  <a:gd name="T28" fmla="*/ 542 w 1681"/>
                                  <a:gd name="T29" fmla="*/ 1543 h 2571"/>
                                  <a:gd name="T30" fmla="*/ 539 w 1681"/>
                                  <a:gd name="T31" fmla="*/ 1518 h 2571"/>
                                  <a:gd name="T32" fmla="*/ 537 w 1681"/>
                                  <a:gd name="T33" fmla="*/ 1488 h 2571"/>
                                  <a:gd name="T34" fmla="*/ 536 w 1681"/>
                                  <a:gd name="T35" fmla="*/ 1455 h 2571"/>
                                  <a:gd name="T36" fmla="*/ 0 w 1681"/>
                                  <a:gd name="T37" fmla="*/ 1480 h 2571"/>
                                  <a:gd name="T38" fmla="*/ 3 w 1681"/>
                                  <a:gd name="T39" fmla="*/ 1546 h 2571"/>
                                  <a:gd name="T40" fmla="*/ 10 w 1681"/>
                                  <a:gd name="T41" fmla="*/ 1607 h 2571"/>
                                  <a:gd name="T42" fmla="*/ 20 w 1681"/>
                                  <a:gd name="T43" fmla="*/ 1665 h 2571"/>
                                  <a:gd name="T44" fmla="*/ 35 w 1681"/>
                                  <a:gd name="T45" fmla="*/ 1717 h 2571"/>
                                  <a:gd name="T46" fmla="*/ 56 w 1681"/>
                                  <a:gd name="T47" fmla="*/ 1766 h 2571"/>
                                  <a:gd name="T48" fmla="*/ 80 w 1681"/>
                                  <a:gd name="T49" fmla="*/ 1809 h 2571"/>
                                  <a:gd name="T50" fmla="*/ 109 w 1681"/>
                                  <a:gd name="T51" fmla="*/ 1850 h 2571"/>
                                  <a:gd name="T52" fmla="*/ 144 w 1681"/>
                                  <a:gd name="T53" fmla="*/ 1886 h 2571"/>
                                  <a:gd name="T54" fmla="*/ 182 w 1681"/>
                                  <a:gd name="T55" fmla="*/ 1919 h 2571"/>
                                  <a:gd name="T56" fmla="*/ 227 w 1681"/>
                                  <a:gd name="T57" fmla="*/ 1948 h 2571"/>
                                  <a:gd name="T58" fmla="*/ 274 w 1681"/>
                                  <a:gd name="T59" fmla="*/ 1972 h 2571"/>
                                  <a:gd name="T60" fmla="*/ 328 w 1681"/>
                                  <a:gd name="T61" fmla="*/ 1994 h 2571"/>
                                  <a:gd name="T62" fmla="*/ 385 w 1681"/>
                                  <a:gd name="T63" fmla="*/ 2010 h 2571"/>
                                  <a:gd name="T64" fmla="*/ 448 w 1681"/>
                                  <a:gd name="T65" fmla="*/ 2024 h 2571"/>
                                  <a:gd name="T66" fmla="*/ 516 w 1681"/>
                                  <a:gd name="T67" fmla="*/ 2034 h 2571"/>
                                  <a:gd name="T68" fmla="*/ 589 w 1681"/>
                                  <a:gd name="T69" fmla="*/ 2041 h 2571"/>
                                  <a:gd name="T70" fmla="*/ 668 w 1681"/>
                                  <a:gd name="T71" fmla="*/ 2045 h 2571"/>
                                  <a:gd name="T72" fmla="*/ 752 w 1681"/>
                                  <a:gd name="T73" fmla="*/ 2047 h 2571"/>
                                  <a:gd name="T74" fmla="*/ 1142 w 1681"/>
                                  <a:gd name="T75" fmla="*/ 2073 h 2571"/>
                                  <a:gd name="T76" fmla="*/ 1135 w 1681"/>
                                  <a:gd name="T77" fmla="*/ 2107 h 2571"/>
                                  <a:gd name="T78" fmla="*/ 1122 w 1681"/>
                                  <a:gd name="T79" fmla="*/ 2137 h 2571"/>
                                  <a:gd name="T80" fmla="*/ 1104 w 1681"/>
                                  <a:gd name="T81" fmla="*/ 2163 h 2571"/>
                                  <a:gd name="T82" fmla="*/ 1080 w 1681"/>
                                  <a:gd name="T83" fmla="*/ 2184 h 2571"/>
                                  <a:gd name="T84" fmla="*/ 1049 w 1681"/>
                                  <a:gd name="T85" fmla="*/ 2202 h 2571"/>
                                  <a:gd name="T86" fmla="*/ 1012 w 1681"/>
                                  <a:gd name="T87" fmla="*/ 2215 h 2571"/>
                                  <a:gd name="T88" fmla="*/ 969 w 1681"/>
                                  <a:gd name="T89" fmla="*/ 2223 h 2571"/>
                                  <a:gd name="T90" fmla="*/ 921 w 1681"/>
                                  <a:gd name="T91" fmla="*/ 2228 h 2571"/>
                                  <a:gd name="T92" fmla="*/ 1001 w 1681"/>
                                  <a:gd name="T93" fmla="*/ 2571 h 2571"/>
                                  <a:gd name="T94" fmla="*/ 1146 w 1681"/>
                                  <a:gd name="T95" fmla="*/ 2562 h 2571"/>
                                  <a:gd name="T96" fmla="*/ 1275 w 1681"/>
                                  <a:gd name="T97" fmla="*/ 2539 h 2571"/>
                                  <a:gd name="T98" fmla="*/ 1384 w 1681"/>
                                  <a:gd name="T99" fmla="*/ 2501 h 2571"/>
                                  <a:gd name="T100" fmla="*/ 1476 w 1681"/>
                                  <a:gd name="T101" fmla="*/ 2450 h 2571"/>
                                  <a:gd name="T102" fmla="*/ 1550 w 1681"/>
                                  <a:gd name="T103" fmla="*/ 2385 h 2571"/>
                                  <a:gd name="T104" fmla="*/ 1607 w 1681"/>
                                  <a:gd name="T105" fmla="*/ 2306 h 2571"/>
                                  <a:gd name="T106" fmla="*/ 1647 w 1681"/>
                                  <a:gd name="T107" fmla="*/ 2212 h 2571"/>
                                  <a:gd name="T108" fmla="*/ 1673 w 1681"/>
                                  <a:gd name="T109" fmla="*/ 2105 h 2571"/>
                                  <a:gd name="T110" fmla="*/ 1681 w 1681"/>
                                  <a:gd name="T111" fmla="*/ 1985 h 2571"/>
                                  <a:gd name="T112" fmla="*/ 842 w 1681"/>
                                  <a:gd name="T113" fmla="*/ 433 h 25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81" h="2571">
                                    <a:moveTo>
                                      <a:pt x="803" y="1680"/>
                                    </a:moveTo>
                                    <a:lnTo>
                                      <a:pt x="797" y="1680"/>
                                    </a:lnTo>
                                    <a:lnTo>
                                      <a:pt x="791" y="1680"/>
                                    </a:lnTo>
                                    <a:lnTo>
                                      <a:pt x="786" y="1680"/>
                                    </a:lnTo>
                                    <a:lnTo>
                                      <a:pt x="781" y="1679"/>
                                    </a:lnTo>
                                    <a:lnTo>
                                      <a:pt x="775" y="1679"/>
                                    </a:lnTo>
                                    <a:lnTo>
                                      <a:pt x="770" y="1679"/>
                                    </a:lnTo>
                                    <a:lnTo>
                                      <a:pt x="765" y="1679"/>
                                    </a:lnTo>
                                    <a:lnTo>
                                      <a:pt x="760" y="1679"/>
                                    </a:lnTo>
                                    <a:lnTo>
                                      <a:pt x="755" y="1679"/>
                                    </a:lnTo>
                                    <a:lnTo>
                                      <a:pt x="750" y="1679"/>
                                    </a:lnTo>
                                    <a:lnTo>
                                      <a:pt x="745" y="1678"/>
                                    </a:lnTo>
                                    <a:lnTo>
                                      <a:pt x="740" y="1678"/>
                                    </a:lnTo>
                                    <a:lnTo>
                                      <a:pt x="736" y="1678"/>
                                    </a:lnTo>
                                    <a:lnTo>
                                      <a:pt x="731" y="1678"/>
                                    </a:lnTo>
                                    <a:lnTo>
                                      <a:pt x="727" y="1678"/>
                                    </a:lnTo>
                                    <a:lnTo>
                                      <a:pt x="721" y="1677"/>
                                    </a:lnTo>
                                    <a:lnTo>
                                      <a:pt x="717" y="1677"/>
                                    </a:lnTo>
                                    <a:lnTo>
                                      <a:pt x="713" y="1677"/>
                                    </a:lnTo>
                                    <a:lnTo>
                                      <a:pt x="709" y="1676"/>
                                    </a:lnTo>
                                    <a:lnTo>
                                      <a:pt x="705" y="1676"/>
                                    </a:lnTo>
                                    <a:lnTo>
                                      <a:pt x="701" y="1676"/>
                                    </a:lnTo>
                                    <a:lnTo>
                                      <a:pt x="697" y="1675"/>
                                    </a:lnTo>
                                    <a:lnTo>
                                      <a:pt x="693" y="1675"/>
                                    </a:lnTo>
                                    <a:lnTo>
                                      <a:pt x="689" y="1674"/>
                                    </a:lnTo>
                                    <a:lnTo>
                                      <a:pt x="686" y="1674"/>
                                    </a:lnTo>
                                    <a:lnTo>
                                      <a:pt x="682" y="1673"/>
                                    </a:lnTo>
                                    <a:lnTo>
                                      <a:pt x="678" y="1673"/>
                                    </a:lnTo>
                                    <a:lnTo>
                                      <a:pt x="675" y="1672"/>
                                    </a:lnTo>
                                    <a:lnTo>
                                      <a:pt x="672" y="1672"/>
                                    </a:lnTo>
                                    <a:lnTo>
                                      <a:pt x="668" y="1671"/>
                                    </a:lnTo>
                                    <a:lnTo>
                                      <a:pt x="665" y="1671"/>
                                    </a:lnTo>
                                    <a:lnTo>
                                      <a:pt x="662" y="1670"/>
                                    </a:lnTo>
                                    <a:lnTo>
                                      <a:pt x="659" y="1670"/>
                                    </a:lnTo>
                                    <a:lnTo>
                                      <a:pt x="656" y="1669"/>
                                    </a:lnTo>
                                    <a:lnTo>
                                      <a:pt x="653" y="1668"/>
                                    </a:lnTo>
                                    <a:lnTo>
                                      <a:pt x="650" y="1668"/>
                                    </a:lnTo>
                                    <a:lnTo>
                                      <a:pt x="648" y="1667"/>
                                    </a:lnTo>
                                    <a:lnTo>
                                      <a:pt x="645" y="1666"/>
                                    </a:lnTo>
                                    <a:lnTo>
                                      <a:pt x="641" y="1666"/>
                                    </a:lnTo>
                                    <a:lnTo>
                                      <a:pt x="638" y="1665"/>
                                    </a:lnTo>
                                    <a:lnTo>
                                      <a:pt x="636" y="1664"/>
                                    </a:lnTo>
                                    <a:lnTo>
                                      <a:pt x="633" y="1663"/>
                                    </a:lnTo>
                                    <a:lnTo>
                                      <a:pt x="630" y="1662"/>
                                    </a:lnTo>
                                    <a:lnTo>
                                      <a:pt x="628" y="1662"/>
                                    </a:lnTo>
                                    <a:lnTo>
                                      <a:pt x="625" y="1661"/>
                                    </a:lnTo>
                                    <a:lnTo>
                                      <a:pt x="623" y="1660"/>
                                    </a:lnTo>
                                    <a:lnTo>
                                      <a:pt x="621" y="1659"/>
                                    </a:lnTo>
                                    <a:lnTo>
                                      <a:pt x="618" y="1658"/>
                                    </a:lnTo>
                                    <a:lnTo>
                                      <a:pt x="616" y="1657"/>
                                    </a:lnTo>
                                    <a:lnTo>
                                      <a:pt x="613" y="1656"/>
                                    </a:lnTo>
                                    <a:lnTo>
                                      <a:pt x="611" y="1655"/>
                                    </a:lnTo>
                                    <a:lnTo>
                                      <a:pt x="609" y="1654"/>
                                    </a:lnTo>
                                    <a:lnTo>
                                      <a:pt x="607" y="1651"/>
                                    </a:lnTo>
                                    <a:lnTo>
                                      <a:pt x="605" y="1650"/>
                                    </a:lnTo>
                                    <a:lnTo>
                                      <a:pt x="602" y="1649"/>
                                    </a:lnTo>
                                    <a:lnTo>
                                      <a:pt x="600" y="1648"/>
                                    </a:lnTo>
                                    <a:lnTo>
                                      <a:pt x="598" y="1647"/>
                                    </a:lnTo>
                                    <a:lnTo>
                                      <a:pt x="596" y="1645"/>
                                    </a:lnTo>
                                    <a:lnTo>
                                      <a:pt x="594" y="1644"/>
                                    </a:lnTo>
                                    <a:lnTo>
                                      <a:pt x="592" y="1643"/>
                                    </a:lnTo>
                                    <a:lnTo>
                                      <a:pt x="591" y="1641"/>
                                    </a:lnTo>
                                    <a:lnTo>
                                      <a:pt x="589" y="1640"/>
                                    </a:lnTo>
                                    <a:lnTo>
                                      <a:pt x="587" y="1639"/>
                                    </a:lnTo>
                                    <a:lnTo>
                                      <a:pt x="585" y="1637"/>
                                    </a:lnTo>
                                    <a:lnTo>
                                      <a:pt x="583" y="1636"/>
                                    </a:lnTo>
                                    <a:lnTo>
                                      <a:pt x="582" y="1634"/>
                                    </a:lnTo>
                                    <a:lnTo>
                                      <a:pt x="580" y="1633"/>
                                    </a:lnTo>
                                    <a:lnTo>
                                      <a:pt x="579" y="1631"/>
                                    </a:lnTo>
                                    <a:lnTo>
                                      <a:pt x="577" y="1629"/>
                                    </a:lnTo>
                                    <a:lnTo>
                                      <a:pt x="575" y="1628"/>
                                    </a:lnTo>
                                    <a:lnTo>
                                      <a:pt x="574" y="1626"/>
                                    </a:lnTo>
                                    <a:lnTo>
                                      <a:pt x="572" y="1624"/>
                                    </a:lnTo>
                                    <a:lnTo>
                                      <a:pt x="571" y="1622"/>
                                    </a:lnTo>
                                    <a:lnTo>
                                      <a:pt x="570" y="1620"/>
                                    </a:lnTo>
                                    <a:lnTo>
                                      <a:pt x="568" y="1618"/>
                                    </a:lnTo>
                                    <a:lnTo>
                                      <a:pt x="567" y="1615"/>
                                    </a:lnTo>
                                    <a:lnTo>
                                      <a:pt x="566" y="1614"/>
                                    </a:lnTo>
                                    <a:lnTo>
                                      <a:pt x="564" y="1611"/>
                                    </a:lnTo>
                                    <a:lnTo>
                                      <a:pt x="563" y="1609"/>
                                    </a:lnTo>
                                    <a:lnTo>
                                      <a:pt x="562" y="1607"/>
                                    </a:lnTo>
                                    <a:lnTo>
                                      <a:pt x="561" y="1605"/>
                                    </a:lnTo>
                                    <a:lnTo>
                                      <a:pt x="559" y="1603"/>
                                    </a:lnTo>
                                    <a:lnTo>
                                      <a:pt x="557" y="1601"/>
                                    </a:lnTo>
                                    <a:lnTo>
                                      <a:pt x="556" y="1599"/>
                                    </a:lnTo>
                                    <a:lnTo>
                                      <a:pt x="555" y="1596"/>
                                    </a:lnTo>
                                    <a:lnTo>
                                      <a:pt x="554" y="1594"/>
                                    </a:lnTo>
                                    <a:lnTo>
                                      <a:pt x="553" y="1592"/>
                                    </a:lnTo>
                                    <a:lnTo>
                                      <a:pt x="552" y="1589"/>
                                    </a:lnTo>
                                    <a:lnTo>
                                      <a:pt x="551" y="1587"/>
                                    </a:lnTo>
                                    <a:lnTo>
                                      <a:pt x="551" y="1584"/>
                                    </a:lnTo>
                                    <a:lnTo>
                                      <a:pt x="550" y="1582"/>
                                    </a:lnTo>
                                    <a:lnTo>
                                      <a:pt x="549" y="1578"/>
                                    </a:lnTo>
                                    <a:lnTo>
                                      <a:pt x="548" y="1576"/>
                                    </a:lnTo>
                                    <a:lnTo>
                                      <a:pt x="547" y="1573"/>
                                    </a:lnTo>
                                    <a:lnTo>
                                      <a:pt x="547" y="1571"/>
                                    </a:lnTo>
                                    <a:lnTo>
                                      <a:pt x="546" y="1568"/>
                                    </a:lnTo>
                                    <a:lnTo>
                                      <a:pt x="545" y="1565"/>
                                    </a:lnTo>
                                    <a:lnTo>
                                      <a:pt x="545" y="1562"/>
                                    </a:lnTo>
                                    <a:lnTo>
                                      <a:pt x="544" y="1559"/>
                                    </a:lnTo>
                                    <a:lnTo>
                                      <a:pt x="544" y="1556"/>
                                    </a:lnTo>
                                    <a:lnTo>
                                      <a:pt x="543" y="1553"/>
                                    </a:lnTo>
                                    <a:lnTo>
                                      <a:pt x="543" y="1550"/>
                                    </a:lnTo>
                                    <a:lnTo>
                                      <a:pt x="542" y="1547"/>
                                    </a:lnTo>
                                    <a:lnTo>
                                      <a:pt x="542" y="1543"/>
                                    </a:lnTo>
                                    <a:lnTo>
                                      <a:pt x="541" y="1539"/>
                                    </a:lnTo>
                                    <a:lnTo>
                                      <a:pt x="541" y="1536"/>
                                    </a:lnTo>
                                    <a:lnTo>
                                      <a:pt x="540" y="1532"/>
                                    </a:lnTo>
                                    <a:lnTo>
                                      <a:pt x="540" y="1529"/>
                                    </a:lnTo>
                                    <a:lnTo>
                                      <a:pt x="540" y="1525"/>
                                    </a:lnTo>
                                    <a:lnTo>
                                      <a:pt x="539" y="1521"/>
                                    </a:lnTo>
                                    <a:lnTo>
                                      <a:pt x="539" y="1518"/>
                                    </a:lnTo>
                                    <a:lnTo>
                                      <a:pt x="539" y="1514"/>
                                    </a:lnTo>
                                    <a:lnTo>
                                      <a:pt x="538" y="1510"/>
                                    </a:lnTo>
                                    <a:lnTo>
                                      <a:pt x="538" y="1505"/>
                                    </a:lnTo>
                                    <a:lnTo>
                                      <a:pt x="538" y="1501"/>
                                    </a:lnTo>
                                    <a:lnTo>
                                      <a:pt x="537" y="1497"/>
                                    </a:lnTo>
                                    <a:lnTo>
                                      <a:pt x="537" y="1492"/>
                                    </a:lnTo>
                                    <a:lnTo>
                                      <a:pt x="537" y="1488"/>
                                    </a:lnTo>
                                    <a:lnTo>
                                      <a:pt x="537" y="1484"/>
                                    </a:lnTo>
                                    <a:lnTo>
                                      <a:pt x="537" y="1479"/>
                                    </a:lnTo>
                                    <a:lnTo>
                                      <a:pt x="537" y="1475"/>
                                    </a:lnTo>
                                    <a:lnTo>
                                      <a:pt x="536" y="1469"/>
                                    </a:lnTo>
                                    <a:lnTo>
                                      <a:pt x="536" y="1465"/>
                                    </a:lnTo>
                                    <a:lnTo>
                                      <a:pt x="536" y="1460"/>
                                    </a:lnTo>
                                    <a:lnTo>
                                      <a:pt x="536" y="1455"/>
                                    </a:lnTo>
                                    <a:lnTo>
                                      <a:pt x="536" y="1450"/>
                                    </a:lnTo>
                                    <a:lnTo>
                                      <a:pt x="536" y="1445"/>
                                    </a:lnTo>
                                    <a:lnTo>
                                      <a:pt x="536" y="1440"/>
                                    </a:lnTo>
                                    <a:lnTo>
                                      <a:pt x="536" y="553"/>
                                    </a:lnTo>
                                    <a:lnTo>
                                      <a:pt x="0" y="553"/>
                                    </a:lnTo>
                                    <a:lnTo>
                                      <a:pt x="0" y="1469"/>
                                    </a:lnTo>
                                    <a:lnTo>
                                      <a:pt x="0" y="1480"/>
                                    </a:lnTo>
                                    <a:lnTo>
                                      <a:pt x="0" y="1490"/>
                                    </a:lnTo>
                                    <a:lnTo>
                                      <a:pt x="1" y="1499"/>
                                    </a:lnTo>
                                    <a:lnTo>
                                      <a:pt x="1" y="1509"/>
                                    </a:lnTo>
                                    <a:lnTo>
                                      <a:pt x="1" y="1518"/>
                                    </a:lnTo>
                                    <a:lnTo>
                                      <a:pt x="2" y="1528"/>
                                    </a:lnTo>
                                    <a:lnTo>
                                      <a:pt x="2" y="1537"/>
                                    </a:lnTo>
                                    <a:lnTo>
                                      <a:pt x="3" y="1546"/>
                                    </a:lnTo>
                                    <a:lnTo>
                                      <a:pt x="4" y="1555"/>
                                    </a:lnTo>
                                    <a:lnTo>
                                      <a:pt x="4" y="1564"/>
                                    </a:lnTo>
                                    <a:lnTo>
                                      <a:pt x="5" y="1573"/>
                                    </a:lnTo>
                                    <a:lnTo>
                                      <a:pt x="6" y="1582"/>
                                    </a:lnTo>
                                    <a:lnTo>
                                      <a:pt x="7" y="1591"/>
                                    </a:lnTo>
                                    <a:lnTo>
                                      <a:pt x="8" y="1599"/>
                                    </a:lnTo>
                                    <a:lnTo>
                                      <a:pt x="10" y="1607"/>
                                    </a:lnTo>
                                    <a:lnTo>
                                      <a:pt x="11" y="1615"/>
                                    </a:lnTo>
                                    <a:lnTo>
                                      <a:pt x="12" y="1625"/>
                                    </a:lnTo>
                                    <a:lnTo>
                                      <a:pt x="14" y="1633"/>
                                    </a:lnTo>
                                    <a:lnTo>
                                      <a:pt x="15" y="1640"/>
                                    </a:lnTo>
                                    <a:lnTo>
                                      <a:pt x="17" y="1648"/>
                                    </a:lnTo>
                                    <a:lnTo>
                                      <a:pt x="19" y="1657"/>
                                    </a:lnTo>
                                    <a:lnTo>
                                      <a:pt x="20" y="1665"/>
                                    </a:lnTo>
                                    <a:lnTo>
                                      <a:pt x="22" y="1672"/>
                                    </a:lnTo>
                                    <a:lnTo>
                                      <a:pt x="24" y="1680"/>
                                    </a:lnTo>
                                    <a:lnTo>
                                      <a:pt x="26" y="1687"/>
                                    </a:lnTo>
                                    <a:lnTo>
                                      <a:pt x="28" y="1695"/>
                                    </a:lnTo>
                                    <a:lnTo>
                                      <a:pt x="31" y="1703"/>
                                    </a:lnTo>
                                    <a:lnTo>
                                      <a:pt x="33" y="1710"/>
                                    </a:lnTo>
                                    <a:lnTo>
                                      <a:pt x="35" y="1717"/>
                                    </a:lnTo>
                                    <a:lnTo>
                                      <a:pt x="38" y="1725"/>
                                    </a:lnTo>
                                    <a:lnTo>
                                      <a:pt x="40" y="1732"/>
                                    </a:lnTo>
                                    <a:lnTo>
                                      <a:pt x="43" y="1738"/>
                                    </a:lnTo>
                                    <a:lnTo>
                                      <a:pt x="46" y="1745"/>
                                    </a:lnTo>
                                    <a:lnTo>
                                      <a:pt x="49" y="1752"/>
                                    </a:lnTo>
                                    <a:lnTo>
                                      <a:pt x="52" y="1758"/>
                                    </a:lnTo>
                                    <a:lnTo>
                                      <a:pt x="56" y="1766"/>
                                    </a:lnTo>
                                    <a:lnTo>
                                      <a:pt x="59" y="1772"/>
                                    </a:lnTo>
                                    <a:lnTo>
                                      <a:pt x="62" y="1778"/>
                                    </a:lnTo>
                                    <a:lnTo>
                                      <a:pt x="65" y="1784"/>
                                    </a:lnTo>
                                    <a:lnTo>
                                      <a:pt x="69" y="1791"/>
                                    </a:lnTo>
                                    <a:lnTo>
                                      <a:pt x="72" y="1798"/>
                                    </a:lnTo>
                                    <a:lnTo>
                                      <a:pt x="76" y="1804"/>
                                    </a:lnTo>
                                    <a:lnTo>
                                      <a:pt x="80" y="1809"/>
                                    </a:lnTo>
                                    <a:lnTo>
                                      <a:pt x="84" y="1815"/>
                                    </a:lnTo>
                                    <a:lnTo>
                                      <a:pt x="88" y="1821"/>
                                    </a:lnTo>
                                    <a:lnTo>
                                      <a:pt x="92" y="1827"/>
                                    </a:lnTo>
                                    <a:lnTo>
                                      <a:pt x="96" y="1833"/>
                                    </a:lnTo>
                                    <a:lnTo>
                                      <a:pt x="100" y="1839"/>
                                    </a:lnTo>
                                    <a:lnTo>
                                      <a:pt x="104" y="1844"/>
                                    </a:lnTo>
                                    <a:lnTo>
                                      <a:pt x="109" y="1850"/>
                                    </a:lnTo>
                                    <a:lnTo>
                                      <a:pt x="113" y="1855"/>
                                    </a:lnTo>
                                    <a:lnTo>
                                      <a:pt x="118" y="1860"/>
                                    </a:lnTo>
                                    <a:lnTo>
                                      <a:pt x="123" y="1865"/>
                                    </a:lnTo>
                                    <a:lnTo>
                                      <a:pt x="128" y="1871"/>
                                    </a:lnTo>
                                    <a:lnTo>
                                      <a:pt x="132" y="1876"/>
                                    </a:lnTo>
                                    <a:lnTo>
                                      <a:pt x="139" y="1881"/>
                                    </a:lnTo>
                                    <a:lnTo>
                                      <a:pt x="144" y="1886"/>
                                    </a:lnTo>
                                    <a:lnTo>
                                      <a:pt x="149" y="1891"/>
                                    </a:lnTo>
                                    <a:lnTo>
                                      <a:pt x="154" y="1896"/>
                                    </a:lnTo>
                                    <a:lnTo>
                                      <a:pt x="160" y="1900"/>
                                    </a:lnTo>
                                    <a:lnTo>
                                      <a:pt x="165" y="1906"/>
                                    </a:lnTo>
                                    <a:lnTo>
                                      <a:pt x="171" y="1910"/>
                                    </a:lnTo>
                                    <a:lnTo>
                                      <a:pt x="177" y="1915"/>
                                    </a:lnTo>
                                    <a:lnTo>
                                      <a:pt x="182" y="1919"/>
                                    </a:lnTo>
                                    <a:lnTo>
                                      <a:pt x="188" y="1923"/>
                                    </a:lnTo>
                                    <a:lnTo>
                                      <a:pt x="194" y="1927"/>
                                    </a:lnTo>
                                    <a:lnTo>
                                      <a:pt x="200" y="1931"/>
                                    </a:lnTo>
                                    <a:lnTo>
                                      <a:pt x="206" y="1935"/>
                                    </a:lnTo>
                                    <a:lnTo>
                                      <a:pt x="213" y="1939"/>
                                    </a:lnTo>
                                    <a:lnTo>
                                      <a:pt x="219" y="1944"/>
                                    </a:lnTo>
                                    <a:lnTo>
                                      <a:pt x="227" y="1948"/>
                                    </a:lnTo>
                                    <a:lnTo>
                                      <a:pt x="233" y="1952"/>
                                    </a:lnTo>
                                    <a:lnTo>
                                      <a:pt x="240" y="1955"/>
                                    </a:lnTo>
                                    <a:lnTo>
                                      <a:pt x="246" y="1959"/>
                                    </a:lnTo>
                                    <a:lnTo>
                                      <a:pt x="253" y="1962"/>
                                    </a:lnTo>
                                    <a:lnTo>
                                      <a:pt x="260" y="1966"/>
                                    </a:lnTo>
                                    <a:lnTo>
                                      <a:pt x="267" y="1969"/>
                                    </a:lnTo>
                                    <a:lnTo>
                                      <a:pt x="274" y="1972"/>
                                    </a:lnTo>
                                    <a:lnTo>
                                      <a:pt x="282" y="1975"/>
                                    </a:lnTo>
                                    <a:lnTo>
                                      <a:pt x="289" y="1979"/>
                                    </a:lnTo>
                                    <a:lnTo>
                                      <a:pt x="296" y="1982"/>
                                    </a:lnTo>
                                    <a:lnTo>
                                      <a:pt x="304" y="1985"/>
                                    </a:lnTo>
                                    <a:lnTo>
                                      <a:pt x="312" y="1988"/>
                                    </a:lnTo>
                                    <a:lnTo>
                                      <a:pt x="320" y="1991"/>
                                    </a:lnTo>
                                    <a:lnTo>
                                      <a:pt x="328" y="1994"/>
                                    </a:lnTo>
                                    <a:lnTo>
                                      <a:pt x="336" y="1996"/>
                                    </a:lnTo>
                                    <a:lnTo>
                                      <a:pt x="344" y="1999"/>
                                    </a:lnTo>
                                    <a:lnTo>
                                      <a:pt x="352" y="2001"/>
                                    </a:lnTo>
                                    <a:lnTo>
                                      <a:pt x="360" y="2003"/>
                                    </a:lnTo>
                                    <a:lnTo>
                                      <a:pt x="368" y="2006"/>
                                    </a:lnTo>
                                    <a:lnTo>
                                      <a:pt x="377" y="2008"/>
                                    </a:lnTo>
                                    <a:lnTo>
                                      <a:pt x="385" y="2010"/>
                                    </a:lnTo>
                                    <a:lnTo>
                                      <a:pt x="395" y="2013"/>
                                    </a:lnTo>
                                    <a:lnTo>
                                      <a:pt x="403" y="2015"/>
                                    </a:lnTo>
                                    <a:lnTo>
                                      <a:pt x="412" y="2017"/>
                                    </a:lnTo>
                                    <a:lnTo>
                                      <a:pt x="421" y="2019"/>
                                    </a:lnTo>
                                    <a:lnTo>
                                      <a:pt x="430" y="2020"/>
                                    </a:lnTo>
                                    <a:lnTo>
                                      <a:pt x="439" y="2022"/>
                                    </a:lnTo>
                                    <a:lnTo>
                                      <a:pt x="448" y="2024"/>
                                    </a:lnTo>
                                    <a:lnTo>
                                      <a:pt x="457" y="2025"/>
                                    </a:lnTo>
                                    <a:lnTo>
                                      <a:pt x="466" y="2027"/>
                                    </a:lnTo>
                                    <a:lnTo>
                                      <a:pt x="477" y="2028"/>
                                    </a:lnTo>
                                    <a:lnTo>
                                      <a:pt x="486" y="2030"/>
                                    </a:lnTo>
                                    <a:lnTo>
                                      <a:pt x="496" y="2031"/>
                                    </a:lnTo>
                                    <a:lnTo>
                                      <a:pt x="506" y="2033"/>
                                    </a:lnTo>
                                    <a:lnTo>
                                      <a:pt x="516" y="2034"/>
                                    </a:lnTo>
                                    <a:lnTo>
                                      <a:pt x="526" y="2035"/>
                                    </a:lnTo>
                                    <a:lnTo>
                                      <a:pt x="536" y="2036"/>
                                    </a:lnTo>
                                    <a:lnTo>
                                      <a:pt x="546" y="2037"/>
                                    </a:lnTo>
                                    <a:lnTo>
                                      <a:pt x="556" y="2038"/>
                                    </a:lnTo>
                                    <a:lnTo>
                                      <a:pt x="568" y="2039"/>
                                    </a:lnTo>
                                    <a:lnTo>
                                      <a:pt x="578" y="2040"/>
                                    </a:lnTo>
                                    <a:lnTo>
                                      <a:pt x="589" y="2041"/>
                                    </a:lnTo>
                                    <a:lnTo>
                                      <a:pt x="600" y="2042"/>
                                    </a:lnTo>
                                    <a:lnTo>
                                      <a:pt x="611" y="2043"/>
                                    </a:lnTo>
                                    <a:lnTo>
                                      <a:pt x="622" y="2043"/>
                                    </a:lnTo>
                                    <a:lnTo>
                                      <a:pt x="633" y="2044"/>
                                    </a:lnTo>
                                    <a:lnTo>
                                      <a:pt x="645" y="2045"/>
                                    </a:lnTo>
                                    <a:lnTo>
                                      <a:pt x="656" y="2045"/>
                                    </a:lnTo>
                                    <a:lnTo>
                                      <a:pt x="668" y="2045"/>
                                    </a:lnTo>
                                    <a:lnTo>
                                      <a:pt x="679" y="2046"/>
                                    </a:lnTo>
                                    <a:lnTo>
                                      <a:pt x="691" y="2046"/>
                                    </a:lnTo>
                                    <a:lnTo>
                                      <a:pt x="703" y="2047"/>
                                    </a:lnTo>
                                    <a:lnTo>
                                      <a:pt x="714" y="2047"/>
                                    </a:lnTo>
                                    <a:lnTo>
                                      <a:pt x="727" y="2047"/>
                                    </a:lnTo>
                                    <a:lnTo>
                                      <a:pt x="739" y="2047"/>
                                    </a:lnTo>
                                    <a:lnTo>
                                      <a:pt x="752" y="2047"/>
                                    </a:lnTo>
                                    <a:lnTo>
                                      <a:pt x="764" y="2047"/>
                                    </a:lnTo>
                                    <a:lnTo>
                                      <a:pt x="1144" y="2047"/>
                                    </a:lnTo>
                                    <a:lnTo>
                                      <a:pt x="1143" y="2053"/>
                                    </a:lnTo>
                                    <a:lnTo>
                                      <a:pt x="1143" y="2058"/>
                                    </a:lnTo>
                                    <a:lnTo>
                                      <a:pt x="1143" y="2063"/>
                                    </a:lnTo>
                                    <a:lnTo>
                                      <a:pt x="1143" y="2068"/>
                                    </a:lnTo>
                                    <a:lnTo>
                                      <a:pt x="1142" y="2073"/>
                                    </a:lnTo>
                                    <a:lnTo>
                                      <a:pt x="1141" y="2078"/>
                                    </a:lnTo>
                                    <a:lnTo>
                                      <a:pt x="1141" y="2083"/>
                                    </a:lnTo>
                                    <a:lnTo>
                                      <a:pt x="1140" y="2089"/>
                                    </a:lnTo>
                                    <a:lnTo>
                                      <a:pt x="1139" y="2093"/>
                                    </a:lnTo>
                                    <a:lnTo>
                                      <a:pt x="1138" y="2098"/>
                                    </a:lnTo>
                                    <a:lnTo>
                                      <a:pt x="1136" y="2103"/>
                                    </a:lnTo>
                                    <a:lnTo>
                                      <a:pt x="1135" y="2107"/>
                                    </a:lnTo>
                                    <a:lnTo>
                                      <a:pt x="1134" y="2111"/>
                                    </a:lnTo>
                                    <a:lnTo>
                                      <a:pt x="1132" y="2116"/>
                                    </a:lnTo>
                                    <a:lnTo>
                                      <a:pt x="1130" y="2121"/>
                                    </a:lnTo>
                                    <a:lnTo>
                                      <a:pt x="1129" y="2125"/>
                                    </a:lnTo>
                                    <a:lnTo>
                                      <a:pt x="1127" y="2129"/>
                                    </a:lnTo>
                                    <a:lnTo>
                                      <a:pt x="1125" y="2133"/>
                                    </a:lnTo>
                                    <a:lnTo>
                                      <a:pt x="1122" y="2137"/>
                                    </a:lnTo>
                                    <a:lnTo>
                                      <a:pt x="1120" y="2141"/>
                                    </a:lnTo>
                                    <a:lnTo>
                                      <a:pt x="1118" y="2144"/>
                                    </a:lnTo>
                                    <a:lnTo>
                                      <a:pt x="1115" y="2148"/>
                                    </a:lnTo>
                                    <a:lnTo>
                                      <a:pt x="1113" y="2152"/>
                                    </a:lnTo>
                                    <a:lnTo>
                                      <a:pt x="1110" y="2155"/>
                                    </a:lnTo>
                                    <a:lnTo>
                                      <a:pt x="1107" y="2160"/>
                                    </a:lnTo>
                                    <a:lnTo>
                                      <a:pt x="1104" y="2163"/>
                                    </a:lnTo>
                                    <a:lnTo>
                                      <a:pt x="1101" y="2166"/>
                                    </a:lnTo>
                                    <a:lnTo>
                                      <a:pt x="1098" y="2169"/>
                                    </a:lnTo>
                                    <a:lnTo>
                                      <a:pt x="1094" y="2173"/>
                                    </a:lnTo>
                                    <a:lnTo>
                                      <a:pt x="1091" y="2176"/>
                                    </a:lnTo>
                                    <a:lnTo>
                                      <a:pt x="1087" y="2179"/>
                                    </a:lnTo>
                                    <a:lnTo>
                                      <a:pt x="1083" y="2181"/>
                                    </a:lnTo>
                                    <a:lnTo>
                                      <a:pt x="1080" y="2184"/>
                                    </a:lnTo>
                                    <a:lnTo>
                                      <a:pt x="1076" y="2187"/>
                                    </a:lnTo>
                                    <a:lnTo>
                                      <a:pt x="1072" y="2189"/>
                                    </a:lnTo>
                                    <a:lnTo>
                                      <a:pt x="1067" y="2193"/>
                                    </a:lnTo>
                                    <a:lnTo>
                                      <a:pt x="1063" y="2195"/>
                                    </a:lnTo>
                                    <a:lnTo>
                                      <a:pt x="1058" y="2198"/>
                                    </a:lnTo>
                                    <a:lnTo>
                                      <a:pt x="1053" y="2200"/>
                                    </a:lnTo>
                                    <a:lnTo>
                                      <a:pt x="1049" y="2202"/>
                                    </a:lnTo>
                                    <a:lnTo>
                                      <a:pt x="1044" y="2204"/>
                                    </a:lnTo>
                                    <a:lnTo>
                                      <a:pt x="1039" y="2206"/>
                                    </a:lnTo>
                                    <a:lnTo>
                                      <a:pt x="1034" y="2208"/>
                                    </a:lnTo>
                                    <a:lnTo>
                                      <a:pt x="1029" y="2210"/>
                                    </a:lnTo>
                                    <a:lnTo>
                                      <a:pt x="1023" y="2212"/>
                                    </a:lnTo>
                                    <a:lnTo>
                                      <a:pt x="1018" y="2213"/>
                                    </a:lnTo>
                                    <a:lnTo>
                                      <a:pt x="1012" y="2215"/>
                                    </a:lnTo>
                                    <a:lnTo>
                                      <a:pt x="1007" y="2216"/>
                                    </a:lnTo>
                                    <a:lnTo>
                                      <a:pt x="1001" y="2218"/>
                                    </a:lnTo>
                                    <a:lnTo>
                                      <a:pt x="995" y="2219"/>
                                    </a:lnTo>
                                    <a:lnTo>
                                      <a:pt x="989" y="2220"/>
                                    </a:lnTo>
                                    <a:lnTo>
                                      <a:pt x="983" y="2221"/>
                                    </a:lnTo>
                                    <a:lnTo>
                                      <a:pt x="976" y="2222"/>
                                    </a:lnTo>
                                    <a:lnTo>
                                      <a:pt x="969" y="2223"/>
                                    </a:lnTo>
                                    <a:lnTo>
                                      <a:pt x="963" y="2224"/>
                                    </a:lnTo>
                                    <a:lnTo>
                                      <a:pt x="956" y="2225"/>
                                    </a:lnTo>
                                    <a:lnTo>
                                      <a:pt x="949" y="2226"/>
                                    </a:lnTo>
                                    <a:lnTo>
                                      <a:pt x="943" y="2226"/>
                                    </a:lnTo>
                                    <a:lnTo>
                                      <a:pt x="936" y="2228"/>
                                    </a:lnTo>
                                    <a:lnTo>
                                      <a:pt x="928" y="2228"/>
                                    </a:lnTo>
                                    <a:lnTo>
                                      <a:pt x="921" y="2228"/>
                                    </a:lnTo>
                                    <a:lnTo>
                                      <a:pt x="914" y="2229"/>
                                    </a:lnTo>
                                    <a:lnTo>
                                      <a:pt x="906" y="2229"/>
                                    </a:lnTo>
                                    <a:lnTo>
                                      <a:pt x="899" y="2229"/>
                                    </a:lnTo>
                                    <a:lnTo>
                                      <a:pt x="33" y="2229"/>
                                    </a:lnTo>
                                    <a:lnTo>
                                      <a:pt x="33" y="2571"/>
                                    </a:lnTo>
                                    <a:lnTo>
                                      <a:pt x="977" y="2571"/>
                                    </a:lnTo>
                                    <a:lnTo>
                                      <a:pt x="1001" y="2571"/>
                                    </a:lnTo>
                                    <a:lnTo>
                                      <a:pt x="1022" y="2571"/>
                                    </a:lnTo>
                                    <a:lnTo>
                                      <a:pt x="1044" y="2570"/>
                                    </a:lnTo>
                                    <a:lnTo>
                                      <a:pt x="1066" y="2569"/>
                                    </a:lnTo>
                                    <a:lnTo>
                                      <a:pt x="1086" y="2568"/>
                                    </a:lnTo>
                                    <a:lnTo>
                                      <a:pt x="1107" y="2566"/>
                                    </a:lnTo>
                                    <a:lnTo>
                                      <a:pt x="1127" y="2564"/>
                                    </a:lnTo>
                                    <a:lnTo>
                                      <a:pt x="1146" y="2562"/>
                                    </a:lnTo>
                                    <a:lnTo>
                                      <a:pt x="1166" y="2560"/>
                                    </a:lnTo>
                                    <a:lnTo>
                                      <a:pt x="1185" y="2557"/>
                                    </a:lnTo>
                                    <a:lnTo>
                                      <a:pt x="1204" y="2554"/>
                                    </a:lnTo>
                                    <a:lnTo>
                                      <a:pt x="1222" y="2550"/>
                                    </a:lnTo>
                                    <a:lnTo>
                                      <a:pt x="1240" y="2547"/>
                                    </a:lnTo>
                                    <a:lnTo>
                                      <a:pt x="1258" y="2543"/>
                                    </a:lnTo>
                                    <a:lnTo>
                                      <a:pt x="1275" y="2539"/>
                                    </a:lnTo>
                                    <a:lnTo>
                                      <a:pt x="1291" y="2534"/>
                                    </a:lnTo>
                                    <a:lnTo>
                                      <a:pt x="1308" y="2530"/>
                                    </a:lnTo>
                                    <a:lnTo>
                                      <a:pt x="1324" y="2525"/>
                                    </a:lnTo>
                                    <a:lnTo>
                                      <a:pt x="1340" y="2520"/>
                                    </a:lnTo>
                                    <a:lnTo>
                                      <a:pt x="1355" y="2513"/>
                                    </a:lnTo>
                                    <a:lnTo>
                                      <a:pt x="1370" y="2507"/>
                                    </a:lnTo>
                                    <a:lnTo>
                                      <a:pt x="1384" y="2501"/>
                                    </a:lnTo>
                                    <a:lnTo>
                                      <a:pt x="1398" y="2495"/>
                                    </a:lnTo>
                                    <a:lnTo>
                                      <a:pt x="1413" y="2489"/>
                                    </a:lnTo>
                                    <a:lnTo>
                                      <a:pt x="1426" y="2482"/>
                                    </a:lnTo>
                                    <a:lnTo>
                                      <a:pt x="1439" y="2474"/>
                                    </a:lnTo>
                                    <a:lnTo>
                                      <a:pt x="1452" y="2466"/>
                                    </a:lnTo>
                                    <a:lnTo>
                                      <a:pt x="1464" y="2458"/>
                                    </a:lnTo>
                                    <a:lnTo>
                                      <a:pt x="1476" y="2450"/>
                                    </a:lnTo>
                                    <a:lnTo>
                                      <a:pt x="1488" y="2441"/>
                                    </a:lnTo>
                                    <a:lnTo>
                                      <a:pt x="1499" y="2433"/>
                                    </a:lnTo>
                                    <a:lnTo>
                                      <a:pt x="1510" y="2424"/>
                                    </a:lnTo>
                                    <a:lnTo>
                                      <a:pt x="1520" y="2415"/>
                                    </a:lnTo>
                                    <a:lnTo>
                                      <a:pt x="1531" y="2404"/>
                                    </a:lnTo>
                                    <a:lnTo>
                                      <a:pt x="1540" y="2395"/>
                                    </a:lnTo>
                                    <a:lnTo>
                                      <a:pt x="1550" y="2385"/>
                                    </a:lnTo>
                                    <a:lnTo>
                                      <a:pt x="1559" y="2375"/>
                                    </a:lnTo>
                                    <a:lnTo>
                                      <a:pt x="1568" y="2363"/>
                                    </a:lnTo>
                                    <a:lnTo>
                                      <a:pt x="1577" y="2353"/>
                                    </a:lnTo>
                                    <a:lnTo>
                                      <a:pt x="1585" y="2342"/>
                                    </a:lnTo>
                                    <a:lnTo>
                                      <a:pt x="1593" y="2329"/>
                                    </a:lnTo>
                                    <a:lnTo>
                                      <a:pt x="1600" y="2318"/>
                                    </a:lnTo>
                                    <a:lnTo>
                                      <a:pt x="1607" y="2306"/>
                                    </a:lnTo>
                                    <a:lnTo>
                                      <a:pt x="1614" y="2293"/>
                                    </a:lnTo>
                                    <a:lnTo>
                                      <a:pt x="1620" y="2280"/>
                                    </a:lnTo>
                                    <a:lnTo>
                                      <a:pt x="1626" y="2268"/>
                                    </a:lnTo>
                                    <a:lnTo>
                                      <a:pt x="1632" y="2254"/>
                                    </a:lnTo>
                                    <a:lnTo>
                                      <a:pt x="1638" y="2241"/>
                                    </a:lnTo>
                                    <a:lnTo>
                                      <a:pt x="1643" y="2226"/>
                                    </a:lnTo>
                                    <a:lnTo>
                                      <a:pt x="1647" y="2212"/>
                                    </a:lnTo>
                                    <a:lnTo>
                                      <a:pt x="1653" y="2198"/>
                                    </a:lnTo>
                                    <a:lnTo>
                                      <a:pt x="1657" y="2183"/>
                                    </a:lnTo>
                                    <a:lnTo>
                                      <a:pt x="1661" y="2169"/>
                                    </a:lnTo>
                                    <a:lnTo>
                                      <a:pt x="1664" y="2153"/>
                                    </a:lnTo>
                                    <a:lnTo>
                                      <a:pt x="1668" y="2138"/>
                                    </a:lnTo>
                                    <a:lnTo>
                                      <a:pt x="1670" y="2122"/>
                                    </a:lnTo>
                                    <a:lnTo>
                                      <a:pt x="1673" y="2105"/>
                                    </a:lnTo>
                                    <a:lnTo>
                                      <a:pt x="1675" y="2089"/>
                                    </a:lnTo>
                                    <a:lnTo>
                                      <a:pt x="1677" y="2072"/>
                                    </a:lnTo>
                                    <a:lnTo>
                                      <a:pt x="1678" y="2056"/>
                                    </a:lnTo>
                                    <a:lnTo>
                                      <a:pt x="1679" y="2038"/>
                                    </a:lnTo>
                                    <a:lnTo>
                                      <a:pt x="1680" y="2021"/>
                                    </a:lnTo>
                                    <a:lnTo>
                                      <a:pt x="1681" y="2003"/>
                                    </a:lnTo>
                                    <a:lnTo>
                                      <a:pt x="1681" y="1985"/>
                                    </a:lnTo>
                                    <a:lnTo>
                                      <a:pt x="1681" y="553"/>
                                    </a:lnTo>
                                    <a:lnTo>
                                      <a:pt x="1144" y="553"/>
                                    </a:lnTo>
                                    <a:lnTo>
                                      <a:pt x="1144" y="1680"/>
                                    </a:lnTo>
                                    <a:lnTo>
                                      <a:pt x="803" y="1680"/>
                                    </a:lnTo>
                                    <a:close/>
                                    <a:moveTo>
                                      <a:pt x="899" y="0"/>
                                    </a:moveTo>
                                    <a:lnTo>
                                      <a:pt x="560" y="433"/>
                                    </a:lnTo>
                                    <a:lnTo>
                                      <a:pt x="842" y="433"/>
                                    </a:lnTo>
                                    <a:lnTo>
                                      <a:pt x="1436" y="0"/>
                                    </a:lnTo>
                                    <a:lnTo>
                                      <a:pt x="8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73E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626745" y="8890"/>
                                <a:ext cx="69850" cy="75565"/>
                              </a:xfrm>
                              <a:custGeom>
                                <a:avLst/>
                                <a:gdLst>
                                  <a:gd name="T0" fmla="*/ 0 w 1876"/>
                                  <a:gd name="T1" fmla="*/ 0 h 2019"/>
                                  <a:gd name="T2" fmla="*/ 0 w 1876"/>
                                  <a:gd name="T3" fmla="*/ 2019 h 2019"/>
                                  <a:gd name="T4" fmla="*/ 538 w 1876"/>
                                  <a:gd name="T5" fmla="*/ 2019 h 2019"/>
                                  <a:gd name="T6" fmla="*/ 538 w 1876"/>
                                  <a:gd name="T7" fmla="*/ 1318 h 2019"/>
                                  <a:gd name="T8" fmla="*/ 1196 w 1876"/>
                                  <a:gd name="T9" fmla="*/ 2019 h 2019"/>
                                  <a:gd name="T10" fmla="*/ 1876 w 1876"/>
                                  <a:gd name="T11" fmla="*/ 2019 h 2019"/>
                                  <a:gd name="T12" fmla="*/ 1059 w 1876"/>
                                  <a:gd name="T13" fmla="*/ 1257 h 2019"/>
                                  <a:gd name="T14" fmla="*/ 1876 w 1876"/>
                                  <a:gd name="T15" fmla="*/ 524 h 2019"/>
                                  <a:gd name="T16" fmla="*/ 1233 w 1876"/>
                                  <a:gd name="T17" fmla="*/ 524 h 2019"/>
                                  <a:gd name="T18" fmla="*/ 538 w 1876"/>
                                  <a:gd name="T19" fmla="*/ 1217 h 2019"/>
                                  <a:gd name="T20" fmla="*/ 538 w 1876"/>
                                  <a:gd name="T21" fmla="*/ 0 h 2019"/>
                                  <a:gd name="T22" fmla="*/ 0 w 1876"/>
                                  <a:gd name="T23" fmla="*/ 0 h 20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876" h="2019">
                                    <a:moveTo>
                                      <a:pt x="0" y="0"/>
                                    </a:moveTo>
                                    <a:lnTo>
                                      <a:pt x="0" y="2019"/>
                                    </a:lnTo>
                                    <a:lnTo>
                                      <a:pt x="538" y="2019"/>
                                    </a:lnTo>
                                    <a:lnTo>
                                      <a:pt x="538" y="1318"/>
                                    </a:lnTo>
                                    <a:lnTo>
                                      <a:pt x="1196" y="2019"/>
                                    </a:lnTo>
                                    <a:lnTo>
                                      <a:pt x="1876" y="2019"/>
                                    </a:lnTo>
                                    <a:lnTo>
                                      <a:pt x="1059" y="1257"/>
                                    </a:lnTo>
                                    <a:lnTo>
                                      <a:pt x="1876" y="524"/>
                                    </a:lnTo>
                                    <a:lnTo>
                                      <a:pt x="1233" y="524"/>
                                    </a:lnTo>
                                    <a:lnTo>
                                      <a:pt x="538" y="1217"/>
                                    </a:lnTo>
                                    <a:lnTo>
                                      <a:pt x="53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73E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702945" y="28575"/>
                                <a:ext cx="50800" cy="55880"/>
                              </a:xfrm>
                              <a:custGeom>
                                <a:avLst/>
                                <a:gdLst>
                                  <a:gd name="T0" fmla="*/ 536 w 1349"/>
                                  <a:gd name="T1" fmla="*/ 1492 h 1492"/>
                                  <a:gd name="T2" fmla="*/ 669 w 1349"/>
                                  <a:gd name="T3" fmla="*/ 329 h 1492"/>
                                  <a:gd name="T4" fmla="*/ 687 w 1349"/>
                                  <a:gd name="T5" fmla="*/ 330 h 1492"/>
                                  <a:gd name="T6" fmla="*/ 705 w 1349"/>
                                  <a:gd name="T7" fmla="*/ 330 h 1492"/>
                                  <a:gd name="T8" fmla="*/ 721 w 1349"/>
                                  <a:gd name="T9" fmla="*/ 331 h 1492"/>
                                  <a:gd name="T10" fmla="*/ 735 w 1349"/>
                                  <a:gd name="T11" fmla="*/ 332 h 1492"/>
                                  <a:gd name="T12" fmla="*/ 750 w 1349"/>
                                  <a:gd name="T13" fmla="*/ 334 h 1492"/>
                                  <a:gd name="T14" fmla="*/ 762 w 1349"/>
                                  <a:gd name="T15" fmla="*/ 336 h 1492"/>
                                  <a:gd name="T16" fmla="*/ 773 w 1349"/>
                                  <a:gd name="T17" fmla="*/ 338 h 1492"/>
                                  <a:gd name="T18" fmla="*/ 783 w 1349"/>
                                  <a:gd name="T19" fmla="*/ 340 h 1492"/>
                                  <a:gd name="T20" fmla="*/ 792 w 1349"/>
                                  <a:gd name="T21" fmla="*/ 344 h 1492"/>
                                  <a:gd name="T22" fmla="*/ 799 w 1349"/>
                                  <a:gd name="T23" fmla="*/ 347 h 1492"/>
                                  <a:gd name="T24" fmla="*/ 806 w 1349"/>
                                  <a:gd name="T25" fmla="*/ 350 h 1492"/>
                                  <a:gd name="T26" fmla="*/ 811 w 1349"/>
                                  <a:gd name="T27" fmla="*/ 355 h 1492"/>
                                  <a:gd name="T28" fmla="*/ 816 w 1349"/>
                                  <a:gd name="T29" fmla="*/ 360 h 1492"/>
                                  <a:gd name="T30" fmla="*/ 821 w 1349"/>
                                  <a:gd name="T31" fmla="*/ 367 h 1492"/>
                                  <a:gd name="T32" fmla="*/ 826 w 1349"/>
                                  <a:gd name="T33" fmla="*/ 374 h 1492"/>
                                  <a:gd name="T34" fmla="*/ 829 w 1349"/>
                                  <a:gd name="T35" fmla="*/ 384 h 1492"/>
                                  <a:gd name="T36" fmla="*/ 832 w 1349"/>
                                  <a:gd name="T37" fmla="*/ 394 h 1492"/>
                                  <a:gd name="T38" fmla="*/ 834 w 1349"/>
                                  <a:gd name="T39" fmla="*/ 405 h 1492"/>
                                  <a:gd name="T40" fmla="*/ 835 w 1349"/>
                                  <a:gd name="T41" fmla="*/ 418 h 1492"/>
                                  <a:gd name="T42" fmla="*/ 836 w 1349"/>
                                  <a:gd name="T43" fmla="*/ 432 h 1492"/>
                                  <a:gd name="T44" fmla="*/ 837 w 1349"/>
                                  <a:gd name="T45" fmla="*/ 446 h 1492"/>
                                  <a:gd name="T46" fmla="*/ 1349 w 1349"/>
                                  <a:gd name="T47" fmla="*/ 391 h 1492"/>
                                  <a:gd name="T48" fmla="*/ 1348 w 1349"/>
                                  <a:gd name="T49" fmla="*/ 353 h 1492"/>
                                  <a:gd name="T50" fmla="*/ 1345 w 1349"/>
                                  <a:gd name="T51" fmla="*/ 317 h 1492"/>
                                  <a:gd name="T52" fmla="*/ 1339 w 1349"/>
                                  <a:gd name="T53" fmla="*/ 283 h 1492"/>
                                  <a:gd name="T54" fmla="*/ 1332 w 1349"/>
                                  <a:gd name="T55" fmla="*/ 251 h 1492"/>
                                  <a:gd name="T56" fmla="*/ 1322 w 1349"/>
                                  <a:gd name="T57" fmla="*/ 221 h 1492"/>
                                  <a:gd name="T58" fmla="*/ 1310 w 1349"/>
                                  <a:gd name="T59" fmla="*/ 192 h 1492"/>
                                  <a:gd name="T60" fmla="*/ 1296 w 1349"/>
                                  <a:gd name="T61" fmla="*/ 167 h 1492"/>
                                  <a:gd name="T62" fmla="*/ 1280 w 1349"/>
                                  <a:gd name="T63" fmla="*/ 143 h 1492"/>
                                  <a:gd name="T64" fmla="*/ 1262 w 1349"/>
                                  <a:gd name="T65" fmla="*/ 122 h 1492"/>
                                  <a:gd name="T66" fmla="*/ 1241 w 1349"/>
                                  <a:gd name="T67" fmla="*/ 103 h 1492"/>
                                  <a:gd name="T68" fmla="*/ 1219 w 1349"/>
                                  <a:gd name="T69" fmla="*/ 85 h 1492"/>
                                  <a:gd name="T70" fmla="*/ 1194 w 1349"/>
                                  <a:gd name="T71" fmla="*/ 70 h 1492"/>
                                  <a:gd name="T72" fmla="*/ 1166 w 1349"/>
                                  <a:gd name="T73" fmla="*/ 56 h 1492"/>
                                  <a:gd name="T74" fmla="*/ 1135 w 1349"/>
                                  <a:gd name="T75" fmla="*/ 43 h 1492"/>
                                  <a:gd name="T76" fmla="*/ 1101 w 1349"/>
                                  <a:gd name="T77" fmla="*/ 32 h 1492"/>
                                  <a:gd name="T78" fmla="*/ 1063 w 1349"/>
                                  <a:gd name="T79" fmla="*/ 23 h 1492"/>
                                  <a:gd name="T80" fmla="*/ 1023 w 1349"/>
                                  <a:gd name="T81" fmla="*/ 15 h 1492"/>
                                  <a:gd name="T82" fmla="*/ 980 w 1349"/>
                                  <a:gd name="T83" fmla="*/ 9 h 1492"/>
                                  <a:gd name="T84" fmla="*/ 934 w 1349"/>
                                  <a:gd name="T85" fmla="*/ 4 h 1492"/>
                                  <a:gd name="T86" fmla="*/ 885 w 1349"/>
                                  <a:gd name="T87" fmla="*/ 1 h 1492"/>
                                  <a:gd name="T88" fmla="*/ 833 w 1349"/>
                                  <a:gd name="T89" fmla="*/ 0 h 1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349" h="1492">
                                    <a:moveTo>
                                      <a:pt x="0" y="0"/>
                                    </a:moveTo>
                                    <a:lnTo>
                                      <a:pt x="0" y="1492"/>
                                    </a:lnTo>
                                    <a:lnTo>
                                      <a:pt x="536" y="1492"/>
                                    </a:lnTo>
                                    <a:lnTo>
                                      <a:pt x="536" y="329"/>
                                    </a:lnTo>
                                    <a:lnTo>
                                      <a:pt x="662" y="329"/>
                                    </a:lnTo>
                                    <a:lnTo>
                                      <a:pt x="669" y="329"/>
                                    </a:lnTo>
                                    <a:lnTo>
                                      <a:pt x="675" y="329"/>
                                    </a:lnTo>
                                    <a:lnTo>
                                      <a:pt x="681" y="330"/>
                                    </a:lnTo>
                                    <a:lnTo>
                                      <a:pt x="687" y="330"/>
                                    </a:lnTo>
                                    <a:lnTo>
                                      <a:pt x="693" y="330"/>
                                    </a:lnTo>
                                    <a:lnTo>
                                      <a:pt x="699" y="330"/>
                                    </a:lnTo>
                                    <a:lnTo>
                                      <a:pt x="705" y="330"/>
                                    </a:lnTo>
                                    <a:lnTo>
                                      <a:pt x="710" y="330"/>
                                    </a:lnTo>
                                    <a:lnTo>
                                      <a:pt x="715" y="331"/>
                                    </a:lnTo>
                                    <a:lnTo>
                                      <a:pt x="721" y="331"/>
                                    </a:lnTo>
                                    <a:lnTo>
                                      <a:pt x="726" y="331"/>
                                    </a:lnTo>
                                    <a:lnTo>
                                      <a:pt x="731" y="332"/>
                                    </a:lnTo>
                                    <a:lnTo>
                                      <a:pt x="735" y="332"/>
                                    </a:lnTo>
                                    <a:lnTo>
                                      <a:pt x="740" y="333"/>
                                    </a:lnTo>
                                    <a:lnTo>
                                      <a:pt x="746" y="333"/>
                                    </a:lnTo>
                                    <a:lnTo>
                                      <a:pt x="750" y="334"/>
                                    </a:lnTo>
                                    <a:lnTo>
                                      <a:pt x="754" y="334"/>
                                    </a:lnTo>
                                    <a:lnTo>
                                      <a:pt x="758" y="335"/>
                                    </a:lnTo>
                                    <a:lnTo>
                                      <a:pt x="762" y="336"/>
                                    </a:lnTo>
                                    <a:lnTo>
                                      <a:pt x="766" y="336"/>
                                    </a:lnTo>
                                    <a:lnTo>
                                      <a:pt x="770" y="337"/>
                                    </a:lnTo>
                                    <a:lnTo>
                                      <a:pt x="773" y="338"/>
                                    </a:lnTo>
                                    <a:lnTo>
                                      <a:pt x="777" y="338"/>
                                    </a:lnTo>
                                    <a:lnTo>
                                      <a:pt x="780" y="339"/>
                                    </a:lnTo>
                                    <a:lnTo>
                                      <a:pt x="783" y="340"/>
                                    </a:lnTo>
                                    <a:lnTo>
                                      <a:pt x="786" y="341"/>
                                    </a:lnTo>
                                    <a:lnTo>
                                      <a:pt x="789" y="343"/>
                                    </a:lnTo>
                                    <a:lnTo>
                                      <a:pt x="792" y="344"/>
                                    </a:lnTo>
                                    <a:lnTo>
                                      <a:pt x="795" y="345"/>
                                    </a:lnTo>
                                    <a:lnTo>
                                      <a:pt x="797" y="346"/>
                                    </a:lnTo>
                                    <a:lnTo>
                                      <a:pt x="799" y="347"/>
                                    </a:lnTo>
                                    <a:lnTo>
                                      <a:pt x="802" y="348"/>
                                    </a:lnTo>
                                    <a:lnTo>
                                      <a:pt x="804" y="349"/>
                                    </a:lnTo>
                                    <a:lnTo>
                                      <a:pt x="806" y="350"/>
                                    </a:lnTo>
                                    <a:lnTo>
                                      <a:pt x="808" y="351"/>
                                    </a:lnTo>
                                    <a:lnTo>
                                      <a:pt x="809" y="353"/>
                                    </a:lnTo>
                                    <a:lnTo>
                                      <a:pt x="811" y="355"/>
                                    </a:lnTo>
                                    <a:lnTo>
                                      <a:pt x="813" y="356"/>
                                    </a:lnTo>
                                    <a:lnTo>
                                      <a:pt x="815" y="358"/>
                                    </a:lnTo>
                                    <a:lnTo>
                                      <a:pt x="816" y="360"/>
                                    </a:lnTo>
                                    <a:lnTo>
                                      <a:pt x="818" y="362"/>
                                    </a:lnTo>
                                    <a:lnTo>
                                      <a:pt x="819" y="364"/>
                                    </a:lnTo>
                                    <a:lnTo>
                                      <a:pt x="821" y="367"/>
                                    </a:lnTo>
                                    <a:lnTo>
                                      <a:pt x="822" y="369"/>
                                    </a:lnTo>
                                    <a:lnTo>
                                      <a:pt x="824" y="372"/>
                                    </a:lnTo>
                                    <a:lnTo>
                                      <a:pt x="826" y="374"/>
                                    </a:lnTo>
                                    <a:lnTo>
                                      <a:pt x="827" y="377"/>
                                    </a:lnTo>
                                    <a:lnTo>
                                      <a:pt x="828" y="381"/>
                                    </a:lnTo>
                                    <a:lnTo>
                                      <a:pt x="829" y="384"/>
                                    </a:lnTo>
                                    <a:lnTo>
                                      <a:pt x="830" y="387"/>
                                    </a:lnTo>
                                    <a:lnTo>
                                      <a:pt x="831" y="391"/>
                                    </a:lnTo>
                                    <a:lnTo>
                                      <a:pt x="832" y="394"/>
                                    </a:lnTo>
                                    <a:lnTo>
                                      <a:pt x="833" y="398"/>
                                    </a:lnTo>
                                    <a:lnTo>
                                      <a:pt x="833" y="401"/>
                                    </a:lnTo>
                                    <a:lnTo>
                                      <a:pt x="834" y="405"/>
                                    </a:lnTo>
                                    <a:lnTo>
                                      <a:pt x="834" y="409"/>
                                    </a:lnTo>
                                    <a:lnTo>
                                      <a:pt x="835" y="413"/>
                                    </a:lnTo>
                                    <a:lnTo>
                                      <a:pt x="835" y="418"/>
                                    </a:lnTo>
                                    <a:lnTo>
                                      <a:pt x="836" y="423"/>
                                    </a:lnTo>
                                    <a:lnTo>
                                      <a:pt x="836" y="427"/>
                                    </a:lnTo>
                                    <a:lnTo>
                                      <a:pt x="836" y="432"/>
                                    </a:lnTo>
                                    <a:lnTo>
                                      <a:pt x="836" y="436"/>
                                    </a:lnTo>
                                    <a:lnTo>
                                      <a:pt x="837" y="441"/>
                                    </a:lnTo>
                                    <a:lnTo>
                                      <a:pt x="837" y="446"/>
                                    </a:lnTo>
                                    <a:lnTo>
                                      <a:pt x="837" y="658"/>
                                    </a:lnTo>
                                    <a:lnTo>
                                      <a:pt x="1349" y="658"/>
                                    </a:lnTo>
                                    <a:lnTo>
                                      <a:pt x="1349" y="391"/>
                                    </a:lnTo>
                                    <a:lnTo>
                                      <a:pt x="1349" y="379"/>
                                    </a:lnTo>
                                    <a:lnTo>
                                      <a:pt x="1348" y="365"/>
                                    </a:lnTo>
                                    <a:lnTo>
                                      <a:pt x="1348" y="353"/>
                                    </a:lnTo>
                                    <a:lnTo>
                                      <a:pt x="1347" y="340"/>
                                    </a:lnTo>
                                    <a:lnTo>
                                      <a:pt x="1346" y="328"/>
                                    </a:lnTo>
                                    <a:lnTo>
                                      <a:pt x="1345" y="317"/>
                                    </a:lnTo>
                                    <a:lnTo>
                                      <a:pt x="1343" y="305"/>
                                    </a:lnTo>
                                    <a:lnTo>
                                      <a:pt x="1341" y="294"/>
                                    </a:lnTo>
                                    <a:lnTo>
                                      <a:pt x="1339" y="283"/>
                                    </a:lnTo>
                                    <a:lnTo>
                                      <a:pt x="1337" y="272"/>
                                    </a:lnTo>
                                    <a:lnTo>
                                      <a:pt x="1335" y="261"/>
                                    </a:lnTo>
                                    <a:lnTo>
                                      <a:pt x="1332" y="251"/>
                                    </a:lnTo>
                                    <a:lnTo>
                                      <a:pt x="1328" y="241"/>
                                    </a:lnTo>
                                    <a:lnTo>
                                      <a:pt x="1325" y="230"/>
                                    </a:lnTo>
                                    <a:lnTo>
                                      <a:pt x="1322" y="221"/>
                                    </a:lnTo>
                                    <a:lnTo>
                                      <a:pt x="1318" y="211"/>
                                    </a:lnTo>
                                    <a:lnTo>
                                      <a:pt x="1314" y="202"/>
                                    </a:lnTo>
                                    <a:lnTo>
                                      <a:pt x="1310" y="192"/>
                                    </a:lnTo>
                                    <a:lnTo>
                                      <a:pt x="1306" y="184"/>
                                    </a:lnTo>
                                    <a:lnTo>
                                      <a:pt x="1301" y="176"/>
                                    </a:lnTo>
                                    <a:lnTo>
                                      <a:pt x="1296" y="167"/>
                                    </a:lnTo>
                                    <a:lnTo>
                                      <a:pt x="1291" y="159"/>
                                    </a:lnTo>
                                    <a:lnTo>
                                      <a:pt x="1286" y="151"/>
                                    </a:lnTo>
                                    <a:lnTo>
                                      <a:pt x="1280" y="143"/>
                                    </a:lnTo>
                                    <a:lnTo>
                                      <a:pt x="1275" y="136"/>
                                    </a:lnTo>
                                    <a:lnTo>
                                      <a:pt x="1269" y="129"/>
                                    </a:lnTo>
                                    <a:lnTo>
                                      <a:pt x="1262" y="122"/>
                                    </a:lnTo>
                                    <a:lnTo>
                                      <a:pt x="1256" y="115"/>
                                    </a:lnTo>
                                    <a:lnTo>
                                      <a:pt x="1249" y="109"/>
                                    </a:lnTo>
                                    <a:lnTo>
                                      <a:pt x="1241" y="103"/>
                                    </a:lnTo>
                                    <a:lnTo>
                                      <a:pt x="1234" y="97"/>
                                    </a:lnTo>
                                    <a:lnTo>
                                      <a:pt x="1227" y="91"/>
                                    </a:lnTo>
                                    <a:lnTo>
                                      <a:pt x="1219" y="85"/>
                                    </a:lnTo>
                                    <a:lnTo>
                                      <a:pt x="1211" y="80"/>
                                    </a:lnTo>
                                    <a:lnTo>
                                      <a:pt x="1203" y="74"/>
                                    </a:lnTo>
                                    <a:lnTo>
                                      <a:pt x="1194" y="70"/>
                                    </a:lnTo>
                                    <a:lnTo>
                                      <a:pt x="1185" y="65"/>
                                    </a:lnTo>
                                    <a:lnTo>
                                      <a:pt x="1176" y="60"/>
                                    </a:lnTo>
                                    <a:lnTo>
                                      <a:pt x="1166" y="56"/>
                                    </a:lnTo>
                                    <a:lnTo>
                                      <a:pt x="1155" y="51"/>
                                    </a:lnTo>
                                    <a:lnTo>
                                      <a:pt x="1145" y="47"/>
                                    </a:lnTo>
                                    <a:lnTo>
                                      <a:pt x="1135" y="43"/>
                                    </a:lnTo>
                                    <a:lnTo>
                                      <a:pt x="1124" y="39"/>
                                    </a:lnTo>
                                    <a:lnTo>
                                      <a:pt x="1112" y="36"/>
                                    </a:lnTo>
                                    <a:lnTo>
                                      <a:pt x="1101" y="32"/>
                                    </a:lnTo>
                                    <a:lnTo>
                                      <a:pt x="1089" y="29"/>
                                    </a:lnTo>
                                    <a:lnTo>
                                      <a:pt x="1076" y="26"/>
                                    </a:lnTo>
                                    <a:lnTo>
                                      <a:pt x="1063" y="23"/>
                                    </a:lnTo>
                                    <a:lnTo>
                                      <a:pt x="1050" y="20"/>
                                    </a:lnTo>
                                    <a:lnTo>
                                      <a:pt x="1037" y="17"/>
                                    </a:lnTo>
                                    <a:lnTo>
                                      <a:pt x="1023" y="15"/>
                                    </a:lnTo>
                                    <a:lnTo>
                                      <a:pt x="1010" y="12"/>
                                    </a:lnTo>
                                    <a:lnTo>
                                      <a:pt x="995" y="11"/>
                                    </a:lnTo>
                                    <a:lnTo>
                                      <a:pt x="980" y="9"/>
                                    </a:lnTo>
                                    <a:lnTo>
                                      <a:pt x="965" y="7"/>
                                    </a:lnTo>
                                    <a:lnTo>
                                      <a:pt x="950" y="6"/>
                                    </a:lnTo>
                                    <a:lnTo>
                                      <a:pt x="934" y="4"/>
                                    </a:lnTo>
                                    <a:lnTo>
                                      <a:pt x="918" y="3"/>
                                    </a:lnTo>
                                    <a:lnTo>
                                      <a:pt x="901" y="2"/>
                                    </a:lnTo>
                                    <a:lnTo>
                                      <a:pt x="885" y="1"/>
                                    </a:lnTo>
                                    <a:lnTo>
                                      <a:pt x="868" y="1"/>
                                    </a:lnTo>
                                    <a:lnTo>
                                      <a:pt x="851" y="0"/>
                                    </a:lnTo>
                                    <a:lnTo>
                                      <a:pt x="833" y="0"/>
                                    </a:lnTo>
                                    <a:lnTo>
                                      <a:pt x="8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73E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762635" y="28575"/>
                                <a:ext cx="62865" cy="55880"/>
                              </a:xfrm>
                              <a:custGeom>
                                <a:avLst/>
                                <a:gdLst>
                                  <a:gd name="T0" fmla="*/ 1143 w 1681"/>
                                  <a:gd name="T1" fmla="*/ 1127 h 1494"/>
                                  <a:gd name="T2" fmla="*/ 785 w 1681"/>
                                  <a:gd name="T3" fmla="*/ 1127 h 1494"/>
                                  <a:gd name="T4" fmla="*/ 765 w 1681"/>
                                  <a:gd name="T5" fmla="*/ 1126 h 1494"/>
                                  <a:gd name="T6" fmla="*/ 746 w 1681"/>
                                  <a:gd name="T7" fmla="*/ 1125 h 1494"/>
                                  <a:gd name="T8" fmla="*/ 727 w 1681"/>
                                  <a:gd name="T9" fmla="*/ 1125 h 1494"/>
                                  <a:gd name="T10" fmla="*/ 711 w 1681"/>
                                  <a:gd name="T11" fmla="*/ 1123 h 1494"/>
                                  <a:gd name="T12" fmla="*/ 695 w 1681"/>
                                  <a:gd name="T13" fmla="*/ 1122 h 1494"/>
                                  <a:gd name="T14" fmla="*/ 681 w 1681"/>
                                  <a:gd name="T15" fmla="*/ 1120 h 1494"/>
                                  <a:gd name="T16" fmla="*/ 667 w 1681"/>
                                  <a:gd name="T17" fmla="*/ 1118 h 1494"/>
                                  <a:gd name="T18" fmla="*/ 655 w 1681"/>
                                  <a:gd name="T19" fmla="*/ 1116 h 1494"/>
                                  <a:gd name="T20" fmla="*/ 642 w 1681"/>
                                  <a:gd name="T21" fmla="*/ 1113 h 1494"/>
                                  <a:gd name="T22" fmla="*/ 631 w 1681"/>
                                  <a:gd name="T23" fmla="*/ 1110 h 1494"/>
                                  <a:gd name="T24" fmla="*/ 621 w 1681"/>
                                  <a:gd name="T25" fmla="*/ 1106 h 1494"/>
                                  <a:gd name="T26" fmla="*/ 612 w 1681"/>
                                  <a:gd name="T27" fmla="*/ 1102 h 1494"/>
                                  <a:gd name="T28" fmla="*/ 603 w 1681"/>
                                  <a:gd name="T29" fmla="*/ 1097 h 1494"/>
                                  <a:gd name="T30" fmla="*/ 596 w 1681"/>
                                  <a:gd name="T31" fmla="*/ 1093 h 1494"/>
                                  <a:gd name="T32" fmla="*/ 589 w 1681"/>
                                  <a:gd name="T33" fmla="*/ 1088 h 1494"/>
                                  <a:gd name="T34" fmla="*/ 582 w 1681"/>
                                  <a:gd name="T35" fmla="*/ 1082 h 1494"/>
                                  <a:gd name="T36" fmla="*/ 576 w 1681"/>
                                  <a:gd name="T37" fmla="*/ 1076 h 1494"/>
                                  <a:gd name="T38" fmla="*/ 571 w 1681"/>
                                  <a:gd name="T39" fmla="*/ 1070 h 1494"/>
                                  <a:gd name="T40" fmla="*/ 565 w 1681"/>
                                  <a:gd name="T41" fmla="*/ 1061 h 1494"/>
                                  <a:gd name="T42" fmla="*/ 560 w 1681"/>
                                  <a:gd name="T43" fmla="*/ 1054 h 1494"/>
                                  <a:gd name="T44" fmla="*/ 556 w 1681"/>
                                  <a:gd name="T45" fmla="*/ 1045 h 1494"/>
                                  <a:gd name="T46" fmla="*/ 552 w 1681"/>
                                  <a:gd name="T47" fmla="*/ 1036 h 1494"/>
                                  <a:gd name="T48" fmla="*/ 549 w 1681"/>
                                  <a:gd name="T49" fmla="*/ 1025 h 1494"/>
                                  <a:gd name="T50" fmla="*/ 546 w 1681"/>
                                  <a:gd name="T51" fmla="*/ 1015 h 1494"/>
                                  <a:gd name="T52" fmla="*/ 543 w 1681"/>
                                  <a:gd name="T53" fmla="*/ 1004 h 1494"/>
                                  <a:gd name="T54" fmla="*/ 541 w 1681"/>
                                  <a:gd name="T55" fmla="*/ 992 h 1494"/>
                                  <a:gd name="T56" fmla="*/ 539 w 1681"/>
                                  <a:gd name="T57" fmla="*/ 978 h 1494"/>
                                  <a:gd name="T58" fmla="*/ 538 w 1681"/>
                                  <a:gd name="T59" fmla="*/ 964 h 1494"/>
                                  <a:gd name="T60" fmla="*/ 537 w 1681"/>
                                  <a:gd name="T61" fmla="*/ 948 h 1494"/>
                                  <a:gd name="T62" fmla="*/ 536 w 1681"/>
                                  <a:gd name="T63" fmla="*/ 933 h 1494"/>
                                  <a:gd name="T64" fmla="*/ 536 w 1681"/>
                                  <a:gd name="T65" fmla="*/ 915 h 1494"/>
                                  <a:gd name="T66" fmla="*/ 0 w 1681"/>
                                  <a:gd name="T67" fmla="*/ 942 h 1494"/>
                                  <a:gd name="T68" fmla="*/ 3 w 1681"/>
                                  <a:gd name="T69" fmla="*/ 1013 h 1494"/>
                                  <a:gd name="T70" fmla="*/ 12 w 1681"/>
                                  <a:gd name="T71" fmla="*/ 1079 h 1494"/>
                                  <a:gd name="T72" fmla="*/ 26 w 1681"/>
                                  <a:gd name="T73" fmla="*/ 1141 h 1494"/>
                                  <a:gd name="T74" fmla="*/ 46 w 1681"/>
                                  <a:gd name="T75" fmla="*/ 1196 h 1494"/>
                                  <a:gd name="T76" fmla="*/ 73 w 1681"/>
                                  <a:gd name="T77" fmla="*/ 1247 h 1494"/>
                                  <a:gd name="T78" fmla="*/ 104 w 1681"/>
                                  <a:gd name="T79" fmla="*/ 1292 h 1494"/>
                                  <a:gd name="T80" fmla="*/ 142 w 1681"/>
                                  <a:gd name="T81" fmla="*/ 1332 h 1494"/>
                                  <a:gd name="T82" fmla="*/ 186 w 1681"/>
                                  <a:gd name="T83" fmla="*/ 1367 h 1494"/>
                                  <a:gd name="T84" fmla="*/ 236 w 1681"/>
                                  <a:gd name="T85" fmla="*/ 1397 h 1494"/>
                                  <a:gd name="T86" fmla="*/ 291 w 1681"/>
                                  <a:gd name="T87" fmla="*/ 1422 h 1494"/>
                                  <a:gd name="T88" fmla="*/ 354 w 1681"/>
                                  <a:gd name="T89" fmla="*/ 1445 h 1494"/>
                                  <a:gd name="T90" fmla="*/ 423 w 1681"/>
                                  <a:gd name="T91" fmla="*/ 1463 h 1494"/>
                                  <a:gd name="T92" fmla="*/ 499 w 1681"/>
                                  <a:gd name="T93" fmla="*/ 1477 h 1494"/>
                                  <a:gd name="T94" fmla="*/ 581 w 1681"/>
                                  <a:gd name="T95" fmla="*/ 1487 h 1494"/>
                                  <a:gd name="T96" fmla="*/ 669 w 1681"/>
                                  <a:gd name="T97" fmla="*/ 1492 h 1494"/>
                                  <a:gd name="T98" fmla="*/ 764 w 1681"/>
                                  <a:gd name="T99" fmla="*/ 1494 h 14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681" h="1494">
                                    <a:moveTo>
                                      <a:pt x="1681" y="1494"/>
                                    </a:moveTo>
                                    <a:lnTo>
                                      <a:pt x="1681" y="0"/>
                                    </a:lnTo>
                                    <a:lnTo>
                                      <a:pt x="1143" y="0"/>
                                    </a:lnTo>
                                    <a:lnTo>
                                      <a:pt x="1143" y="1127"/>
                                    </a:lnTo>
                                    <a:lnTo>
                                      <a:pt x="801" y="1127"/>
                                    </a:lnTo>
                                    <a:lnTo>
                                      <a:pt x="796" y="1127"/>
                                    </a:lnTo>
                                    <a:lnTo>
                                      <a:pt x="790" y="1127"/>
                                    </a:lnTo>
                                    <a:lnTo>
                                      <a:pt x="785" y="1127"/>
                                    </a:lnTo>
                                    <a:lnTo>
                                      <a:pt x="780" y="1126"/>
                                    </a:lnTo>
                                    <a:lnTo>
                                      <a:pt x="775" y="1126"/>
                                    </a:lnTo>
                                    <a:lnTo>
                                      <a:pt x="770" y="1126"/>
                                    </a:lnTo>
                                    <a:lnTo>
                                      <a:pt x="765" y="1126"/>
                                    </a:lnTo>
                                    <a:lnTo>
                                      <a:pt x="760" y="1126"/>
                                    </a:lnTo>
                                    <a:lnTo>
                                      <a:pt x="756" y="1126"/>
                                    </a:lnTo>
                                    <a:lnTo>
                                      <a:pt x="751" y="1126"/>
                                    </a:lnTo>
                                    <a:lnTo>
                                      <a:pt x="746" y="1125"/>
                                    </a:lnTo>
                                    <a:lnTo>
                                      <a:pt x="742" y="1125"/>
                                    </a:lnTo>
                                    <a:lnTo>
                                      <a:pt x="736" y="1125"/>
                                    </a:lnTo>
                                    <a:lnTo>
                                      <a:pt x="732" y="1125"/>
                                    </a:lnTo>
                                    <a:lnTo>
                                      <a:pt x="727" y="1125"/>
                                    </a:lnTo>
                                    <a:lnTo>
                                      <a:pt x="723" y="1124"/>
                                    </a:lnTo>
                                    <a:lnTo>
                                      <a:pt x="719" y="1124"/>
                                    </a:lnTo>
                                    <a:lnTo>
                                      <a:pt x="715" y="1124"/>
                                    </a:lnTo>
                                    <a:lnTo>
                                      <a:pt x="711" y="1123"/>
                                    </a:lnTo>
                                    <a:lnTo>
                                      <a:pt x="707" y="1123"/>
                                    </a:lnTo>
                                    <a:lnTo>
                                      <a:pt x="703" y="1123"/>
                                    </a:lnTo>
                                    <a:lnTo>
                                      <a:pt x="699" y="1122"/>
                                    </a:lnTo>
                                    <a:lnTo>
                                      <a:pt x="695" y="1122"/>
                                    </a:lnTo>
                                    <a:lnTo>
                                      <a:pt x="691" y="1121"/>
                                    </a:lnTo>
                                    <a:lnTo>
                                      <a:pt x="688" y="1121"/>
                                    </a:lnTo>
                                    <a:lnTo>
                                      <a:pt x="684" y="1120"/>
                                    </a:lnTo>
                                    <a:lnTo>
                                      <a:pt x="681" y="1120"/>
                                    </a:lnTo>
                                    <a:lnTo>
                                      <a:pt x="677" y="1119"/>
                                    </a:lnTo>
                                    <a:lnTo>
                                      <a:pt x="674" y="1119"/>
                                    </a:lnTo>
                                    <a:lnTo>
                                      <a:pt x="670" y="1118"/>
                                    </a:lnTo>
                                    <a:lnTo>
                                      <a:pt x="667" y="1118"/>
                                    </a:lnTo>
                                    <a:lnTo>
                                      <a:pt x="664" y="1117"/>
                                    </a:lnTo>
                                    <a:lnTo>
                                      <a:pt x="661" y="1117"/>
                                    </a:lnTo>
                                    <a:lnTo>
                                      <a:pt x="658" y="1116"/>
                                    </a:lnTo>
                                    <a:lnTo>
                                      <a:pt x="655" y="1116"/>
                                    </a:lnTo>
                                    <a:lnTo>
                                      <a:pt x="651" y="1115"/>
                                    </a:lnTo>
                                    <a:lnTo>
                                      <a:pt x="648" y="1114"/>
                                    </a:lnTo>
                                    <a:lnTo>
                                      <a:pt x="645" y="1114"/>
                                    </a:lnTo>
                                    <a:lnTo>
                                      <a:pt x="642" y="1113"/>
                                    </a:lnTo>
                                    <a:lnTo>
                                      <a:pt x="639" y="1112"/>
                                    </a:lnTo>
                                    <a:lnTo>
                                      <a:pt x="637" y="1111"/>
                                    </a:lnTo>
                                    <a:lnTo>
                                      <a:pt x="634" y="1111"/>
                                    </a:lnTo>
                                    <a:lnTo>
                                      <a:pt x="631" y="1110"/>
                                    </a:lnTo>
                                    <a:lnTo>
                                      <a:pt x="629" y="1109"/>
                                    </a:lnTo>
                                    <a:lnTo>
                                      <a:pt x="626" y="1108"/>
                                    </a:lnTo>
                                    <a:lnTo>
                                      <a:pt x="624" y="1107"/>
                                    </a:lnTo>
                                    <a:lnTo>
                                      <a:pt x="621" y="1106"/>
                                    </a:lnTo>
                                    <a:lnTo>
                                      <a:pt x="619" y="1105"/>
                                    </a:lnTo>
                                    <a:lnTo>
                                      <a:pt x="617" y="1104"/>
                                    </a:lnTo>
                                    <a:lnTo>
                                      <a:pt x="614" y="1103"/>
                                    </a:lnTo>
                                    <a:lnTo>
                                      <a:pt x="612" y="1102"/>
                                    </a:lnTo>
                                    <a:lnTo>
                                      <a:pt x="610" y="1101"/>
                                    </a:lnTo>
                                    <a:lnTo>
                                      <a:pt x="608" y="1100"/>
                                    </a:lnTo>
                                    <a:lnTo>
                                      <a:pt x="606" y="1098"/>
                                    </a:lnTo>
                                    <a:lnTo>
                                      <a:pt x="603" y="1097"/>
                                    </a:lnTo>
                                    <a:lnTo>
                                      <a:pt x="601" y="1096"/>
                                    </a:lnTo>
                                    <a:lnTo>
                                      <a:pt x="599" y="1095"/>
                                    </a:lnTo>
                                    <a:lnTo>
                                      <a:pt x="598" y="1094"/>
                                    </a:lnTo>
                                    <a:lnTo>
                                      <a:pt x="596" y="1093"/>
                                    </a:lnTo>
                                    <a:lnTo>
                                      <a:pt x="594" y="1091"/>
                                    </a:lnTo>
                                    <a:lnTo>
                                      <a:pt x="592" y="1090"/>
                                    </a:lnTo>
                                    <a:lnTo>
                                      <a:pt x="590" y="1089"/>
                                    </a:lnTo>
                                    <a:lnTo>
                                      <a:pt x="589" y="1088"/>
                                    </a:lnTo>
                                    <a:lnTo>
                                      <a:pt x="587" y="1086"/>
                                    </a:lnTo>
                                    <a:lnTo>
                                      <a:pt x="585" y="1085"/>
                                    </a:lnTo>
                                    <a:lnTo>
                                      <a:pt x="584" y="1084"/>
                                    </a:lnTo>
                                    <a:lnTo>
                                      <a:pt x="582" y="1082"/>
                                    </a:lnTo>
                                    <a:lnTo>
                                      <a:pt x="581" y="1081"/>
                                    </a:lnTo>
                                    <a:lnTo>
                                      <a:pt x="579" y="1079"/>
                                    </a:lnTo>
                                    <a:lnTo>
                                      <a:pt x="578" y="1078"/>
                                    </a:lnTo>
                                    <a:lnTo>
                                      <a:pt x="576" y="1076"/>
                                    </a:lnTo>
                                    <a:lnTo>
                                      <a:pt x="575" y="1075"/>
                                    </a:lnTo>
                                    <a:lnTo>
                                      <a:pt x="573" y="1073"/>
                                    </a:lnTo>
                                    <a:lnTo>
                                      <a:pt x="572" y="1071"/>
                                    </a:lnTo>
                                    <a:lnTo>
                                      <a:pt x="571" y="1070"/>
                                    </a:lnTo>
                                    <a:lnTo>
                                      <a:pt x="568" y="1068"/>
                                    </a:lnTo>
                                    <a:lnTo>
                                      <a:pt x="567" y="1066"/>
                                    </a:lnTo>
                                    <a:lnTo>
                                      <a:pt x="566" y="1064"/>
                                    </a:lnTo>
                                    <a:lnTo>
                                      <a:pt x="565" y="1061"/>
                                    </a:lnTo>
                                    <a:lnTo>
                                      <a:pt x="563" y="1060"/>
                                    </a:lnTo>
                                    <a:lnTo>
                                      <a:pt x="562" y="1058"/>
                                    </a:lnTo>
                                    <a:lnTo>
                                      <a:pt x="561" y="1056"/>
                                    </a:lnTo>
                                    <a:lnTo>
                                      <a:pt x="560" y="1054"/>
                                    </a:lnTo>
                                    <a:lnTo>
                                      <a:pt x="559" y="1052"/>
                                    </a:lnTo>
                                    <a:lnTo>
                                      <a:pt x="558" y="1050"/>
                                    </a:lnTo>
                                    <a:lnTo>
                                      <a:pt x="557" y="1047"/>
                                    </a:lnTo>
                                    <a:lnTo>
                                      <a:pt x="556" y="1045"/>
                                    </a:lnTo>
                                    <a:lnTo>
                                      <a:pt x="555" y="1043"/>
                                    </a:lnTo>
                                    <a:lnTo>
                                      <a:pt x="554" y="1041"/>
                                    </a:lnTo>
                                    <a:lnTo>
                                      <a:pt x="553" y="1039"/>
                                    </a:lnTo>
                                    <a:lnTo>
                                      <a:pt x="552" y="1036"/>
                                    </a:lnTo>
                                    <a:lnTo>
                                      <a:pt x="551" y="1034"/>
                                    </a:lnTo>
                                    <a:lnTo>
                                      <a:pt x="550" y="1031"/>
                                    </a:lnTo>
                                    <a:lnTo>
                                      <a:pt x="549" y="1029"/>
                                    </a:lnTo>
                                    <a:lnTo>
                                      <a:pt x="549" y="1025"/>
                                    </a:lnTo>
                                    <a:lnTo>
                                      <a:pt x="548" y="1023"/>
                                    </a:lnTo>
                                    <a:lnTo>
                                      <a:pt x="547" y="1020"/>
                                    </a:lnTo>
                                    <a:lnTo>
                                      <a:pt x="546" y="1018"/>
                                    </a:lnTo>
                                    <a:lnTo>
                                      <a:pt x="546" y="1015"/>
                                    </a:lnTo>
                                    <a:lnTo>
                                      <a:pt x="545" y="1012"/>
                                    </a:lnTo>
                                    <a:lnTo>
                                      <a:pt x="544" y="1009"/>
                                    </a:lnTo>
                                    <a:lnTo>
                                      <a:pt x="544" y="1007"/>
                                    </a:lnTo>
                                    <a:lnTo>
                                      <a:pt x="543" y="1004"/>
                                    </a:lnTo>
                                    <a:lnTo>
                                      <a:pt x="543" y="1001"/>
                                    </a:lnTo>
                                    <a:lnTo>
                                      <a:pt x="542" y="998"/>
                                    </a:lnTo>
                                    <a:lnTo>
                                      <a:pt x="542" y="995"/>
                                    </a:lnTo>
                                    <a:lnTo>
                                      <a:pt x="541" y="992"/>
                                    </a:lnTo>
                                    <a:lnTo>
                                      <a:pt x="541" y="987"/>
                                    </a:lnTo>
                                    <a:lnTo>
                                      <a:pt x="540" y="984"/>
                                    </a:lnTo>
                                    <a:lnTo>
                                      <a:pt x="540" y="981"/>
                                    </a:lnTo>
                                    <a:lnTo>
                                      <a:pt x="539" y="978"/>
                                    </a:lnTo>
                                    <a:lnTo>
                                      <a:pt x="539" y="974"/>
                                    </a:lnTo>
                                    <a:lnTo>
                                      <a:pt x="539" y="971"/>
                                    </a:lnTo>
                                    <a:lnTo>
                                      <a:pt x="538" y="967"/>
                                    </a:lnTo>
                                    <a:lnTo>
                                      <a:pt x="538" y="964"/>
                                    </a:lnTo>
                                    <a:lnTo>
                                      <a:pt x="538" y="960"/>
                                    </a:lnTo>
                                    <a:lnTo>
                                      <a:pt x="537" y="957"/>
                                    </a:lnTo>
                                    <a:lnTo>
                                      <a:pt x="537" y="952"/>
                                    </a:lnTo>
                                    <a:lnTo>
                                      <a:pt x="537" y="948"/>
                                    </a:lnTo>
                                    <a:lnTo>
                                      <a:pt x="537" y="944"/>
                                    </a:lnTo>
                                    <a:lnTo>
                                      <a:pt x="536" y="941"/>
                                    </a:lnTo>
                                    <a:lnTo>
                                      <a:pt x="536" y="937"/>
                                    </a:lnTo>
                                    <a:lnTo>
                                      <a:pt x="536" y="933"/>
                                    </a:lnTo>
                                    <a:lnTo>
                                      <a:pt x="536" y="929"/>
                                    </a:lnTo>
                                    <a:lnTo>
                                      <a:pt x="536" y="925"/>
                                    </a:lnTo>
                                    <a:lnTo>
                                      <a:pt x="536" y="921"/>
                                    </a:lnTo>
                                    <a:lnTo>
                                      <a:pt x="536" y="915"/>
                                    </a:lnTo>
                                    <a:lnTo>
                                      <a:pt x="536" y="911"/>
                                    </a:lnTo>
                                    <a:lnTo>
                                      <a:pt x="5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42"/>
                                    </a:lnTo>
                                    <a:lnTo>
                                      <a:pt x="0" y="960"/>
                                    </a:lnTo>
                                    <a:lnTo>
                                      <a:pt x="1" y="978"/>
                                    </a:lnTo>
                                    <a:lnTo>
                                      <a:pt x="2" y="996"/>
                                    </a:lnTo>
                                    <a:lnTo>
                                      <a:pt x="3" y="1013"/>
                                    </a:lnTo>
                                    <a:lnTo>
                                      <a:pt x="5" y="1031"/>
                                    </a:lnTo>
                                    <a:lnTo>
                                      <a:pt x="7" y="1047"/>
                                    </a:lnTo>
                                    <a:lnTo>
                                      <a:pt x="9" y="1064"/>
                                    </a:lnTo>
                                    <a:lnTo>
                                      <a:pt x="12" y="1079"/>
                                    </a:lnTo>
                                    <a:lnTo>
                                      <a:pt x="15" y="1095"/>
                                    </a:lnTo>
                                    <a:lnTo>
                                      <a:pt x="18" y="1111"/>
                                    </a:lnTo>
                                    <a:lnTo>
                                      <a:pt x="22" y="1125"/>
                                    </a:lnTo>
                                    <a:lnTo>
                                      <a:pt x="26" y="1141"/>
                                    </a:lnTo>
                                    <a:lnTo>
                                      <a:pt x="30" y="1155"/>
                                    </a:lnTo>
                                    <a:lnTo>
                                      <a:pt x="35" y="1169"/>
                                    </a:lnTo>
                                    <a:lnTo>
                                      <a:pt x="41" y="1183"/>
                                    </a:lnTo>
                                    <a:lnTo>
                                      <a:pt x="46" y="1196"/>
                                    </a:lnTo>
                                    <a:lnTo>
                                      <a:pt x="52" y="1210"/>
                                    </a:lnTo>
                                    <a:lnTo>
                                      <a:pt x="58" y="1222"/>
                                    </a:lnTo>
                                    <a:lnTo>
                                      <a:pt x="66" y="1234"/>
                                    </a:lnTo>
                                    <a:lnTo>
                                      <a:pt x="73" y="1247"/>
                                    </a:lnTo>
                                    <a:lnTo>
                                      <a:pt x="80" y="1259"/>
                                    </a:lnTo>
                                    <a:lnTo>
                                      <a:pt x="88" y="1270"/>
                                    </a:lnTo>
                                    <a:lnTo>
                                      <a:pt x="96" y="1282"/>
                                    </a:lnTo>
                                    <a:lnTo>
                                      <a:pt x="104" y="1292"/>
                                    </a:lnTo>
                                    <a:lnTo>
                                      <a:pt x="113" y="1303"/>
                                    </a:lnTo>
                                    <a:lnTo>
                                      <a:pt x="122" y="1312"/>
                                    </a:lnTo>
                                    <a:lnTo>
                                      <a:pt x="132" y="1323"/>
                                    </a:lnTo>
                                    <a:lnTo>
                                      <a:pt x="142" y="1332"/>
                                    </a:lnTo>
                                    <a:lnTo>
                                      <a:pt x="153" y="1341"/>
                                    </a:lnTo>
                                    <a:lnTo>
                                      <a:pt x="163" y="1350"/>
                                    </a:lnTo>
                                    <a:lnTo>
                                      <a:pt x="174" y="1359"/>
                                    </a:lnTo>
                                    <a:lnTo>
                                      <a:pt x="186" y="1367"/>
                                    </a:lnTo>
                                    <a:lnTo>
                                      <a:pt x="197" y="1375"/>
                                    </a:lnTo>
                                    <a:lnTo>
                                      <a:pt x="209" y="1382"/>
                                    </a:lnTo>
                                    <a:lnTo>
                                      <a:pt x="222" y="1390"/>
                                    </a:lnTo>
                                    <a:lnTo>
                                      <a:pt x="236" y="1397"/>
                                    </a:lnTo>
                                    <a:lnTo>
                                      <a:pt x="249" y="1404"/>
                                    </a:lnTo>
                                    <a:lnTo>
                                      <a:pt x="262" y="1410"/>
                                    </a:lnTo>
                                    <a:lnTo>
                                      <a:pt x="277" y="1417"/>
                                    </a:lnTo>
                                    <a:lnTo>
                                      <a:pt x="291" y="1422"/>
                                    </a:lnTo>
                                    <a:lnTo>
                                      <a:pt x="306" y="1429"/>
                                    </a:lnTo>
                                    <a:lnTo>
                                      <a:pt x="322" y="1435"/>
                                    </a:lnTo>
                                    <a:lnTo>
                                      <a:pt x="338" y="1440"/>
                                    </a:lnTo>
                                    <a:lnTo>
                                      <a:pt x="354" y="1445"/>
                                    </a:lnTo>
                                    <a:lnTo>
                                      <a:pt x="370" y="1450"/>
                                    </a:lnTo>
                                    <a:lnTo>
                                      <a:pt x="387" y="1454"/>
                                    </a:lnTo>
                                    <a:lnTo>
                                      <a:pt x="405" y="1458"/>
                                    </a:lnTo>
                                    <a:lnTo>
                                      <a:pt x="423" y="1463"/>
                                    </a:lnTo>
                                    <a:lnTo>
                                      <a:pt x="441" y="1467"/>
                                    </a:lnTo>
                                    <a:lnTo>
                                      <a:pt x="459" y="1471"/>
                                    </a:lnTo>
                                    <a:lnTo>
                                      <a:pt x="478" y="1474"/>
                                    </a:lnTo>
                                    <a:lnTo>
                                      <a:pt x="499" y="1477"/>
                                    </a:lnTo>
                                    <a:lnTo>
                                      <a:pt x="518" y="1480"/>
                                    </a:lnTo>
                                    <a:lnTo>
                                      <a:pt x="538" y="1482"/>
                                    </a:lnTo>
                                    <a:lnTo>
                                      <a:pt x="559" y="1484"/>
                                    </a:lnTo>
                                    <a:lnTo>
                                      <a:pt x="581" y="1487"/>
                                    </a:lnTo>
                                    <a:lnTo>
                                      <a:pt x="602" y="1488"/>
                                    </a:lnTo>
                                    <a:lnTo>
                                      <a:pt x="624" y="1490"/>
                                    </a:lnTo>
                                    <a:lnTo>
                                      <a:pt x="646" y="1491"/>
                                    </a:lnTo>
                                    <a:lnTo>
                                      <a:pt x="669" y="1492"/>
                                    </a:lnTo>
                                    <a:lnTo>
                                      <a:pt x="692" y="1493"/>
                                    </a:lnTo>
                                    <a:lnTo>
                                      <a:pt x="716" y="1494"/>
                                    </a:lnTo>
                                    <a:lnTo>
                                      <a:pt x="740" y="1494"/>
                                    </a:lnTo>
                                    <a:lnTo>
                                      <a:pt x="764" y="1494"/>
                                    </a:lnTo>
                                    <a:lnTo>
                                      <a:pt x="1681" y="14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73E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840740" y="28575"/>
                                <a:ext cx="96520" cy="55880"/>
                              </a:xfrm>
                              <a:custGeom>
                                <a:avLst/>
                                <a:gdLst>
                                  <a:gd name="T0" fmla="*/ 537 w 2588"/>
                                  <a:gd name="T1" fmla="*/ 368 h 1492"/>
                                  <a:gd name="T2" fmla="*/ 1555 w 2588"/>
                                  <a:gd name="T3" fmla="*/ 368 h 1492"/>
                                  <a:gd name="T4" fmla="*/ 1796 w 2588"/>
                                  <a:gd name="T5" fmla="*/ 368 h 1492"/>
                                  <a:gd name="T6" fmla="*/ 1816 w 2588"/>
                                  <a:gd name="T7" fmla="*/ 369 h 1492"/>
                                  <a:gd name="T8" fmla="*/ 1836 w 2588"/>
                                  <a:gd name="T9" fmla="*/ 370 h 1492"/>
                                  <a:gd name="T10" fmla="*/ 1854 w 2588"/>
                                  <a:gd name="T11" fmla="*/ 371 h 1492"/>
                                  <a:gd name="T12" fmla="*/ 1873 w 2588"/>
                                  <a:gd name="T13" fmla="*/ 372 h 1492"/>
                                  <a:gd name="T14" fmla="*/ 1889 w 2588"/>
                                  <a:gd name="T15" fmla="*/ 373 h 1492"/>
                                  <a:gd name="T16" fmla="*/ 1904 w 2588"/>
                                  <a:gd name="T17" fmla="*/ 375 h 1492"/>
                                  <a:gd name="T18" fmla="*/ 1918 w 2588"/>
                                  <a:gd name="T19" fmla="*/ 377 h 1492"/>
                                  <a:gd name="T20" fmla="*/ 1931 w 2588"/>
                                  <a:gd name="T21" fmla="*/ 381 h 1492"/>
                                  <a:gd name="T22" fmla="*/ 1944 w 2588"/>
                                  <a:gd name="T23" fmla="*/ 384 h 1492"/>
                                  <a:gd name="T24" fmla="*/ 1956 w 2588"/>
                                  <a:gd name="T25" fmla="*/ 387 h 1492"/>
                                  <a:gd name="T26" fmla="*/ 1966 w 2588"/>
                                  <a:gd name="T27" fmla="*/ 391 h 1492"/>
                                  <a:gd name="T28" fmla="*/ 1976 w 2588"/>
                                  <a:gd name="T29" fmla="*/ 395 h 1492"/>
                                  <a:gd name="T30" fmla="*/ 1985 w 2588"/>
                                  <a:gd name="T31" fmla="*/ 400 h 1492"/>
                                  <a:gd name="T32" fmla="*/ 1993 w 2588"/>
                                  <a:gd name="T33" fmla="*/ 405 h 1492"/>
                                  <a:gd name="T34" fmla="*/ 2001 w 2588"/>
                                  <a:gd name="T35" fmla="*/ 411 h 1492"/>
                                  <a:gd name="T36" fmla="*/ 2007 w 2588"/>
                                  <a:gd name="T37" fmla="*/ 418 h 1492"/>
                                  <a:gd name="T38" fmla="*/ 2014 w 2588"/>
                                  <a:gd name="T39" fmla="*/ 425 h 1492"/>
                                  <a:gd name="T40" fmla="*/ 2019 w 2588"/>
                                  <a:gd name="T41" fmla="*/ 432 h 1492"/>
                                  <a:gd name="T42" fmla="*/ 2025 w 2588"/>
                                  <a:gd name="T43" fmla="*/ 440 h 1492"/>
                                  <a:gd name="T44" fmla="*/ 2030 w 2588"/>
                                  <a:gd name="T45" fmla="*/ 449 h 1492"/>
                                  <a:gd name="T46" fmla="*/ 2034 w 2588"/>
                                  <a:gd name="T47" fmla="*/ 460 h 1492"/>
                                  <a:gd name="T48" fmla="*/ 2038 w 2588"/>
                                  <a:gd name="T49" fmla="*/ 470 h 1492"/>
                                  <a:gd name="T50" fmla="*/ 2041 w 2588"/>
                                  <a:gd name="T51" fmla="*/ 480 h 1492"/>
                                  <a:gd name="T52" fmla="*/ 2043 w 2588"/>
                                  <a:gd name="T53" fmla="*/ 492 h 1492"/>
                                  <a:gd name="T54" fmla="*/ 2045 w 2588"/>
                                  <a:gd name="T55" fmla="*/ 504 h 1492"/>
                                  <a:gd name="T56" fmla="*/ 2047 w 2588"/>
                                  <a:gd name="T57" fmla="*/ 517 h 1492"/>
                                  <a:gd name="T58" fmla="*/ 2049 w 2588"/>
                                  <a:gd name="T59" fmla="*/ 532 h 1492"/>
                                  <a:gd name="T60" fmla="*/ 2050 w 2588"/>
                                  <a:gd name="T61" fmla="*/ 547 h 1492"/>
                                  <a:gd name="T62" fmla="*/ 2051 w 2588"/>
                                  <a:gd name="T63" fmla="*/ 564 h 1492"/>
                                  <a:gd name="T64" fmla="*/ 2052 w 2588"/>
                                  <a:gd name="T65" fmla="*/ 580 h 1492"/>
                                  <a:gd name="T66" fmla="*/ 2052 w 2588"/>
                                  <a:gd name="T67" fmla="*/ 598 h 1492"/>
                                  <a:gd name="T68" fmla="*/ 2588 w 2588"/>
                                  <a:gd name="T69" fmla="*/ 553 h 1492"/>
                                  <a:gd name="T70" fmla="*/ 2586 w 2588"/>
                                  <a:gd name="T71" fmla="*/ 482 h 1492"/>
                                  <a:gd name="T72" fmla="*/ 2577 w 2588"/>
                                  <a:gd name="T73" fmla="*/ 417 h 1492"/>
                                  <a:gd name="T74" fmla="*/ 2562 w 2588"/>
                                  <a:gd name="T75" fmla="*/ 356 h 1492"/>
                                  <a:gd name="T76" fmla="*/ 2542 w 2588"/>
                                  <a:gd name="T77" fmla="*/ 300 h 1492"/>
                                  <a:gd name="T78" fmla="*/ 2515 w 2588"/>
                                  <a:gd name="T79" fmla="*/ 250 h 1492"/>
                                  <a:gd name="T80" fmla="*/ 2483 w 2588"/>
                                  <a:gd name="T81" fmla="*/ 205 h 1492"/>
                                  <a:gd name="T82" fmla="*/ 2444 w 2588"/>
                                  <a:gd name="T83" fmla="*/ 165 h 1492"/>
                                  <a:gd name="T84" fmla="*/ 2401 w 2588"/>
                                  <a:gd name="T85" fmla="*/ 130 h 1492"/>
                                  <a:gd name="T86" fmla="*/ 2350 w 2588"/>
                                  <a:gd name="T87" fmla="*/ 100 h 1492"/>
                                  <a:gd name="T88" fmla="*/ 2294 w 2588"/>
                                  <a:gd name="T89" fmla="*/ 73 h 1492"/>
                                  <a:gd name="T90" fmla="*/ 2231 w 2588"/>
                                  <a:gd name="T91" fmla="*/ 50 h 1492"/>
                                  <a:gd name="T92" fmla="*/ 2161 w 2588"/>
                                  <a:gd name="T93" fmla="*/ 33 h 1492"/>
                                  <a:gd name="T94" fmla="*/ 2085 w 2588"/>
                                  <a:gd name="T95" fmla="*/ 19 h 1492"/>
                                  <a:gd name="T96" fmla="*/ 2002 w 2588"/>
                                  <a:gd name="T97" fmla="*/ 8 h 1492"/>
                                  <a:gd name="T98" fmla="*/ 1913 w 2588"/>
                                  <a:gd name="T99" fmla="*/ 2 h 1492"/>
                                  <a:gd name="T100" fmla="*/ 1817 w 2588"/>
                                  <a:gd name="T101" fmla="*/ 0 h 1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88" h="1492">
                                    <a:moveTo>
                                      <a:pt x="0" y="0"/>
                                    </a:moveTo>
                                    <a:lnTo>
                                      <a:pt x="0" y="1492"/>
                                    </a:lnTo>
                                    <a:lnTo>
                                      <a:pt x="537" y="1492"/>
                                    </a:lnTo>
                                    <a:lnTo>
                                      <a:pt x="537" y="368"/>
                                    </a:lnTo>
                                    <a:lnTo>
                                      <a:pt x="1010" y="368"/>
                                    </a:lnTo>
                                    <a:lnTo>
                                      <a:pt x="1010" y="1492"/>
                                    </a:lnTo>
                                    <a:lnTo>
                                      <a:pt x="1555" y="1492"/>
                                    </a:lnTo>
                                    <a:lnTo>
                                      <a:pt x="1555" y="368"/>
                                    </a:lnTo>
                                    <a:lnTo>
                                      <a:pt x="1779" y="368"/>
                                    </a:lnTo>
                                    <a:lnTo>
                                      <a:pt x="1785" y="368"/>
                                    </a:lnTo>
                                    <a:lnTo>
                                      <a:pt x="1790" y="368"/>
                                    </a:lnTo>
                                    <a:lnTo>
                                      <a:pt x="1796" y="368"/>
                                    </a:lnTo>
                                    <a:lnTo>
                                      <a:pt x="1801" y="369"/>
                                    </a:lnTo>
                                    <a:lnTo>
                                      <a:pt x="1806" y="369"/>
                                    </a:lnTo>
                                    <a:lnTo>
                                      <a:pt x="1811" y="369"/>
                                    </a:lnTo>
                                    <a:lnTo>
                                      <a:pt x="1816" y="369"/>
                                    </a:lnTo>
                                    <a:lnTo>
                                      <a:pt x="1821" y="369"/>
                                    </a:lnTo>
                                    <a:lnTo>
                                      <a:pt x="1826" y="369"/>
                                    </a:lnTo>
                                    <a:lnTo>
                                      <a:pt x="1831" y="369"/>
                                    </a:lnTo>
                                    <a:lnTo>
                                      <a:pt x="1836" y="370"/>
                                    </a:lnTo>
                                    <a:lnTo>
                                      <a:pt x="1841" y="370"/>
                                    </a:lnTo>
                                    <a:lnTo>
                                      <a:pt x="1845" y="370"/>
                                    </a:lnTo>
                                    <a:lnTo>
                                      <a:pt x="1850" y="370"/>
                                    </a:lnTo>
                                    <a:lnTo>
                                      <a:pt x="1854" y="371"/>
                                    </a:lnTo>
                                    <a:lnTo>
                                      <a:pt x="1860" y="371"/>
                                    </a:lnTo>
                                    <a:lnTo>
                                      <a:pt x="1864" y="371"/>
                                    </a:lnTo>
                                    <a:lnTo>
                                      <a:pt x="1868" y="371"/>
                                    </a:lnTo>
                                    <a:lnTo>
                                      <a:pt x="1873" y="372"/>
                                    </a:lnTo>
                                    <a:lnTo>
                                      <a:pt x="1877" y="372"/>
                                    </a:lnTo>
                                    <a:lnTo>
                                      <a:pt x="1881" y="373"/>
                                    </a:lnTo>
                                    <a:lnTo>
                                      <a:pt x="1885" y="373"/>
                                    </a:lnTo>
                                    <a:lnTo>
                                      <a:pt x="1889" y="373"/>
                                    </a:lnTo>
                                    <a:lnTo>
                                      <a:pt x="1893" y="374"/>
                                    </a:lnTo>
                                    <a:lnTo>
                                      <a:pt x="1896" y="374"/>
                                    </a:lnTo>
                                    <a:lnTo>
                                      <a:pt x="1900" y="375"/>
                                    </a:lnTo>
                                    <a:lnTo>
                                      <a:pt x="1904" y="375"/>
                                    </a:lnTo>
                                    <a:lnTo>
                                      <a:pt x="1907" y="376"/>
                                    </a:lnTo>
                                    <a:lnTo>
                                      <a:pt x="1911" y="376"/>
                                    </a:lnTo>
                                    <a:lnTo>
                                      <a:pt x="1914" y="377"/>
                                    </a:lnTo>
                                    <a:lnTo>
                                      <a:pt x="1918" y="377"/>
                                    </a:lnTo>
                                    <a:lnTo>
                                      <a:pt x="1921" y="379"/>
                                    </a:lnTo>
                                    <a:lnTo>
                                      <a:pt x="1925" y="379"/>
                                    </a:lnTo>
                                    <a:lnTo>
                                      <a:pt x="1928" y="380"/>
                                    </a:lnTo>
                                    <a:lnTo>
                                      <a:pt x="1931" y="381"/>
                                    </a:lnTo>
                                    <a:lnTo>
                                      <a:pt x="1934" y="381"/>
                                    </a:lnTo>
                                    <a:lnTo>
                                      <a:pt x="1937" y="382"/>
                                    </a:lnTo>
                                    <a:lnTo>
                                      <a:pt x="1940" y="383"/>
                                    </a:lnTo>
                                    <a:lnTo>
                                      <a:pt x="1944" y="384"/>
                                    </a:lnTo>
                                    <a:lnTo>
                                      <a:pt x="1947" y="385"/>
                                    </a:lnTo>
                                    <a:lnTo>
                                      <a:pt x="1950" y="385"/>
                                    </a:lnTo>
                                    <a:lnTo>
                                      <a:pt x="1953" y="386"/>
                                    </a:lnTo>
                                    <a:lnTo>
                                      <a:pt x="1956" y="387"/>
                                    </a:lnTo>
                                    <a:lnTo>
                                      <a:pt x="1958" y="388"/>
                                    </a:lnTo>
                                    <a:lnTo>
                                      <a:pt x="1961" y="389"/>
                                    </a:lnTo>
                                    <a:lnTo>
                                      <a:pt x="1964" y="390"/>
                                    </a:lnTo>
                                    <a:lnTo>
                                      <a:pt x="1966" y="391"/>
                                    </a:lnTo>
                                    <a:lnTo>
                                      <a:pt x="1969" y="392"/>
                                    </a:lnTo>
                                    <a:lnTo>
                                      <a:pt x="1971" y="393"/>
                                    </a:lnTo>
                                    <a:lnTo>
                                      <a:pt x="1974" y="394"/>
                                    </a:lnTo>
                                    <a:lnTo>
                                      <a:pt x="1976" y="395"/>
                                    </a:lnTo>
                                    <a:lnTo>
                                      <a:pt x="1978" y="396"/>
                                    </a:lnTo>
                                    <a:lnTo>
                                      <a:pt x="1981" y="397"/>
                                    </a:lnTo>
                                    <a:lnTo>
                                      <a:pt x="1983" y="399"/>
                                    </a:lnTo>
                                    <a:lnTo>
                                      <a:pt x="1985" y="400"/>
                                    </a:lnTo>
                                    <a:lnTo>
                                      <a:pt x="1987" y="401"/>
                                    </a:lnTo>
                                    <a:lnTo>
                                      <a:pt x="1989" y="402"/>
                                    </a:lnTo>
                                    <a:lnTo>
                                      <a:pt x="1991" y="404"/>
                                    </a:lnTo>
                                    <a:lnTo>
                                      <a:pt x="1993" y="405"/>
                                    </a:lnTo>
                                    <a:lnTo>
                                      <a:pt x="1995" y="406"/>
                                    </a:lnTo>
                                    <a:lnTo>
                                      <a:pt x="1997" y="408"/>
                                    </a:lnTo>
                                    <a:lnTo>
                                      <a:pt x="1999" y="409"/>
                                    </a:lnTo>
                                    <a:lnTo>
                                      <a:pt x="2001" y="411"/>
                                    </a:lnTo>
                                    <a:lnTo>
                                      <a:pt x="2002" y="412"/>
                                    </a:lnTo>
                                    <a:lnTo>
                                      <a:pt x="2004" y="415"/>
                                    </a:lnTo>
                                    <a:lnTo>
                                      <a:pt x="2006" y="416"/>
                                    </a:lnTo>
                                    <a:lnTo>
                                      <a:pt x="2007" y="418"/>
                                    </a:lnTo>
                                    <a:lnTo>
                                      <a:pt x="2009" y="419"/>
                                    </a:lnTo>
                                    <a:lnTo>
                                      <a:pt x="2011" y="421"/>
                                    </a:lnTo>
                                    <a:lnTo>
                                      <a:pt x="2012" y="423"/>
                                    </a:lnTo>
                                    <a:lnTo>
                                      <a:pt x="2014" y="425"/>
                                    </a:lnTo>
                                    <a:lnTo>
                                      <a:pt x="2015" y="426"/>
                                    </a:lnTo>
                                    <a:lnTo>
                                      <a:pt x="2017" y="428"/>
                                    </a:lnTo>
                                    <a:lnTo>
                                      <a:pt x="2018" y="430"/>
                                    </a:lnTo>
                                    <a:lnTo>
                                      <a:pt x="2019" y="432"/>
                                    </a:lnTo>
                                    <a:lnTo>
                                      <a:pt x="2021" y="434"/>
                                    </a:lnTo>
                                    <a:lnTo>
                                      <a:pt x="2022" y="436"/>
                                    </a:lnTo>
                                    <a:lnTo>
                                      <a:pt x="2023" y="438"/>
                                    </a:lnTo>
                                    <a:lnTo>
                                      <a:pt x="2025" y="440"/>
                                    </a:lnTo>
                                    <a:lnTo>
                                      <a:pt x="2027" y="442"/>
                                    </a:lnTo>
                                    <a:lnTo>
                                      <a:pt x="2028" y="445"/>
                                    </a:lnTo>
                                    <a:lnTo>
                                      <a:pt x="2029" y="447"/>
                                    </a:lnTo>
                                    <a:lnTo>
                                      <a:pt x="2030" y="449"/>
                                    </a:lnTo>
                                    <a:lnTo>
                                      <a:pt x="2031" y="452"/>
                                    </a:lnTo>
                                    <a:lnTo>
                                      <a:pt x="2032" y="455"/>
                                    </a:lnTo>
                                    <a:lnTo>
                                      <a:pt x="2033" y="457"/>
                                    </a:lnTo>
                                    <a:lnTo>
                                      <a:pt x="2034" y="460"/>
                                    </a:lnTo>
                                    <a:lnTo>
                                      <a:pt x="2035" y="462"/>
                                    </a:lnTo>
                                    <a:lnTo>
                                      <a:pt x="2036" y="464"/>
                                    </a:lnTo>
                                    <a:lnTo>
                                      <a:pt x="2037" y="467"/>
                                    </a:lnTo>
                                    <a:lnTo>
                                      <a:pt x="2038" y="470"/>
                                    </a:lnTo>
                                    <a:lnTo>
                                      <a:pt x="2039" y="472"/>
                                    </a:lnTo>
                                    <a:lnTo>
                                      <a:pt x="2039" y="475"/>
                                    </a:lnTo>
                                    <a:lnTo>
                                      <a:pt x="2040" y="477"/>
                                    </a:lnTo>
                                    <a:lnTo>
                                      <a:pt x="2041" y="480"/>
                                    </a:lnTo>
                                    <a:lnTo>
                                      <a:pt x="2041" y="483"/>
                                    </a:lnTo>
                                    <a:lnTo>
                                      <a:pt x="2042" y="487"/>
                                    </a:lnTo>
                                    <a:lnTo>
                                      <a:pt x="2043" y="489"/>
                                    </a:lnTo>
                                    <a:lnTo>
                                      <a:pt x="2043" y="492"/>
                                    </a:lnTo>
                                    <a:lnTo>
                                      <a:pt x="2044" y="495"/>
                                    </a:lnTo>
                                    <a:lnTo>
                                      <a:pt x="2044" y="498"/>
                                    </a:lnTo>
                                    <a:lnTo>
                                      <a:pt x="2045" y="501"/>
                                    </a:lnTo>
                                    <a:lnTo>
                                      <a:pt x="2045" y="504"/>
                                    </a:lnTo>
                                    <a:lnTo>
                                      <a:pt x="2046" y="508"/>
                                    </a:lnTo>
                                    <a:lnTo>
                                      <a:pt x="2046" y="511"/>
                                    </a:lnTo>
                                    <a:lnTo>
                                      <a:pt x="2047" y="514"/>
                                    </a:lnTo>
                                    <a:lnTo>
                                      <a:pt x="2047" y="517"/>
                                    </a:lnTo>
                                    <a:lnTo>
                                      <a:pt x="2048" y="521"/>
                                    </a:lnTo>
                                    <a:lnTo>
                                      <a:pt x="2048" y="525"/>
                                    </a:lnTo>
                                    <a:lnTo>
                                      <a:pt x="2048" y="529"/>
                                    </a:lnTo>
                                    <a:lnTo>
                                      <a:pt x="2049" y="532"/>
                                    </a:lnTo>
                                    <a:lnTo>
                                      <a:pt x="2049" y="536"/>
                                    </a:lnTo>
                                    <a:lnTo>
                                      <a:pt x="2050" y="540"/>
                                    </a:lnTo>
                                    <a:lnTo>
                                      <a:pt x="2050" y="543"/>
                                    </a:lnTo>
                                    <a:lnTo>
                                      <a:pt x="2050" y="547"/>
                                    </a:lnTo>
                                    <a:lnTo>
                                      <a:pt x="2050" y="551"/>
                                    </a:lnTo>
                                    <a:lnTo>
                                      <a:pt x="2051" y="555"/>
                                    </a:lnTo>
                                    <a:lnTo>
                                      <a:pt x="2051" y="560"/>
                                    </a:lnTo>
                                    <a:lnTo>
                                      <a:pt x="2051" y="564"/>
                                    </a:lnTo>
                                    <a:lnTo>
                                      <a:pt x="2051" y="568"/>
                                    </a:lnTo>
                                    <a:lnTo>
                                      <a:pt x="2051" y="572"/>
                                    </a:lnTo>
                                    <a:lnTo>
                                      <a:pt x="2052" y="576"/>
                                    </a:lnTo>
                                    <a:lnTo>
                                      <a:pt x="2052" y="580"/>
                                    </a:lnTo>
                                    <a:lnTo>
                                      <a:pt x="2052" y="584"/>
                                    </a:lnTo>
                                    <a:lnTo>
                                      <a:pt x="2052" y="589"/>
                                    </a:lnTo>
                                    <a:lnTo>
                                      <a:pt x="2052" y="593"/>
                                    </a:lnTo>
                                    <a:lnTo>
                                      <a:pt x="2052" y="598"/>
                                    </a:lnTo>
                                    <a:lnTo>
                                      <a:pt x="2052" y="603"/>
                                    </a:lnTo>
                                    <a:lnTo>
                                      <a:pt x="2052" y="1492"/>
                                    </a:lnTo>
                                    <a:lnTo>
                                      <a:pt x="2588" y="1492"/>
                                    </a:lnTo>
                                    <a:lnTo>
                                      <a:pt x="2588" y="553"/>
                                    </a:lnTo>
                                    <a:lnTo>
                                      <a:pt x="2588" y="535"/>
                                    </a:lnTo>
                                    <a:lnTo>
                                      <a:pt x="2588" y="517"/>
                                    </a:lnTo>
                                    <a:lnTo>
                                      <a:pt x="2587" y="500"/>
                                    </a:lnTo>
                                    <a:lnTo>
                                      <a:pt x="2586" y="482"/>
                                    </a:lnTo>
                                    <a:lnTo>
                                      <a:pt x="2584" y="466"/>
                                    </a:lnTo>
                                    <a:lnTo>
                                      <a:pt x="2582" y="448"/>
                                    </a:lnTo>
                                    <a:lnTo>
                                      <a:pt x="2580" y="433"/>
                                    </a:lnTo>
                                    <a:lnTo>
                                      <a:pt x="2577" y="417"/>
                                    </a:lnTo>
                                    <a:lnTo>
                                      <a:pt x="2574" y="401"/>
                                    </a:lnTo>
                                    <a:lnTo>
                                      <a:pt x="2570" y="386"/>
                                    </a:lnTo>
                                    <a:lnTo>
                                      <a:pt x="2566" y="370"/>
                                    </a:lnTo>
                                    <a:lnTo>
                                      <a:pt x="2562" y="356"/>
                                    </a:lnTo>
                                    <a:lnTo>
                                      <a:pt x="2558" y="341"/>
                                    </a:lnTo>
                                    <a:lnTo>
                                      <a:pt x="2553" y="328"/>
                                    </a:lnTo>
                                    <a:lnTo>
                                      <a:pt x="2548" y="314"/>
                                    </a:lnTo>
                                    <a:lnTo>
                                      <a:pt x="2542" y="300"/>
                                    </a:lnTo>
                                    <a:lnTo>
                                      <a:pt x="2536" y="288"/>
                                    </a:lnTo>
                                    <a:lnTo>
                                      <a:pt x="2529" y="275"/>
                                    </a:lnTo>
                                    <a:lnTo>
                                      <a:pt x="2522" y="262"/>
                                    </a:lnTo>
                                    <a:lnTo>
                                      <a:pt x="2515" y="250"/>
                                    </a:lnTo>
                                    <a:lnTo>
                                      <a:pt x="2507" y="239"/>
                                    </a:lnTo>
                                    <a:lnTo>
                                      <a:pt x="2500" y="227"/>
                                    </a:lnTo>
                                    <a:lnTo>
                                      <a:pt x="2492" y="216"/>
                                    </a:lnTo>
                                    <a:lnTo>
                                      <a:pt x="2483" y="205"/>
                                    </a:lnTo>
                                    <a:lnTo>
                                      <a:pt x="2474" y="194"/>
                                    </a:lnTo>
                                    <a:lnTo>
                                      <a:pt x="2465" y="184"/>
                                    </a:lnTo>
                                    <a:lnTo>
                                      <a:pt x="2455" y="175"/>
                                    </a:lnTo>
                                    <a:lnTo>
                                      <a:pt x="2444" y="165"/>
                                    </a:lnTo>
                                    <a:lnTo>
                                      <a:pt x="2434" y="155"/>
                                    </a:lnTo>
                                    <a:lnTo>
                                      <a:pt x="2423" y="147"/>
                                    </a:lnTo>
                                    <a:lnTo>
                                      <a:pt x="2412" y="138"/>
                                    </a:lnTo>
                                    <a:lnTo>
                                      <a:pt x="2401" y="130"/>
                                    </a:lnTo>
                                    <a:lnTo>
                                      <a:pt x="2389" y="121"/>
                                    </a:lnTo>
                                    <a:lnTo>
                                      <a:pt x="2377" y="114"/>
                                    </a:lnTo>
                                    <a:lnTo>
                                      <a:pt x="2364" y="107"/>
                                    </a:lnTo>
                                    <a:lnTo>
                                      <a:pt x="2350" y="100"/>
                                    </a:lnTo>
                                    <a:lnTo>
                                      <a:pt x="2337" y="93"/>
                                    </a:lnTo>
                                    <a:lnTo>
                                      <a:pt x="2323" y="85"/>
                                    </a:lnTo>
                                    <a:lnTo>
                                      <a:pt x="2309" y="79"/>
                                    </a:lnTo>
                                    <a:lnTo>
                                      <a:pt x="2294" y="73"/>
                                    </a:lnTo>
                                    <a:lnTo>
                                      <a:pt x="2280" y="67"/>
                                    </a:lnTo>
                                    <a:lnTo>
                                      <a:pt x="2263" y="62"/>
                                    </a:lnTo>
                                    <a:lnTo>
                                      <a:pt x="2247" y="56"/>
                                    </a:lnTo>
                                    <a:lnTo>
                                      <a:pt x="2231" y="50"/>
                                    </a:lnTo>
                                    <a:lnTo>
                                      <a:pt x="2214" y="46"/>
                                    </a:lnTo>
                                    <a:lnTo>
                                      <a:pt x="2197" y="41"/>
                                    </a:lnTo>
                                    <a:lnTo>
                                      <a:pt x="2179" y="37"/>
                                    </a:lnTo>
                                    <a:lnTo>
                                      <a:pt x="2161" y="33"/>
                                    </a:lnTo>
                                    <a:lnTo>
                                      <a:pt x="2143" y="29"/>
                                    </a:lnTo>
                                    <a:lnTo>
                                      <a:pt x="2124" y="25"/>
                                    </a:lnTo>
                                    <a:lnTo>
                                      <a:pt x="2104" y="22"/>
                                    </a:lnTo>
                                    <a:lnTo>
                                      <a:pt x="2085" y="19"/>
                                    </a:lnTo>
                                    <a:lnTo>
                                      <a:pt x="2065" y="15"/>
                                    </a:lnTo>
                                    <a:lnTo>
                                      <a:pt x="2045" y="12"/>
                                    </a:lnTo>
                                    <a:lnTo>
                                      <a:pt x="2023" y="10"/>
                                    </a:lnTo>
                                    <a:lnTo>
                                      <a:pt x="2002" y="8"/>
                                    </a:lnTo>
                                    <a:lnTo>
                                      <a:pt x="1981" y="6"/>
                                    </a:lnTo>
                                    <a:lnTo>
                                      <a:pt x="1959" y="5"/>
                                    </a:lnTo>
                                    <a:lnTo>
                                      <a:pt x="1935" y="3"/>
                                    </a:lnTo>
                                    <a:lnTo>
                                      <a:pt x="1913" y="2"/>
                                    </a:lnTo>
                                    <a:lnTo>
                                      <a:pt x="1890" y="1"/>
                                    </a:lnTo>
                                    <a:lnTo>
                                      <a:pt x="1866" y="1"/>
                                    </a:lnTo>
                                    <a:lnTo>
                                      <a:pt x="1841" y="0"/>
                                    </a:lnTo>
                                    <a:lnTo>
                                      <a:pt x="181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73E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1865" y="8890"/>
                                <a:ext cx="2095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73E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81710" y="27940"/>
                                <a:ext cx="72390" cy="57150"/>
                              </a:xfrm>
                              <a:custGeom>
                                <a:avLst/>
                                <a:gdLst>
                                  <a:gd name="T0" fmla="*/ 1924 w 1934"/>
                                  <a:gd name="T1" fmla="*/ 650 h 1544"/>
                                  <a:gd name="T2" fmla="*/ 1893 w 1934"/>
                                  <a:gd name="T3" fmla="*/ 525 h 1544"/>
                                  <a:gd name="T4" fmla="*/ 1839 w 1934"/>
                                  <a:gd name="T5" fmla="*/ 409 h 1544"/>
                                  <a:gd name="T6" fmla="*/ 1766 w 1934"/>
                                  <a:gd name="T7" fmla="*/ 305 h 1544"/>
                                  <a:gd name="T8" fmla="*/ 1673 w 1934"/>
                                  <a:gd name="T9" fmla="*/ 215 h 1544"/>
                                  <a:gd name="T10" fmla="*/ 1561 w 1934"/>
                                  <a:gd name="T11" fmla="*/ 139 h 1544"/>
                                  <a:gd name="T12" fmla="*/ 1431 w 1934"/>
                                  <a:gd name="T13" fmla="*/ 79 h 1544"/>
                                  <a:gd name="T14" fmla="*/ 1286 w 1934"/>
                                  <a:gd name="T15" fmla="*/ 34 h 1544"/>
                                  <a:gd name="T16" fmla="*/ 1125 w 1934"/>
                                  <a:gd name="T17" fmla="*/ 7 h 1544"/>
                                  <a:gd name="T18" fmla="*/ 952 w 1934"/>
                                  <a:gd name="T19" fmla="*/ 0 h 1544"/>
                                  <a:gd name="T20" fmla="*/ 780 w 1934"/>
                                  <a:gd name="T21" fmla="*/ 11 h 1544"/>
                                  <a:gd name="T22" fmla="*/ 622 w 1934"/>
                                  <a:gd name="T23" fmla="*/ 39 h 1544"/>
                                  <a:gd name="T24" fmla="*/ 479 w 1934"/>
                                  <a:gd name="T25" fmla="*/ 87 h 1544"/>
                                  <a:gd name="T26" fmla="*/ 354 w 1934"/>
                                  <a:gd name="T27" fmla="*/ 148 h 1544"/>
                                  <a:gd name="T28" fmla="*/ 246 w 1934"/>
                                  <a:gd name="T29" fmla="*/ 226 h 1544"/>
                                  <a:gd name="T30" fmla="*/ 156 w 1934"/>
                                  <a:gd name="T31" fmla="*/ 318 h 1544"/>
                                  <a:gd name="T32" fmla="*/ 86 w 1934"/>
                                  <a:gd name="T33" fmla="*/ 423 h 1544"/>
                                  <a:gd name="T34" fmla="*/ 36 w 1934"/>
                                  <a:gd name="T35" fmla="*/ 541 h 1544"/>
                                  <a:gd name="T36" fmla="*/ 7 w 1934"/>
                                  <a:gd name="T37" fmla="*/ 669 h 1544"/>
                                  <a:gd name="T38" fmla="*/ 1 w 1934"/>
                                  <a:gd name="T39" fmla="*/ 806 h 1544"/>
                                  <a:gd name="T40" fmla="*/ 18 w 1934"/>
                                  <a:gd name="T41" fmla="*/ 938 h 1544"/>
                                  <a:gd name="T42" fmla="*/ 56 w 1934"/>
                                  <a:gd name="T43" fmla="*/ 1062 h 1544"/>
                                  <a:gd name="T44" fmla="*/ 116 w 1934"/>
                                  <a:gd name="T45" fmla="*/ 1173 h 1544"/>
                                  <a:gd name="T46" fmla="*/ 195 w 1934"/>
                                  <a:gd name="T47" fmla="*/ 1272 h 1544"/>
                                  <a:gd name="T48" fmla="*/ 294 w 1934"/>
                                  <a:gd name="T49" fmla="*/ 1357 h 1544"/>
                                  <a:gd name="T50" fmla="*/ 409 w 1934"/>
                                  <a:gd name="T51" fmla="*/ 1427 h 1544"/>
                                  <a:gd name="T52" fmla="*/ 543 w 1934"/>
                                  <a:gd name="T53" fmla="*/ 1482 h 1544"/>
                                  <a:gd name="T54" fmla="*/ 692 w 1934"/>
                                  <a:gd name="T55" fmla="*/ 1521 h 1544"/>
                                  <a:gd name="T56" fmla="*/ 857 w 1934"/>
                                  <a:gd name="T57" fmla="*/ 1541 h 1544"/>
                                  <a:gd name="T58" fmla="*/ 1034 w 1934"/>
                                  <a:gd name="T59" fmla="*/ 1543 h 1544"/>
                                  <a:gd name="T60" fmla="*/ 1204 w 1934"/>
                                  <a:gd name="T61" fmla="*/ 1527 h 1544"/>
                                  <a:gd name="T62" fmla="*/ 1358 w 1934"/>
                                  <a:gd name="T63" fmla="*/ 1492 h 1544"/>
                                  <a:gd name="T64" fmla="*/ 1497 w 1934"/>
                                  <a:gd name="T65" fmla="*/ 1440 h 1544"/>
                                  <a:gd name="T66" fmla="*/ 1618 w 1934"/>
                                  <a:gd name="T67" fmla="*/ 1372 h 1544"/>
                                  <a:gd name="T68" fmla="*/ 1720 w 1934"/>
                                  <a:gd name="T69" fmla="*/ 1290 h 1544"/>
                                  <a:gd name="T70" fmla="*/ 1803 w 1934"/>
                                  <a:gd name="T71" fmla="*/ 1194 h 1544"/>
                                  <a:gd name="T72" fmla="*/ 1867 w 1934"/>
                                  <a:gd name="T73" fmla="*/ 1085 h 1544"/>
                                  <a:gd name="T74" fmla="*/ 1910 w 1934"/>
                                  <a:gd name="T75" fmla="*/ 966 h 1544"/>
                                  <a:gd name="T76" fmla="*/ 1931 w 1934"/>
                                  <a:gd name="T77" fmla="*/ 837 h 1544"/>
                                  <a:gd name="T78" fmla="*/ 565 w 1934"/>
                                  <a:gd name="T79" fmla="*/ 700 h 1544"/>
                                  <a:gd name="T80" fmla="*/ 599 w 1934"/>
                                  <a:gd name="T81" fmla="*/ 566 h 1544"/>
                                  <a:gd name="T82" fmla="*/ 670 w 1934"/>
                                  <a:gd name="T83" fmla="*/ 465 h 1544"/>
                                  <a:gd name="T84" fmla="*/ 772 w 1934"/>
                                  <a:gd name="T85" fmla="*/ 398 h 1544"/>
                                  <a:gd name="T86" fmla="*/ 896 w 1934"/>
                                  <a:gd name="T87" fmla="*/ 365 h 1544"/>
                                  <a:gd name="T88" fmla="*/ 1043 w 1934"/>
                                  <a:gd name="T89" fmla="*/ 366 h 1544"/>
                                  <a:gd name="T90" fmla="*/ 1171 w 1934"/>
                                  <a:gd name="T91" fmla="*/ 402 h 1544"/>
                                  <a:gd name="T92" fmla="*/ 1271 w 1934"/>
                                  <a:gd name="T93" fmla="*/ 473 h 1544"/>
                                  <a:gd name="T94" fmla="*/ 1339 w 1934"/>
                                  <a:gd name="T95" fmla="*/ 576 h 1544"/>
                                  <a:gd name="T96" fmla="*/ 1372 w 1934"/>
                                  <a:gd name="T97" fmla="*/ 712 h 1544"/>
                                  <a:gd name="T98" fmla="*/ 1367 w 1934"/>
                                  <a:gd name="T99" fmla="*/ 867 h 1544"/>
                                  <a:gd name="T100" fmla="*/ 1326 w 1934"/>
                                  <a:gd name="T101" fmla="*/ 995 h 1544"/>
                                  <a:gd name="T102" fmla="*/ 1249 w 1934"/>
                                  <a:gd name="T103" fmla="*/ 1092 h 1544"/>
                                  <a:gd name="T104" fmla="*/ 1142 w 1934"/>
                                  <a:gd name="T105" fmla="*/ 1153 h 1544"/>
                                  <a:gd name="T106" fmla="*/ 1008 w 1934"/>
                                  <a:gd name="T107" fmla="*/ 1181 h 1544"/>
                                  <a:gd name="T108" fmla="*/ 864 w 1934"/>
                                  <a:gd name="T109" fmla="*/ 1175 h 1544"/>
                                  <a:gd name="T110" fmla="*/ 743 w 1934"/>
                                  <a:gd name="T111" fmla="*/ 1135 h 1544"/>
                                  <a:gd name="T112" fmla="*/ 649 w 1934"/>
                                  <a:gd name="T113" fmla="*/ 1060 h 1544"/>
                                  <a:gd name="T114" fmla="*/ 588 w 1934"/>
                                  <a:gd name="T115" fmla="*/ 952 h 1544"/>
                                  <a:gd name="T116" fmla="*/ 562 w 1934"/>
                                  <a:gd name="T117" fmla="*/ 810 h 1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934" h="1544">
                                    <a:moveTo>
                                      <a:pt x="1934" y="774"/>
                                    </a:moveTo>
                                    <a:lnTo>
                                      <a:pt x="1933" y="762"/>
                                    </a:lnTo>
                                    <a:lnTo>
                                      <a:pt x="1933" y="752"/>
                                    </a:lnTo>
                                    <a:lnTo>
                                      <a:pt x="1933" y="742"/>
                                    </a:lnTo>
                                    <a:lnTo>
                                      <a:pt x="1932" y="732"/>
                                    </a:lnTo>
                                    <a:lnTo>
                                      <a:pt x="1932" y="721"/>
                                    </a:lnTo>
                                    <a:lnTo>
                                      <a:pt x="1931" y="711"/>
                                    </a:lnTo>
                                    <a:lnTo>
                                      <a:pt x="1930" y="701"/>
                                    </a:lnTo>
                                    <a:lnTo>
                                      <a:pt x="1929" y="690"/>
                                    </a:lnTo>
                                    <a:lnTo>
                                      <a:pt x="1928" y="680"/>
                                    </a:lnTo>
                                    <a:lnTo>
                                      <a:pt x="1927" y="670"/>
                                    </a:lnTo>
                                    <a:lnTo>
                                      <a:pt x="1926" y="661"/>
                                    </a:lnTo>
                                    <a:lnTo>
                                      <a:pt x="1924" y="650"/>
                                    </a:lnTo>
                                    <a:lnTo>
                                      <a:pt x="1922" y="640"/>
                                    </a:lnTo>
                                    <a:lnTo>
                                      <a:pt x="1921" y="631"/>
                                    </a:lnTo>
                                    <a:lnTo>
                                      <a:pt x="1919" y="621"/>
                                    </a:lnTo>
                                    <a:lnTo>
                                      <a:pt x="1917" y="611"/>
                                    </a:lnTo>
                                    <a:lnTo>
                                      <a:pt x="1915" y="601"/>
                                    </a:lnTo>
                                    <a:lnTo>
                                      <a:pt x="1912" y="592"/>
                                    </a:lnTo>
                                    <a:lnTo>
                                      <a:pt x="1910" y="581"/>
                                    </a:lnTo>
                                    <a:lnTo>
                                      <a:pt x="1907" y="572"/>
                                    </a:lnTo>
                                    <a:lnTo>
                                      <a:pt x="1905" y="563"/>
                                    </a:lnTo>
                                    <a:lnTo>
                                      <a:pt x="1902" y="554"/>
                                    </a:lnTo>
                                    <a:lnTo>
                                      <a:pt x="1899" y="543"/>
                                    </a:lnTo>
                                    <a:lnTo>
                                      <a:pt x="1896" y="534"/>
                                    </a:lnTo>
                                    <a:lnTo>
                                      <a:pt x="1893" y="525"/>
                                    </a:lnTo>
                                    <a:lnTo>
                                      <a:pt x="1889" y="516"/>
                                    </a:lnTo>
                                    <a:lnTo>
                                      <a:pt x="1886" y="506"/>
                                    </a:lnTo>
                                    <a:lnTo>
                                      <a:pt x="1882" y="497"/>
                                    </a:lnTo>
                                    <a:lnTo>
                                      <a:pt x="1879" y="488"/>
                                    </a:lnTo>
                                    <a:lnTo>
                                      <a:pt x="1875" y="480"/>
                                    </a:lnTo>
                                    <a:lnTo>
                                      <a:pt x="1871" y="470"/>
                                    </a:lnTo>
                                    <a:lnTo>
                                      <a:pt x="1867" y="461"/>
                                    </a:lnTo>
                                    <a:lnTo>
                                      <a:pt x="1862" y="452"/>
                                    </a:lnTo>
                                    <a:lnTo>
                                      <a:pt x="1857" y="444"/>
                                    </a:lnTo>
                                    <a:lnTo>
                                      <a:pt x="1853" y="434"/>
                                    </a:lnTo>
                                    <a:lnTo>
                                      <a:pt x="1848" y="426"/>
                                    </a:lnTo>
                                    <a:lnTo>
                                      <a:pt x="1844" y="418"/>
                                    </a:lnTo>
                                    <a:lnTo>
                                      <a:pt x="1839" y="409"/>
                                    </a:lnTo>
                                    <a:lnTo>
                                      <a:pt x="1834" y="400"/>
                                    </a:lnTo>
                                    <a:lnTo>
                                      <a:pt x="1829" y="392"/>
                                    </a:lnTo>
                                    <a:lnTo>
                                      <a:pt x="1824" y="384"/>
                                    </a:lnTo>
                                    <a:lnTo>
                                      <a:pt x="1819" y="376"/>
                                    </a:lnTo>
                                    <a:lnTo>
                                      <a:pt x="1813" y="367"/>
                                    </a:lnTo>
                                    <a:lnTo>
                                      <a:pt x="1808" y="359"/>
                                    </a:lnTo>
                                    <a:lnTo>
                                      <a:pt x="1802" y="351"/>
                                    </a:lnTo>
                                    <a:lnTo>
                                      <a:pt x="1797" y="344"/>
                                    </a:lnTo>
                                    <a:lnTo>
                                      <a:pt x="1791" y="336"/>
                                    </a:lnTo>
                                    <a:lnTo>
                                      <a:pt x="1785" y="328"/>
                                    </a:lnTo>
                                    <a:lnTo>
                                      <a:pt x="1778" y="320"/>
                                    </a:lnTo>
                                    <a:lnTo>
                                      <a:pt x="1772" y="313"/>
                                    </a:lnTo>
                                    <a:lnTo>
                                      <a:pt x="1766" y="305"/>
                                    </a:lnTo>
                                    <a:lnTo>
                                      <a:pt x="1759" y="298"/>
                                    </a:lnTo>
                                    <a:lnTo>
                                      <a:pt x="1753" y="290"/>
                                    </a:lnTo>
                                    <a:lnTo>
                                      <a:pt x="1746" y="283"/>
                                    </a:lnTo>
                                    <a:lnTo>
                                      <a:pt x="1739" y="276"/>
                                    </a:lnTo>
                                    <a:lnTo>
                                      <a:pt x="1733" y="269"/>
                                    </a:lnTo>
                                    <a:lnTo>
                                      <a:pt x="1726" y="262"/>
                                    </a:lnTo>
                                    <a:lnTo>
                                      <a:pt x="1719" y="255"/>
                                    </a:lnTo>
                                    <a:lnTo>
                                      <a:pt x="1711" y="248"/>
                                    </a:lnTo>
                                    <a:lnTo>
                                      <a:pt x="1704" y="241"/>
                                    </a:lnTo>
                                    <a:lnTo>
                                      <a:pt x="1697" y="235"/>
                                    </a:lnTo>
                                    <a:lnTo>
                                      <a:pt x="1688" y="228"/>
                                    </a:lnTo>
                                    <a:lnTo>
                                      <a:pt x="1681" y="221"/>
                                    </a:lnTo>
                                    <a:lnTo>
                                      <a:pt x="1673" y="215"/>
                                    </a:lnTo>
                                    <a:lnTo>
                                      <a:pt x="1665" y="208"/>
                                    </a:lnTo>
                                    <a:lnTo>
                                      <a:pt x="1657" y="202"/>
                                    </a:lnTo>
                                    <a:lnTo>
                                      <a:pt x="1649" y="196"/>
                                    </a:lnTo>
                                    <a:lnTo>
                                      <a:pt x="1641" y="191"/>
                                    </a:lnTo>
                                    <a:lnTo>
                                      <a:pt x="1633" y="184"/>
                                    </a:lnTo>
                                    <a:lnTo>
                                      <a:pt x="1624" y="178"/>
                                    </a:lnTo>
                                    <a:lnTo>
                                      <a:pt x="1616" y="172"/>
                                    </a:lnTo>
                                    <a:lnTo>
                                      <a:pt x="1606" y="167"/>
                                    </a:lnTo>
                                    <a:lnTo>
                                      <a:pt x="1597" y="161"/>
                                    </a:lnTo>
                                    <a:lnTo>
                                      <a:pt x="1589" y="156"/>
                                    </a:lnTo>
                                    <a:lnTo>
                                      <a:pt x="1580" y="150"/>
                                    </a:lnTo>
                                    <a:lnTo>
                                      <a:pt x="1571" y="144"/>
                                    </a:lnTo>
                                    <a:lnTo>
                                      <a:pt x="1561" y="139"/>
                                    </a:lnTo>
                                    <a:lnTo>
                                      <a:pt x="1552" y="134"/>
                                    </a:lnTo>
                                    <a:lnTo>
                                      <a:pt x="1543" y="129"/>
                                    </a:lnTo>
                                    <a:lnTo>
                                      <a:pt x="1533" y="125"/>
                                    </a:lnTo>
                                    <a:lnTo>
                                      <a:pt x="1523" y="120"/>
                                    </a:lnTo>
                                    <a:lnTo>
                                      <a:pt x="1513" y="114"/>
                                    </a:lnTo>
                                    <a:lnTo>
                                      <a:pt x="1504" y="109"/>
                                    </a:lnTo>
                                    <a:lnTo>
                                      <a:pt x="1494" y="105"/>
                                    </a:lnTo>
                                    <a:lnTo>
                                      <a:pt x="1484" y="101"/>
                                    </a:lnTo>
                                    <a:lnTo>
                                      <a:pt x="1474" y="96"/>
                                    </a:lnTo>
                                    <a:lnTo>
                                      <a:pt x="1464" y="92"/>
                                    </a:lnTo>
                                    <a:lnTo>
                                      <a:pt x="1453" y="88"/>
                                    </a:lnTo>
                                    <a:lnTo>
                                      <a:pt x="1442" y="84"/>
                                    </a:lnTo>
                                    <a:lnTo>
                                      <a:pt x="1431" y="79"/>
                                    </a:lnTo>
                                    <a:lnTo>
                                      <a:pt x="1421" y="75"/>
                                    </a:lnTo>
                                    <a:lnTo>
                                      <a:pt x="1410" y="71"/>
                                    </a:lnTo>
                                    <a:lnTo>
                                      <a:pt x="1399" y="67"/>
                                    </a:lnTo>
                                    <a:lnTo>
                                      <a:pt x="1389" y="64"/>
                                    </a:lnTo>
                                    <a:lnTo>
                                      <a:pt x="1378" y="60"/>
                                    </a:lnTo>
                                    <a:lnTo>
                                      <a:pt x="1366" y="56"/>
                                    </a:lnTo>
                                    <a:lnTo>
                                      <a:pt x="1354" y="53"/>
                                    </a:lnTo>
                                    <a:lnTo>
                                      <a:pt x="1343" y="50"/>
                                    </a:lnTo>
                                    <a:lnTo>
                                      <a:pt x="1332" y="47"/>
                                    </a:lnTo>
                                    <a:lnTo>
                                      <a:pt x="1320" y="43"/>
                                    </a:lnTo>
                                    <a:lnTo>
                                      <a:pt x="1309" y="40"/>
                                    </a:lnTo>
                                    <a:lnTo>
                                      <a:pt x="1297" y="37"/>
                                    </a:lnTo>
                                    <a:lnTo>
                                      <a:pt x="1286" y="34"/>
                                    </a:lnTo>
                                    <a:lnTo>
                                      <a:pt x="1273" y="31"/>
                                    </a:lnTo>
                                    <a:lnTo>
                                      <a:pt x="1261" y="29"/>
                                    </a:lnTo>
                                    <a:lnTo>
                                      <a:pt x="1249" y="27"/>
                                    </a:lnTo>
                                    <a:lnTo>
                                      <a:pt x="1237" y="24"/>
                                    </a:lnTo>
                                    <a:lnTo>
                                      <a:pt x="1225" y="22"/>
                                    </a:lnTo>
                                    <a:lnTo>
                                      <a:pt x="1213" y="20"/>
                                    </a:lnTo>
                                    <a:lnTo>
                                      <a:pt x="1201" y="18"/>
                                    </a:lnTo>
                                    <a:lnTo>
                                      <a:pt x="1187" y="16"/>
                                    </a:lnTo>
                                    <a:lnTo>
                                      <a:pt x="1175" y="14"/>
                                    </a:lnTo>
                                    <a:lnTo>
                                      <a:pt x="1163" y="13"/>
                                    </a:lnTo>
                                    <a:lnTo>
                                      <a:pt x="1150" y="11"/>
                                    </a:lnTo>
                                    <a:lnTo>
                                      <a:pt x="1138" y="10"/>
                                    </a:lnTo>
                                    <a:lnTo>
                                      <a:pt x="1125" y="7"/>
                                    </a:lnTo>
                                    <a:lnTo>
                                      <a:pt x="1112" y="6"/>
                                    </a:lnTo>
                                    <a:lnTo>
                                      <a:pt x="1098" y="5"/>
                                    </a:lnTo>
                                    <a:lnTo>
                                      <a:pt x="1085" y="4"/>
                                    </a:lnTo>
                                    <a:lnTo>
                                      <a:pt x="1072" y="3"/>
                                    </a:lnTo>
                                    <a:lnTo>
                                      <a:pt x="1059" y="2"/>
                                    </a:lnTo>
                                    <a:lnTo>
                                      <a:pt x="1046" y="2"/>
                                    </a:lnTo>
                                    <a:lnTo>
                                      <a:pt x="1033" y="1"/>
                                    </a:lnTo>
                                    <a:lnTo>
                                      <a:pt x="1019" y="1"/>
                                    </a:lnTo>
                                    <a:lnTo>
                                      <a:pt x="1006" y="0"/>
                                    </a:lnTo>
                                    <a:lnTo>
                                      <a:pt x="992" y="0"/>
                                    </a:lnTo>
                                    <a:lnTo>
                                      <a:pt x="979" y="0"/>
                                    </a:lnTo>
                                    <a:lnTo>
                                      <a:pt x="965" y="0"/>
                                    </a:lnTo>
                                    <a:lnTo>
                                      <a:pt x="952" y="0"/>
                                    </a:lnTo>
                                    <a:lnTo>
                                      <a:pt x="937" y="0"/>
                                    </a:lnTo>
                                    <a:lnTo>
                                      <a:pt x="924" y="0"/>
                                    </a:lnTo>
                                    <a:lnTo>
                                      <a:pt x="910" y="1"/>
                                    </a:lnTo>
                                    <a:lnTo>
                                      <a:pt x="897" y="1"/>
                                    </a:lnTo>
                                    <a:lnTo>
                                      <a:pt x="884" y="2"/>
                                    </a:lnTo>
                                    <a:lnTo>
                                      <a:pt x="871" y="2"/>
                                    </a:lnTo>
                                    <a:lnTo>
                                      <a:pt x="858" y="3"/>
                                    </a:lnTo>
                                    <a:lnTo>
                                      <a:pt x="844" y="4"/>
                                    </a:lnTo>
                                    <a:lnTo>
                                      <a:pt x="831" y="5"/>
                                    </a:lnTo>
                                    <a:lnTo>
                                      <a:pt x="818" y="6"/>
                                    </a:lnTo>
                                    <a:lnTo>
                                      <a:pt x="805" y="7"/>
                                    </a:lnTo>
                                    <a:lnTo>
                                      <a:pt x="793" y="10"/>
                                    </a:lnTo>
                                    <a:lnTo>
                                      <a:pt x="780" y="11"/>
                                    </a:lnTo>
                                    <a:lnTo>
                                      <a:pt x="767" y="13"/>
                                    </a:lnTo>
                                    <a:lnTo>
                                      <a:pt x="754" y="14"/>
                                    </a:lnTo>
                                    <a:lnTo>
                                      <a:pt x="742" y="16"/>
                                    </a:lnTo>
                                    <a:lnTo>
                                      <a:pt x="730" y="18"/>
                                    </a:lnTo>
                                    <a:lnTo>
                                      <a:pt x="718" y="20"/>
                                    </a:lnTo>
                                    <a:lnTo>
                                      <a:pt x="706" y="22"/>
                                    </a:lnTo>
                                    <a:lnTo>
                                      <a:pt x="694" y="24"/>
                                    </a:lnTo>
                                    <a:lnTo>
                                      <a:pt x="681" y="26"/>
                                    </a:lnTo>
                                    <a:lnTo>
                                      <a:pt x="669" y="29"/>
                                    </a:lnTo>
                                    <a:lnTo>
                                      <a:pt x="657" y="31"/>
                                    </a:lnTo>
                                    <a:lnTo>
                                      <a:pt x="646" y="34"/>
                                    </a:lnTo>
                                    <a:lnTo>
                                      <a:pt x="634" y="36"/>
                                    </a:lnTo>
                                    <a:lnTo>
                                      <a:pt x="622" y="39"/>
                                    </a:lnTo>
                                    <a:lnTo>
                                      <a:pt x="611" y="42"/>
                                    </a:lnTo>
                                    <a:lnTo>
                                      <a:pt x="599" y="46"/>
                                    </a:lnTo>
                                    <a:lnTo>
                                      <a:pt x="587" y="49"/>
                                    </a:lnTo>
                                    <a:lnTo>
                                      <a:pt x="576" y="52"/>
                                    </a:lnTo>
                                    <a:lnTo>
                                      <a:pt x="565" y="56"/>
                                    </a:lnTo>
                                    <a:lnTo>
                                      <a:pt x="554" y="59"/>
                                    </a:lnTo>
                                    <a:lnTo>
                                      <a:pt x="543" y="63"/>
                                    </a:lnTo>
                                    <a:lnTo>
                                      <a:pt x="533" y="66"/>
                                    </a:lnTo>
                                    <a:lnTo>
                                      <a:pt x="522" y="70"/>
                                    </a:lnTo>
                                    <a:lnTo>
                                      <a:pt x="510" y="74"/>
                                    </a:lnTo>
                                    <a:lnTo>
                                      <a:pt x="500" y="78"/>
                                    </a:lnTo>
                                    <a:lnTo>
                                      <a:pt x="490" y="83"/>
                                    </a:lnTo>
                                    <a:lnTo>
                                      <a:pt x="479" y="87"/>
                                    </a:lnTo>
                                    <a:lnTo>
                                      <a:pt x="469" y="91"/>
                                    </a:lnTo>
                                    <a:lnTo>
                                      <a:pt x="459" y="95"/>
                                    </a:lnTo>
                                    <a:lnTo>
                                      <a:pt x="449" y="99"/>
                                    </a:lnTo>
                                    <a:lnTo>
                                      <a:pt x="439" y="104"/>
                                    </a:lnTo>
                                    <a:lnTo>
                                      <a:pt x="429" y="108"/>
                                    </a:lnTo>
                                    <a:lnTo>
                                      <a:pt x="419" y="113"/>
                                    </a:lnTo>
                                    <a:lnTo>
                                      <a:pt x="409" y="118"/>
                                    </a:lnTo>
                                    <a:lnTo>
                                      <a:pt x="400" y="123"/>
                                    </a:lnTo>
                                    <a:lnTo>
                                      <a:pt x="391" y="128"/>
                                    </a:lnTo>
                                    <a:lnTo>
                                      <a:pt x="381" y="133"/>
                                    </a:lnTo>
                                    <a:lnTo>
                                      <a:pt x="372" y="138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5" y="154"/>
                                    </a:lnTo>
                                    <a:lnTo>
                                      <a:pt x="336" y="159"/>
                                    </a:lnTo>
                                    <a:lnTo>
                                      <a:pt x="327" y="165"/>
                                    </a:lnTo>
                                    <a:lnTo>
                                      <a:pt x="319" y="170"/>
                                    </a:lnTo>
                                    <a:lnTo>
                                      <a:pt x="310" y="176"/>
                                    </a:lnTo>
                                    <a:lnTo>
                                      <a:pt x="302" y="182"/>
                                    </a:lnTo>
                                    <a:lnTo>
                                      <a:pt x="294" y="189"/>
                                    </a:lnTo>
                                    <a:lnTo>
                                      <a:pt x="286" y="194"/>
                                    </a:lnTo>
                                    <a:lnTo>
                                      <a:pt x="278" y="200"/>
                                    </a:lnTo>
                                    <a:lnTo>
                                      <a:pt x="270" y="206"/>
                                    </a:lnTo>
                                    <a:lnTo>
                                      <a:pt x="261" y="213"/>
                                    </a:lnTo>
                                    <a:lnTo>
                                      <a:pt x="253" y="219"/>
                                    </a:lnTo>
                                    <a:lnTo>
                                      <a:pt x="246" y="226"/>
                                    </a:lnTo>
                                    <a:lnTo>
                                      <a:pt x="238" y="233"/>
                                    </a:lnTo>
                                    <a:lnTo>
                                      <a:pt x="231" y="239"/>
                                    </a:lnTo>
                                    <a:lnTo>
                                      <a:pt x="223" y="246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209" y="259"/>
                                    </a:lnTo>
                                    <a:lnTo>
                                      <a:pt x="202" y="267"/>
                                    </a:lnTo>
                                    <a:lnTo>
                                      <a:pt x="195" y="274"/>
                                    </a:lnTo>
                                    <a:lnTo>
                                      <a:pt x="189" y="281"/>
                                    </a:lnTo>
                                    <a:lnTo>
                                      <a:pt x="181" y="288"/>
                                    </a:lnTo>
                                    <a:lnTo>
                                      <a:pt x="175" y="295"/>
                                    </a:lnTo>
                                    <a:lnTo>
                                      <a:pt x="168" y="303"/>
                                    </a:lnTo>
                                    <a:lnTo>
                                      <a:pt x="162" y="310"/>
                                    </a:lnTo>
                                    <a:lnTo>
                                      <a:pt x="156" y="318"/>
                                    </a:lnTo>
                                    <a:lnTo>
                                      <a:pt x="150" y="325"/>
                                    </a:lnTo>
                                    <a:lnTo>
                                      <a:pt x="144" y="334"/>
                                    </a:lnTo>
                                    <a:lnTo>
                                      <a:pt x="138" y="341"/>
                                    </a:lnTo>
                                    <a:lnTo>
                                      <a:pt x="132" y="349"/>
                                    </a:lnTo>
                                    <a:lnTo>
                                      <a:pt x="127" y="357"/>
                                    </a:lnTo>
                                    <a:lnTo>
                                      <a:pt x="121" y="365"/>
                                    </a:lnTo>
                                    <a:lnTo>
                                      <a:pt x="116" y="373"/>
                                    </a:lnTo>
                                    <a:lnTo>
                                      <a:pt x="111" y="381"/>
                                    </a:lnTo>
                                    <a:lnTo>
                                      <a:pt x="106" y="389"/>
                                    </a:lnTo>
                                    <a:lnTo>
                                      <a:pt x="101" y="397"/>
                                    </a:lnTo>
                                    <a:lnTo>
                                      <a:pt x="95" y="407"/>
                                    </a:lnTo>
                                    <a:lnTo>
                                      <a:pt x="90" y="415"/>
                                    </a:lnTo>
                                    <a:lnTo>
                                      <a:pt x="86" y="423"/>
                                    </a:lnTo>
                                    <a:lnTo>
                                      <a:pt x="81" y="432"/>
                                    </a:lnTo>
                                    <a:lnTo>
                                      <a:pt x="77" y="441"/>
                                    </a:lnTo>
                                    <a:lnTo>
                                      <a:pt x="72" y="450"/>
                                    </a:lnTo>
                                    <a:lnTo>
                                      <a:pt x="68" y="458"/>
                                    </a:lnTo>
                                    <a:lnTo>
                                      <a:pt x="64" y="467"/>
                                    </a:lnTo>
                                    <a:lnTo>
                                      <a:pt x="60" y="477"/>
                                    </a:lnTo>
                                    <a:lnTo>
                                      <a:pt x="56" y="486"/>
                                    </a:lnTo>
                                    <a:lnTo>
                                      <a:pt x="52" y="495"/>
                                    </a:lnTo>
                                    <a:lnTo>
                                      <a:pt x="49" y="504"/>
                                    </a:lnTo>
                                    <a:lnTo>
                                      <a:pt x="45" y="514"/>
                                    </a:lnTo>
                                    <a:lnTo>
                                      <a:pt x="42" y="523"/>
                                    </a:lnTo>
                                    <a:lnTo>
                                      <a:pt x="39" y="532"/>
                                    </a:lnTo>
                                    <a:lnTo>
                                      <a:pt x="36" y="541"/>
                                    </a:lnTo>
                                    <a:lnTo>
                                      <a:pt x="33" y="552"/>
                                    </a:lnTo>
                                    <a:lnTo>
                                      <a:pt x="30" y="561"/>
                                    </a:lnTo>
                                    <a:lnTo>
                                      <a:pt x="27" y="570"/>
                                    </a:lnTo>
                                    <a:lnTo>
                                      <a:pt x="25" y="580"/>
                                    </a:lnTo>
                                    <a:lnTo>
                                      <a:pt x="22" y="590"/>
                                    </a:lnTo>
                                    <a:lnTo>
                                      <a:pt x="20" y="600"/>
                                    </a:lnTo>
                                    <a:lnTo>
                                      <a:pt x="18" y="609"/>
                                    </a:lnTo>
                                    <a:lnTo>
                                      <a:pt x="16" y="619"/>
                                    </a:lnTo>
                                    <a:lnTo>
                                      <a:pt x="13" y="629"/>
                                    </a:lnTo>
                                    <a:lnTo>
                                      <a:pt x="11" y="639"/>
                                    </a:lnTo>
                                    <a:lnTo>
                                      <a:pt x="10" y="649"/>
                                    </a:lnTo>
                                    <a:lnTo>
                                      <a:pt x="8" y="660"/>
                                    </a:lnTo>
                                    <a:lnTo>
                                      <a:pt x="7" y="669"/>
                                    </a:lnTo>
                                    <a:lnTo>
                                      <a:pt x="6" y="679"/>
                                    </a:lnTo>
                                    <a:lnTo>
                                      <a:pt x="5" y="689"/>
                                    </a:lnTo>
                                    <a:lnTo>
                                      <a:pt x="4" y="700"/>
                                    </a:lnTo>
                                    <a:lnTo>
                                      <a:pt x="3" y="710"/>
                                    </a:lnTo>
                                    <a:lnTo>
                                      <a:pt x="2" y="720"/>
                                    </a:lnTo>
                                    <a:lnTo>
                                      <a:pt x="1" y="732"/>
                                    </a:lnTo>
                                    <a:lnTo>
                                      <a:pt x="1" y="742"/>
                                    </a:lnTo>
                                    <a:lnTo>
                                      <a:pt x="1" y="752"/>
                                    </a:lnTo>
                                    <a:lnTo>
                                      <a:pt x="0" y="762"/>
                                    </a:lnTo>
                                    <a:lnTo>
                                      <a:pt x="0" y="774"/>
                                    </a:lnTo>
                                    <a:lnTo>
                                      <a:pt x="0" y="784"/>
                                    </a:lnTo>
                                    <a:lnTo>
                                      <a:pt x="1" y="795"/>
                                    </a:lnTo>
                                    <a:lnTo>
                                      <a:pt x="1" y="806"/>
                                    </a:lnTo>
                                    <a:lnTo>
                                      <a:pt x="1" y="816"/>
                                    </a:lnTo>
                                    <a:lnTo>
                                      <a:pt x="2" y="826"/>
                                    </a:lnTo>
                                    <a:lnTo>
                                      <a:pt x="3" y="838"/>
                                    </a:lnTo>
                                    <a:lnTo>
                                      <a:pt x="4" y="848"/>
                                    </a:lnTo>
                                    <a:lnTo>
                                      <a:pt x="5" y="858"/>
                                    </a:lnTo>
                                    <a:lnTo>
                                      <a:pt x="6" y="868"/>
                                    </a:lnTo>
                                    <a:lnTo>
                                      <a:pt x="7" y="879"/>
                                    </a:lnTo>
                                    <a:lnTo>
                                      <a:pt x="8" y="889"/>
                                    </a:lnTo>
                                    <a:lnTo>
                                      <a:pt x="10" y="899"/>
                                    </a:lnTo>
                                    <a:lnTo>
                                      <a:pt x="11" y="909"/>
                                    </a:lnTo>
                                    <a:lnTo>
                                      <a:pt x="13" y="919"/>
                                    </a:lnTo>
                                    <a:lnTo>
                                      <a:pt x="16" y="929"/>
                                    </a:lnTo>
                                    <a:lnTo>
                                      <a:pt x="18" y="938"/>
                                    </a:lnTo>
                                    <a:lnTo>
                                      <a:pt x="20" y="949"/>
                                    </a:lnTo>
                                    <a:lnTo>
                                      <a:pt x="22" y="958"/>
                                    </a:lnTo>
                                    <a:lnTo>
                                      <a:pt x="25" y="968"/>
                                    </a:lnTo>
                                    <a:lnTo>
                                      <a:pt x="27" y="977"/>
                                    </a:lnTo>
                                    <a:lnTo>
                                      <a:pt x="30" y="987"/>
                                    </a:lnTo>
                                    <a:lnTo>
                                      <a:pt x="33" y="997"/>
                                    </a:lnTo>
                                    <a:lnTo>
                                      <a:pt x="36" y="1006"/>
                                    </a:lnTo>
                                    <a:lnTo>
                                      <a:pt x="39" y="1016"/>
                                    </a:lnTo>
                                    <a:lnTo>
                                      <a:pt x="42" y="1025"/>
                                    </a:lnTo>
                                    <a:lnTo>
                                      <a:pt x="45" y="1034"/>
                                    </a:lnTo>
                                    <a:lnTo>
                                      <a:pt x="48" y="1043"/>
                                    </a:lnTo>
                                    <a:lnTo>
                                      <a:pt x="52" y="1053"/>
                                    </a:lnTo>
                                    <a:lnTo>
                                      <a:pt x="56" y="1062"/>
                                    </a:lnTo>
                                    <a:lnTo>
                                      <a:pt x="59" y="1071"/>
                                    </a:lnTo>
                                    <a:lnTo>
                                      <a:pt x="63" y="1079"/>
                                    </a:lnTo>
                                    <a:lnTo>
                                      <a:pt x="67" y="1089"/>
                                    </a:lnTo>
                                    <a:lnTo>
                                      <a:pt x="72" y="1098"/>
                                    </a:lnTo>
                                    <a:lnTo>
                                      <a:pt x="76" y="1106"/>
                                    </a:lnTo>
                                    <a:lnTo>
                                      <a:pt x="80" y="1114"/>
                                    </a:lnTo>
                                    <a:lnTo>
                                      <a:pt x="85" y="1124"/>
                                    </a:lnTo>
                                    <a:lnTo>
                                      <a:pt x="90" y="1132"/>
                                    </a:lnTo>
                                    <a:lnTo>
                                      <a:pt x="94" y="1140"/>
                                    </a:lnTo>
                                    <a:lnTo>
                                      <a:pt x="100" y="1148"/>
                                    </a:lnTo>
                                    <a:lnTo>
                                      <a:pt x="105" y="1156"/>
                                    </a:lnTo>
                                    <a:lnTo>
                                      <a:pt x="110" y="1165"/>
                                    </a:lnTo>
                                    <a:lnTo>
                                      <a:pt x="116" y="1173"/>
                                    </a:lnTo>
                                    <a:lnTo>
                                      <a:pt x="121" y="1181"/>
                                    </a:lnTo>
                                    <a:lnTo>
                                      <a:pt x="126" y="1189"/>
                                    </a:lnTo>
                                    <a:lnTo>
                                      <a:pt x="132" y="1198"/>
                                    </a:lnTo>
                                    <a:lnTo>
                                      <a:pt x="138" y="1205"/>
                                    </a:lnTo>
                                    <a:lnTo>
                                      <a:pt x="143" y="1213"/>
                                    </a:lnTo>
                                    <a:lnTo>
                                      <a:pt x="149" y="1220"/>
                                    </a:lnTo>
                                    <a:lnTo>
                                      <a:pt x="155" y="1227"/>
                                    </a:lnTo>
                                    <a:lnTo>
                                      <a:pt x="162" y="1236"/>
                                    </a:lnTo>
                                    <a:lnTo>
                                      <a:pt x="168" y="1243"/>
                                    </a:lnTo>
                                    <a:lnTo>
                                      <a:pt x="174" y="1250"/>
                                    </a:lnTo>
                                    <a:lnTo>
                                      <a:pt x="181" y="1257"/>
                                    </a:lnTo>
                                    <a:lnTo>
                                      <a:pt x="188" y="1264"/>
                                    </a:lnTo>
                                    <a:lnTo>
                                      <a:pt x="195" y="1272"/>
                                    </a:lnTo>
                                    <a:lnTo>
                                      <a:pt x="202" y="1279"/>
                                    </a:lnTo>
                                    <a:lnTo>
                                      <a:pt x="209" y="1286"/>
                                    </a:lnTo>
                                    <a:lnTo>
                                      <a:pt x="216" y="1292"/>
                                    </a:lnTo>
                                    <a:lnTo>
                                      <a:pt x="223" y="1299"/>
                                    </a:lnTo>
                                    <a:lnTo>
                                      <a:pt x="231" y="1306"/>
                                    </a:lnTo>
                                    <a:lnTo>
                                      <a:pt x="238" y="1313"/>
                                    </a:lnTo>
                                    <a:lnTo>
                                      <a:pt x="246" y="1319"/>
                                    </a:lnTo>
                                    <a:lnTo>
                                      <a:pt x="253" y="1326"/>
                                    </a:lnTo>
                                    <a:lnTo>
                                      <a:pt x="261" y="1332"/>
                                    </a:lnTo>
                                    <a:lnTo>
                                      <a:pt x="270" y="1338"/>
                                    </a:lnTo>
                                    <a:lnTo>
                                      <a:pt x="278" y="1345"/>
                                    </a:lnTo>
                                    <a:lnTo>
                                      <a:pt x="286" y="1351"/>
                                    </a:lnTo>
                                    <a:lnTo>
                                      <a:pt x="294" y="1357"/>
                                    </a:lnTo>
                                    <a:lnTo>
                                      <a:pt x="302" y="1363"/>
                                    </a:lnTo>
                                    <a:lnTo>
                                      <a:pt x="310" y="1368"/>
                                    </a:lnTo>
                                    <a:lnTo>
                                      <a:pt x="319" y="1374"/>
                                    </a:lnTo>
                                    <a:lnTo>
                                      <a:pt x="327" y="1381"/>
                                    </a:lnTo>
                                    <a:lnTo>
                                      <a:pt x="336" y="1386"/>
                                    </a:lnTo>
                                    <a:lnTo>
                                      <a:pt x="345" y="1391"/>
                                    </a:lnTo>
                                    <a:lnTo>
                                      <a:pt x="354" y="1397"/>
                                    </a:lnTo>
                                    <a:lnTo>
                                      <a:pt x="363" y="1402"/>
                                    </a:lnTo>
                                    <a:lnTo>
                                      <a:pt x="372" y="1407"/>
                                    </a:lnTo>
                                    <a:lnTo>
                                      <a:pt x="381" y="1413"/>
                                    </a:lnTo>
                                    <a:lnTo>
                                      <a:pt x="391" y="1418"/>
                                    </a:lnTo>
                                    <a:lnTo>
                                      <a:pt x="400" y="1423"/>
                                    </a:lnTo>
                                    <a:lnTo>
                                      <a:pt x="409" y="1427"/>
                                    </a:lnTo>
                                    <a:lnTo>
                                      <a:pt x="419" y="1432"/>
                                    </a:lnTo>
                                    <a:lnTo>
                                      <a:pt x="428" y="1437"/>
                                    </a:lnTo>
                                    <a:lnTo>
                                      <a:pt x="439" y="1441"/>
                                    </a:lnTo>
                                    <a:lnTo>
                                      <a:pt x="449" y="1445"/>
                                    </a:lnTo>
                                    <a:lnTo>
                                      <a:pt x="459" y="1451"/>
                                    </a:lnTo>
                                    <a:lnTo>
                                      <a:pt x="469" y="1455"/>
                                    </a:lnTo>
                                    <a:lnTo>
                                      <a:pt x="479" y="1459"/>
                                    </a:lnTo>
                                    <a:lnTo>
                                      <a:pt x="489" y="1463"/>
                                    </a:lnTo>
                                    <a:lnTo>
                                      <a:pt x="500" y="1467"/>
                                    </a:lnTo>
                                    <a:lnTo>
                                      <a:pt x="510" y="1471"/>
                                    </a:lnTo>
                                    <a:lnTo>
                                      <a:pt x="521" y="1475"/>
                                    </a:lnTo>
                                    <a:lnTo>
                                      <a:pt x="532" y="1478"/>
                                    </a:lnTo>
                                    <a:lnTo>
                                      <a:pt x="543" y="1482"/>
                                    </a:lnTo>
                                    <a:lnTo>
                                      <a:pt x="554" y="1486"/>
                                    </a:lnTo>
                                    <a:lnTo>
                                      <a:pt x="564" y="1490"/>
                                    </a:lnTo>
                                    <a:lnTo>
                                      <a:pt x="575" y="1493"/>
                                    </a:lnTo>
                                    <a:lnTo>
                                      <a:pt x="587" y="1496"/>
                                    </a:lnTo>
                                    <a:lnTo>
                                      <a:pt x="598" y="1499"/>
                                    </a:lnTo>
                                    <a:lnTo>
                                      <a:pt x="610" y="1502"/>
                                    </a:lnTo>
                                    <a:lnTo>
                                      <a:pt x="621" y="1505"/>
                                    </a:lnTo>
                                    <a:lnTo>
                                      <a:pt x="633" y="1508"/>
                                    </a:lnTo>
                                    <a:lnTo>
                                      <a:pt x="644" y="1510"/>
                                    </a:lnTo>
                                    <a:lnTo>
                                      <a:pt x="656" y="1513"/>
                                    </a:lnTo>
                                    <a:lnTo>
                                      <a:pt x="668" y="1515"/>
                                    </a:lnTo>
                                    <a:lnTo>
                                      <a:pt x="679" y="1518"/>
                                    </a:lnTo>
                                    <a:lnTo>
                                      <a:pt x="692" y="1521"/>
                                    </a:lnTo>
                                    <a:lnTo>
                                      <a:pt x="704" y="1523"/>
                                    </a:lnTo>
                                    <a:lnTo>
                                      <a:pt x="716" y="1525"/>
                                    </a:lnTo>
                                    <a:lnTo>
                                      <a:pt x="728" y="1527"/>
                                    </a:lnTo>
                                    <a:lnTo>
                                      <a:pt x="741" y="1529"/>
                                    </a:lnTo>
                                    <a:lnTo>
                                      <a:pt x="753" y="1531"/>
                                    </a:lnTo>
                                    <a:lnTo>
                                      <a:pt x="765" y="1532"/>
                                    </a:lnTo>
                                    <a:lnTo>
                                      <a:pt x="779" y="1534"/>
                                    </a:lnTo>
                                    <a:lnTo>
                                      <a:pt x="792" y="1535"/>
                                    </a:lnTo>
                                    <a:lnTo>
                                      <a:pt x="804" y="1536"/>
                                    </a:lnTo>
                                    <a:lnTo>
                                      <a:pt x="817" y="1538"/>
                                    </a:lnTo>
                                    <a:lnTo>
                                      <a:pt x="830" y="1539"/>
                                    </a:lnTo>
                                    <a:lnTo>
                                      <a:pt x="843" y="1540"/>
                                    </a:lnTo>
                                    <a:lnTo>
                                      <a:pt x="857" y="1541"/>
                                    </a:lnTo>
                                    <a:lnTo>
                                      <a:pt x="870" y="1541"/>
                                    </a:lnTo>
                                    <a:lnTo>
                                      <a:pt x="883" y="1542"/>
                                    </a:lnTo>
                                    <a:lnTo>
                                      <a:pt x="896" y="1543"/>
                                    </a:lnTo>
                                    <a:lnTo>
                                      <a:pt x="910" y="1543"/>
                                    </a:lnTo>
                                    <a:lnTo>
                                      <a:pt x="923" y="1543"/>
                                    </a:lnTo>
                                    <a:lnTo>
                                      <a:pt x="937" y="1544"/>
                                    </a:lnTo>
                                    <a:lnTo>
                                      <a:pt x="951" y="1544"/>
                                    </a:lnTo>
                                    <a:lnTo>
                                      <a:pt x="965" y="1544"/>
                                    </a:lnTo>
                                    <a:lnTo>
                                      <a:pt x="979" y="1544"/>
                                    </a:lnTo>
                                    <a:lnTo>
                                      <a:pt x="993" y="1544"/>
                                    </a:lnTo>
                                    <a:lnTo>
                                      <a:pt x="1006" y="1543"/>
                                    </a:lnTo>
                                    <a:lnTo>
                                      <a:pt x="1020" y="1543"/>
                                    </a:lnTo>
                                    <a:lnTo>
                                      <a:pt x="1034" y="1543"/>
                                    </a:lnTo>
                                    <a:lnTo>
                                      <a:pt x="1048" y="1542"/>
                                    </a:lnTo>
                                    <a:lnTo>
                                      <a:pt x="1061" y="1541"/>
                                    </a:lnTo>
                                    <a:lnTo>
                                      <a:pt x="1074" y="1541"/>
                                    </a:lnTo>
                                    <a:lnTo>
                                      <a:pt x="1088" y="1540"/>
                                    </a:lnTo>
                                    <a:lnTo>
                                      <a:pt x="1101" y="1539"/>
                                    </a:lnTo>
                                    <a:lnTo>
                                      <a:pt x="1115" y="1538"/>
                                    </a:lnTo>
                                    <a:lnTo>
                                      <a:pt x="1128" y="1536"/>
                                    </a:lnTo>
                                    <a:lnTo>
                                      <a:pt x="1140" y="1535"/>
                                    </a:lnTo>
                                    <a:lnTo>
                                      <a:pt x="1153" y="1534"/>
                                    </a:lnTo>
                                    <a:lnTo>
                                      <a:pt x="1166" y="1532"/>
                                    </a:lnTo>
                                    <a:lnTo>
                                      <a:pt x="1178" y="1530"/>
                                    </a:lnTo>
                                    <a:lnTo>
                                      <a:pt x="1191" y="1529"/>
                                    </a:lnTo>
                                    <a:lnTo>
                                      <a:pt x="1204" y="1527"/>
                                    </a:lnTo>
                                    <a:lnTo>
                                      <a:pt x="1216" y="1525"/>
                                    </a:lnTo>
                                    <a:lnTo>
                                      <a:pt x="1229" y="1523"/>
                                    </a:lnTo>
                                    <a:lnTo>
                                      <a:pt x="1241" y="1521"/>
                                    </a:lnTo>
                                    <a:lnTo>
                                      <a:pt x="1253" y="1517"/>
                                    </a:lnTo>
                                    <a:lnTo>
                                      <a:pt x="1265" y="1515"/>
                                    </a:lnTo>
                                    <a:lnTo>
                                      <a:pt x="1278" y="1513"/>
                                    </a:lnTo>
                                    <a:lnTo>
                                      <a:pt x="1289" y="1510"/>
                                    </a:lnTo>
                                    <a:lnTo>
                                      <a:pt x="1301" y="1507"/>
                                    </a:lnTo>
                                    <a:lnTo>
                                      <a:pt x="1313" y="1504"/>
                                    </a:lnTo>
                                    <a:lnTo>
                                      <a:pt x="1324" y="1502"/>
                                    </a:lnTo>
                                    <a:lnTo>
                                      <a:pt x="1336" y="1499"/>
                                    </a:lnTo>
                                    <a:lnTo>
                                      <a:pt x="1347" y="1495"/>
                                    </a:lnTo>
                                    <a:lnTo>
                                      <a:pt x="1358" y="1492"/>
                                    </a:lnTo>
                                    <a:lnTo>
                                      <a:pt x="1370" y="1489"/>
                                    </a:lnTo>
                                    <a:lnTo>
                                      <a:pt x="1382" y="1485"/>
                                    </a:lnTo>
                                    <a:lnTo>
                                      <a:pt x="1392" y="1481"/>
                                    </a:lnTo>
                                    <a:lnTo>
                                      <a:pt x="1403" y="1477"/>
                                    </a:lnTo>
                                    <a:lnTo>
                                      <a:pt x="1414" y="1474"/>
                                    </a:lnTo>
                                    <a:lnTo>
                                      <a:pt x="1425" y="1470"/>
                                    </a:lnTo>
                                    <a:lnTo>
                                      <a:pt x="1435" y="1466"/>
                                    </a:lnTo>
                                    <a:lnTo>
                                      <a:pt x="1447" y="1462"/>
                                    </a:lnTo>
                                    <a:lnTo>
                                      <a:pt x="1457" y="1458"/>
                                    </a:lnTo>
                                    <a:lnTo>
                                      <a:pt x="1467" y="1454"/>
                                    </a:lnTo>
                                    <a:lnTo>
                                      <a:pt x="1477" y="1450"/>
                                    </a:lnTo>
                                    <a:lnTo>
                                      <a:pt x="1487" y="1444"/>
                                    </a:lnTo>
                                    <a:lnTo>
                                      <a:pt x="1497" y="1440"/>
                                    </a:lnTo>
                                    <a:lnTo>
                                      <a:pt x="1507" y="1435"/>
                                    </a:lnTo>
                                    <a:lnTo>
                                      <a:pt x="1517" y="1431"/>
                                    </a:lnTo>
                                    <a:lnTo>
                                      <a:pt x="1526" y="1426"/>
                                    </a:lnTo>
                                    <a:lnTo>
                                      <a:pt x="1537" y="1421"/>
                                    </a:lnTo>
                                    <a:lnTo>
                                      <a:pt x="1546" y="1416"/>
                                    </a:lnTo>
                                    <a:lnTo>
                                      <a:pt x="1555" y="1412"/>
                                    </a:lnTo>
                                    <a:lnTo>
                                      <a:pt x="1564" y="1405"/>
                                    </a:lnTo>
                                    <a:lnTo>
                                      <a:pt x="1573" y="1400"/>
                                    </a:lnTo>
                                    <a:lnTo>
                                      <a:pt x="1582" y="1395"/>
                                    </a:lnTo>
                                    <a:lnTo>
                                      <a:pt x="1591" y="1390"/>
                                    </a:lnTo>
                                    <a:lnTo>
                                      <a:pt x="1600" y="1384"/>
                                    </a:lnTo>
                                    <a:lnTo>
                                      <a:pt x="1608" y="1379"/>
                                    </a:lnTo>
                                    <a:lnTo>
                                      <a:pt x="1618" y="1372"/>
                                    </a:lnTo>
                                    <a:lnTo>
                                      <a:pt x="1626" y="1367"/>
                                    </a:lnTo>
                                    <a:lnTo>
                                      <a:pt x="1635" y="1361"/>
                                    </a:lnTo>
                                    <a:lnTo>
                                      <a:pt x="1643" y="1355"/>
                                    </a:lnTo>
                                    <a:lnTo>
                                      <a:pt x="1651" y="1349"/>
                                    </a:lnTo>
                                    <a:lnTo>
                                      <a:pt x="1659" y="1343"/>
                                    </a:lnTo>
                                    <a:lnTo>
                                      <a:pt x="1667" y="1336"/>
                                    </a:lnTo>
                                    <a:lnTo>
                                      <a:pt x="1674" y="1330"/>
                                    </a:lnTo>
                                    <a:lnTo>
                                      <a:pt x="1682" y="1324"/>
                                    </a:lnTo>
                                    <a:lnTo>
                                      <a:pt x="1690" y="1317"/>
                                    </a:lnTo>
                                    <a:lnTo>
                                      <a:pt x="1698" y="1311"/>
                                    </a:lnTo>
                                    <a:lnTo>
                                      <a:pt x="1705" y="1304"/>
                                    </a:lnTo>
                                    <a:lnTo>
                                      <a:pt x="1712" y="1297"/>
                                    </a:lnTo>
                                    <a:lnTo>
                                      <a:pt x="1720" y="1290"/>
                                    </a:lnTo>
                                    <a:lnTo>
                                      <a:pt x="1727" y="1284"/>
                                    </a:lnTo>
                                    <a:lnTo>
                                      <a:pt x="1733" y="1277"/>
                                    </a:lnTo>
                                    <a:lnTo>
                                      <a:pt x="1740" y="1270"/>
                                    </a:lnTo>
                                    <a:lnTo>
                                      <a:pt x="1747" y="1262"/>
                                    </a:lnTo>
                                    <a:lnTo>
                                      <a:pt x="1753" y="1255"/>
                                    </a:lnTo>
                                    <a:lnTo>
                                      <a:pt x="1760" y="1248"/>
                                    </a:lnTo>
                                    <a:lnTo>
                                      <a:pt x="1766" y="1241"/>
                                    </a:lnTo>
                                    <a:lnTo>
                                      <a:pt x="1772" y="1233"/>
                                    </a:lnTo>
                                    <a:lnTo>
                                      <a:pt x="1778" y="1225"/>
                                    </a:lnTo>
                                    <a:lnTo>
                                      <a:pt x="1785" y="1218"/>
                                    </a:lnTo>
                                    <a:lnTo>
                                      <a:pt x="1791" y="1210"/>
                                    </a:lnTo>
                                    <a:lnTo>
                                      <a:pt x="1797" y="1203"/>
                                    </a:lnTo>
                                    <a:lnTo>
                                      <a:pt x="1803" y="1194"/>
                                    </a:lnTo>
                                    <a:lnTo>
                                      <a:pt x="1808" y="1186"/>
                                    </a:lnTo>
                                    <a:lnTo>
                                      <a:pt x="1814" y="1179"/>
                                    </a:lnTo>
                                    <a:lnTo>
                                      <a:pt x="1819" y="1171"/>
                                    </a:lnTo>
                                    <a:lnTo>
                                      <a:pt x="1824" y="1163"/>
                                    </a:lnTo>
                                    <a:lnTo>
                                      <a:pt x="1829" y="1154"/>
                                    </a:lnTo>
                                    <a:lnTo>
                                      <a:pt x="1834" y="1146"/>
                                    </a:lnTo>
                                    <a:lnTo>
                                      <a:pt x="1839" y="1138"/>
                                    </a:lnTo>
                                    <a:lnTo>
                                      <a:pt x="1844" y="1129"/>
                                    </a:lnTo>
                                    <a:lnTo>
                                      <a:pt x="1848" y="1120"/>
                                    </a:lnTo>
                                    <a:lnTo>
                                      <a:pt x="1853" y="1112"/>
                                    </a:lnTo>
                                    <a:lnTo>
                                      <a:pt x="1857" y="1103"/>
                                    </a:lnTo>
                                    <a:lnTo>
                                      <a:pt x="1862" y="1095"/>
                                    </a:lnTo>
                                    <a:lnTo>
                                      <a:pt x="1867" y="1085"/>
                                    </a:lnTo>
                                    <a:lnTo>
                                      <a:pt x="1871" y="1077"/>
                                    </a:lnTo>
                                    <a:lnTo>
                                      <a:pt x="1875" y="1068"/>
                                    </a:lnTo>
                                    <a:lnTo>
                                      <a:pt x="1879" y="1059"/>
                                    </a:lnTo>
                                    <a:lnTo>
                                      <a:pt x="1882" y="1050"/>
                                    </a:lnTo>
                                    <a:lnTo>
                                      <a:pt x="1886" y="1041"/>
                                    </a:lnTo>
                                    <a:lnTo>
                                      <a:pt x="1889" y="1032"/>
                                    </a:lnTo>
                                    <a:lnTo>
                                      <a:pt x="1893" y="1023"/>
                                    </a:lnTo>
                                    <a:lnTo>
                                      <a:pt x="1896" y="1013"/>
                                    </a:lnTo>
                                    <a:lnTo>
                                      <a:pt x="1899" y="1004"/>
                                    </a:lnTo>
                                    <a:lnTo>
                                      <a:pt x="1902" y="995"/>
                                    </a:lnTo>
                                    <a:lnTo>
                                      <a:pt x="1905" y="985"/>
                                    </a:lnTo>
                                    <a:lnTo>
                                      <a:pt x="1907" y="975"/>
                                    </a:lnTo>
                                    <a:lnTo>
                                      <a:pt x="1910" y="966"/>
                                    </a:lnTo>
                                    <a:lnTo>
                                      <a:pt x="1912" y="957"/>
                                    </a:lnTo>
                                    <a:lnTo>
                                      <a:pt x="1915" y="947"/>
                                    </a:lnTo>
                                    <a:lnTo>
                                      <a:pt x="1917" y="937"/>
                                    </a:lnTo>
                                    <a:lnTo>
                                      <a:pt x="1919" y="927"/>
                                    </a:lnTo>
                                    <a:lnTo>
                                      <a:pt x="1921" y="918"/>
                                    </a:lnTo>
                                    <a:lnTo>
                                      <a:pt x="1922" y="908"/>
                                    </a:lnTo>
                                    <a:lnTo>
                                      <a:pt x="1924" y="897"/>
                                    </a:lnTo>
                                    <a:lnTo>
                                      <a:pt x="1926" y="888"/>
                                    </a:lnTo>
                                    <a:lnTo>
                                      <a:pt x="1927" y="878"/>
                                    </a:lnTo>
                                    <a:lnTo>
                                      <a:pt x="1928" y="867"/>
                                    </a:lnTo>
                                    <a:lnTo>
                                      <a:pt x="1929" y="857"/>
                                    </a:lnTo>
                                    <a:lnTo>
                                      <a:pt x="1930" y="847"/>
                                    </a:lnTo>
                                    <a:lnTo>
                                      <a:pt x="1931" y="837"/>
                                    </a:lnTo>
                                    <a:lnTo>
                                      <a:pt x="1932" y="826"/>
                                    </a:lnTo>
                                    <a:lnTo>
                                      <a:pt x="1932" y="816"/>
                                    </a:lnTo>
                                    <a:lnTo>
                                      <a:pt x="1933" y="806"/>
                                    </a:lnTo>
                                    <a:lnTo>
                                      <a:pt x="1933" y="794"/>
                                    </a:lnTo>
                                    <a:lnTo>
                                      <a:pt x="1933" y="784"/>
                                    </a:lnTo>
                                    <a:lnTo>
                                      <a:pt x="1934" y="774"/>
                                    </a:lnTo>
                                    <a:close/>
                                    <a:moveTo>
                                      <a:pt x="561" y="773"/>
                                    </a:moveTo>
                                    <a:lnTo>
                                      <a:pt x="561" y="760"/>
                                    </a:lnTo>
                                    <a:lnTo>
                                      <a:pt x="562" y="748"/>
                                    </a:lnTo>
                                    <a:lnTo>
                                      <a:pt x="562" y="736"/>
                                    </a:lnTo>
                                    <a:lnTo>
                                      <a:pt x="563" y="723"/>
                                    </a:lnTo>
                                    <a:lnTo>
                                      <a:pt x="564" y="711"/>
                                    </a:lnTo>
                                    <a:lnTo>
                                      <a:pt x="565" y="700"/>
                                    </a:lnTo>
                                    <a:lnTo>
                                      <a:pt x="566" y="688"/>
                                    </a:lnTo>
                                    <a:lnTo>
                                      <a:pt x="568" y="677"/>
                                    </a:lnTo>
                                    <a:lnTo>
                                      <a:pt x="570" y="666"/>
                                    </a:lnTo>
                                    <a:lnTo>
                                      <a:pt x="572" y="655"/>
                                    </a:lnTo>
                                    <a:lnTo>
                                      <a:pt x="574" y="644"/>
                                    </a:lnTo>
                                    <a:lnTo>
                                      <a:pt x="576" y="634"/>
                                    </a:lnTo>
                                    <a:lnTo>
                                      <a:pt x="579" y="624"/>
                                    </a:lnTo>
                                    <a:lnTo>
                                      <a:pt x="582" y="613"/>
                                    </a:lnTo>
                                    <a:lnTo>
                                      <a:pt x="585" y="604"/>
                                    </a:lnTo>
                                    <a:lnTo>
                                      <a:pt x="588" y="594"/>
                                    </a:lnTo>
                                    <a:lnTo>
                                      <a:pt x="592" y="585"/>
                                    </a:lnTo>
                                    <a:lnTo>
                                      <a:pt x="595" y="575"/>
                                    </a:lnTo>
                                    <a:lnTo>
                                      <a:pt x="599" y="566"/>
                                    </a:lnTo>
                                    <a:lnTo>
                                      <a:pt x="604" y="557"/>
                                    </a:lnTo>
                                    <a:lnTo>
                                      <a:pt x="609" y="549"/>
                                    </a:lnTo>
                                    <a:lnTo>
                                      <a:pt x="613" y="540"/>
                                    </a:lnTo>
                                    <a:lnTo>
                                      <a:pt x="618" y="532"/>
                                    </a:lnTo>
                                    <a:lnTo>
                                      <a:pt x="623" y="524"/>
                                    </a:lnTo>
                                    <a:lnTo>
                                      <a:pt x="628" y="516"/>
                                    </a:lnTo>
                                    <a:lnTo>
                                      <a:pt x="634" y="507"/>
                                    </a:lnTo>
                                    <a:lnTo>
                                      <a:pt x="639" y="500"/>
                                    </a:lnTo>
                                    <a:lnTo>
                                      <a:pt x="645" y="493"/>
                                    </a:lnTo>
                                    <a:lnTo>
                                      <a:pt x="651" y="486"/>
                                    </a:lnTo>
                                    <a:lnTo>
                                      <a:pt x="657" y="479"/>
                                    </a:lnTo>
                                    <a:lnTo>
                                      <a:pt x="664" y="472"/>
                                    </a:lnTo>
                                    <a:lnTo>
                                      <a:pt x="670" y="465"/>
                                    </a:lnTo>
                                    <a:lnTo>
                                      <a:pt x="677" y="459"/>
                                    </a:lnTo>
                                    <a:lnTo>
                                      <a:pt x="684" y="453"/>
                                    </a:lnTo>
                                    <a:lnTo>
                                      <a:pt x="692" y="447"/>
                                    </a:lnTo>
                                    <a:lnTo>
                                      <a:pt x="699" y="442"/>
                                    </a:lnTo>
                                    <a:lnTo>
                                      <a:pt x="707" y="435"/>
                                    </a:lnTo>
                                    <a:lnTo>
                                      <a:pt x="714" y="430"/>
                                    </a:lnTo>
                                    <a:lnTo>
                                      <a:pt x="722" y="425"/>
                                    </a:lnTo>
                                    <a:lnTo>
                                      <a:pt x="730" y="420"/>
                                    </a:lnTo>
                                    <a:lnTo>
                                      <a:pt x="738" y="416"/>
                                    </a:lnTo>
                                    <a:lnTo>
                                      <a:pt x="746" y="411"/>
                                    </a:lnTo>
                                    <a:lnTo>
                                      <a:pt x="754" y="407"/>
                                    </a:lnTo>
                                    <a:lnTo>
                                      <a:pt x="762" y="402"/>
                                    </a:lnTo>
                                    <a:lnTo>
                                      <a:pt x="772" y="398"/>
                                    </a:lnTo>
                                    <a:lnTo>
                                      <a:pt x="781" y="394"/>
                                    </a:lnTo>
                                    <a:lnTo>
                                      <a:pt x="789" y="391"/>
                                    </a:lnTo>
                                    <a:lnTo>
                                      <a:pt x="798" y="388"/>
                                    </a:lnTo>
                                    <a:lnTo>
                                      <a:pt x="807" y="385"/>
                                    </a:lnTo>
                                    <a:lnTo>
                                      <a:pt x="817" y="382"/>
                                    </a:lnTo>
                                    <a:lnTo>
                                      <a:pt x="826" y="379"/>
                                    </a:lnTo>
                                    <a:lnTo>
                                      <a:pt x="835" y="377"/>
                                    </a:lnTo>
                                    <a:lnTo>
                                      <a:pt x="845" y="374"/>
                                    </a:lnTo>
                                    <a:lnTo>
                                      <a:pt x="856" y="372"/>
                                    </a:lnTo>
                                    <a:lnTo>
                                      <a:pt x="866" y="370"/>
                                    </a:lnTo>
                                    <a:lnTo>
                                      <a:pt x="876" y="369"/>
                                    </a:lnTo>
                                    <a:lnTo>
                                      <a:pt x="886" y="366"/>
                                    </a:lnTo>
                                    <a:lnTo>
                                      <a:pt x="896" y="365"/>
                                    </a:lnTo>
                                    <a:lnTo>
                                      <a:pt x="907" y="364"/>
                                    </a:lnTo>
                                    <a:lnTo>
                                      <a:pt x="918" y="363"/>
                                    </a:lnTo>
                                    <a:lnTo>
                                      <a:pt x="928" y="362"/>
                                    </a:lnTo>
                                    <a:lnTo>
                                      <a:pt x="940" y="362"/>
                                    </a:lnTo>
                                    <a:lnTo>
                                      <a:pt x="951" y="361"/>
                                    </a:lnTo>
                                    <a:lnTo>
                                      <a:pt x="962" y="361"/>
                                    </a:lnTo>
                                    <a:lnTo>
                                      <a:pt x="974" y="361"/>
                                    </a:lnTo>
                                    <a:lnTo>
                                      <a:pt x="986" y="362"/>
                                    </a:lnTo>
                                    <a:lnTo>
                                      <a:pt x="997" y="362"/>
                                    </a:lnTo>
                                    <a:lnTo>
                                      <a:pt x="1009" y="363"/>
                                    </a:lnTo>
                                    <a:lnTo>
                                      <a:pt x="1020" y="364"/>
                                    </a:lnTo>
                                    <a:lnTo>
                                      <a:pt x="1032" y="365"/>
                                    </a:lnTo>
                                    <a:lnTo>
                                      <a:pt x="1043" y="366"/>
                                    </a:lnTo>
                                    <a:lnTo>
                                      <a:pt x="1054" y="369"/>
                                    </a:lnTo>
                                    <a:lnTo>
                                      <a:pt x="1064" y="370"/>
                                    </a:lnTo>
                                    <a:lnTo>
                                      <a:pt x="1074" y="372"/>
                                    </a:lnTo>
                                    <a:lnTo>
                                      <a:pt x="1085" y="374"/>
                                    </a:lnTo>
                                    <a:lnTo>
                                      <a:pt x="1095" y="377"/>
                                    </a:lnTo>
                                    <a:lnTo>
                                      <a:pt x="1105" y="379"/>
                                    </a:lnTo>
                                    <a:lnTo>
                                      <a:pt x="1115" y="382"/>
                                    </a:lnTo>
                                    <a:lnTo>
                                      <a:pt x="1125" y="385"/>
                                    </a:lnTo>
                                    <a:lnTo>
                                      <a:pt x="1134" y="388"/>
                                    </a:lnTo>
                                    <a:lnTo>
                                      <a:pt x="1144" y="391"/>
                                    </a:lnTo>
                                    <a:lnTo>
                                      <a:pt x="1153" y="395"/>
                                    </a:lnTo>
                                    <a:lnTo>
                                      <a:pt x="1162" y="398"/>
                                    </a:lnTo>
                                    <a:lnTo>
                                      <a:pt x="1171" y="402"/>
                                    </a:lnTo>
                                    <a:lnTo>
                                      <a:pt x="1179" y="407"/>
                                    </a:lnTo>
                                    <a:lnTo>
                                      <a:pt x="1188" y="412"/>
                                    </a:lnTo>
                                    <a:lnTo>
                                      <a:pt x="1197" y="416"/>
                                    </a:lnTo>
                                    <a:lnTo>
                                      <a:pt x="1205" y="421"/>
                                    </a:lnTo>
                                    <a:lnTo>
                                      <a:pt x="1213" y="426"/>
                                    </a:lnTo>
                                    <a:lnTo>
                                      <a:pt x="1221" y="431"/>
                                    </a:lnTo>
                                    <a:lnTo>
                                      <a:pt x="1229" y="436"/>
                                    </a:lnTo>
                                    <a:lnTo>
                                      <a:pt x="1236" y="443"/>
                                    </a:lnTo>
                                    <a:lnTo>
                                      <a:pt x="1243" y="448"/>
                                    </a:lnTo>
                                    <a:lnTo>
                                      <a:pt x="1251" y="454"/>
                                    </a:lnTo>
                                    <a:lnTo>
                                      <a:pt x="1258" y="460"/>
                                    </a:lnTo>
                                    <a:lnTo>
                                      <a:pt x="1264" y="466"/>
                                    </a:lnTo>
                                    <a:lnTo>
                                      <a:pt x="1271" y="473"/>
                                    </a:lnTo>
                                    <a:lnTo>
                                      <a:pt x="1278" y="480"/>
                                    </a:lnTo>
                                    <a:lnTo>
                                      <a:pt x="1285" y="487"/>
                                    </a:lnTo>
                                    <a:lnTo>
                                      <a:pt x="1291" y="494"/>
                                    </a:lnTo>
                                    <a:lnTo>
                                      <a:pt x="1297" y="501"/>
                                    </a:lnTo>
                                    <a:lnTo>
                                      <a:pt x="1302" y="509"/>
                                    </a:lnTo>
                                    <a:lnTo>
                                      <a:pt x="1307" y="517"/>
                                    </a:lnTo>
                                    <a:lnTo>
                                      <a:pt x="1313" y="525"/>
                                    </a:lnTo>
                                    <a:lnTo>
                                      <a:pt x="1318" y="533"/>
                                    </a:lnTo>
                                    <a:lnTo>
                                      <a:pt x="1322" y="541"/>
                                    </a:lnTo>
                                    <a:lnTo>
                                      <a:pt x="1327" y="550"/>
                                    </a:lnTo>
                                    <a:lnTo>
                                      <a:pt x="1331" y="559"/>
                                    </a:lnTo>
                                    <a:lnTo>
                                      <a:pt x="1335" y="567"/>
                                    </a:lnTo>
                                    <a:lnTo>
                                      <a:pt x="1339" y="576"/>
                                    </a:lnTo>
                                    <a:lnTo>
                                      <a:pt x="1343" y="586"/>
                                    </a:lnTo>
                                    <a:lnTo>
                                      <a:pt x="1346" y="595"/>
                                    </a:lnTo>
                                    <a:lnTo>
                                      <a:pt x="1350" y="605"/>
                                    </a:lnTo>
                                    <a:lnTo>
                                      <a:pt x="1353" y="614"/>
                                    </a:lnTo>
                                    <a:lnTo>
                                      <a:pt x="1356" y="625"/>
                                    </a:lnTo>
                                    <a:lnTo>
                                      <a:pt x="1358" y="635"/>
                                    </a:lnTo>
                                    <a:lnTo>
                                      <a:pt x="1362" y="645"/>
                                    </a:lnTo>
                                    <a:lnTo>
                                      <a:pt x="1364" y="657"/>
                                    </a:lnTo>
                                    <a:lnTo>
                                      <a:pt x="1366" y="667"/>
                                    </a:lnTo>
                                    <a:lnTo>
                                      <a:pt x="1368" y="678"/>
                                    </a:lnTo>
                                    <a:lnTo>
                                      <a:pt x="1369" y="689"/>
                                    </a:lnTo>
                                    <a:lnTo>
                                      <a:pt x="1371" y="701"/>
                                    </a:lnTo>
                                    <a:lnTo>
                                      <a:pt x="1372" y="712"/>
                                    </a:lnTo>
                                    <a:lnTo>
                                      <a:pt x="1373" y="723"/>
                                    </a:lnTo>
                                    <a:lnTo>
                                      <a:pt x="1374" y="736"/>
                                    </a:lnTo>
                                    <a:lnTo>
                                      <a:pt x="1374" y="748"/>
                                    </a:lnTo>
                                    <a:lnTo>
                                      <a:pt x="1374" y="760"/>
                                    </a:lnTo>
                                    <a:lnTo>
                                      <a:pt x="1374" y="773"/>
                                    </a:lnTo>
                                    <a:lnTo>
                                      <a:pt x="1374" y="785"/>
                                    </a:lnTo>
                                    <a:lnTo>
                                      <a:pt x="1374" y="797"/>
                                    </a:lnTo>
                                    <a:lnTo>
                                      <a:pt x="1373" y="810"/>
                                    </a:lnTo>
                                    <a:lnTo>
                                      <a:pt x="1373" y="822"/>
                                    </a:lnTo>
                                    <a:lnTo>
                                      <a:pt x="1372" y="833"/>
                                    </a:lnTo>
                                    <a:lnTo>
                                      <a:pt x="1371" y="845"/>
                                    </a:lnTo>
                                    <a:lnTo>
                                      <a:pt x="1369" y="856"/>
                                    </a:lnTo>
                                    <a:lnTo>
                                      <a:pt x="1367" y="867"/>
                                    </a:lnTo>
                                    <a:lnTo>
                                      <a:pt x="1366" y="879"/>
                                    </a:lnTo>
                                    <a:lnTo>
                                      <a:pt x="1364" y="889"/>
                                    </a:lnTo>
                                    <a:lnTo>
                                      <a:pt x="1361" y="900"/>
                                    </a:lnTo>
                                    <a:lnTo>
                                      <a:pt x="1358" y="911"/>
                                    </a:lnTo>
                                    <a:lnTo>
                                      <a:pt x="1355" y="921"/>
                                    </a:lnTo>
                                    <a:lnTo>
                                      <a:pt x="1352" y="930"/>
                                    </a:lnTo>
                                    <a:lnTo>
                                      <a:pt x="1349" y="940"/>
                                    </a:lnTo>
                                    <a:lnTo>
                                      <a:pt x="1346" y="950"/>
                                    </a:lnTo>
                                    <a:lnTo>
                                      <a:pt x="1342" y="960"/>
                                    </a:lnTo>
                                    <a:lnTo>
                                      <a:pt x="1338" y="969"/>
                                    </a:lnTo>
                                    <a:lnTo>
                                      <a:pt x="1334" y="977"/>
                                    </a:lnTo>
                                    <a:lnTo>
                                      <a:pt x="1330" y="987"/>
                                    </a:lnTo>
                                    <a:lnTo>
                                      <a:pt x="1326" y="995"/>
                                    </a:lnTo>
                                    <a:lnTo>
                                      <a:pt x="1321" y="1004"/>
                                    </a:lnTo>
                                    <a:lnTo>
                                      <a:pt x="1317" y="1012"/>
                                    </a:lnTo>
                                    <a:lnTo>
                                      <a:pt x="1312" y="1021"/>
                                    </a:lnTo>
                                    <a:lnTo>
                                      <a:pt x="1306" y="1029"/>
                                    </a:lnTo>
                                    <a:lnTo>
                                      <a:pt x="1301" y="1036"/>
                                    </a:lnTo>
                                    <a:lnTo>
                                      <a:pt x="1295" y="1043"/>
                                    </a:lnTo>
                                    <a:lnTo>
                                      <a:pt x="1289" y="1052"/>
                                    </a:lnTo>
                                    <a:lnTo>
                                      <a:pt x="1283" y="1059"/>
                                    </a:lnTo>
                                    <a:lnTo>
                                      <a:pt x="1277" y="1065"/>
                                    </a:lnTo>
                                    <a:lnTo>
                                      <a:pt x="1270" y="1072"/>
                                    </a:lnTo>
                                    <a:lnTo>
                                      <a:pt x="1263" y="1079"/>
                                    </a:lnTo>
                                    <a:lnTo>
                                      <a:pt x="1256" y="1085"/>
                                    </a:lnTo>
                                    <a:lnTo>
                                      <a:pt x="1249" y="1092"/>
                                    </a:lnTo>
                                    <a:lnTo>
                                      <a:pt x="1242" y="1098"/>
                                    </a:lnTo>
                                    <a:lnTo>
                                      <a:pt x="1235" y="1103"/>
                                    </a:lnTo>
                                    <a:lnTo>
                                      <a:pt x="1227" y="1109"/>
                                    </a:lnTo>
                                    <a:lnTo>
                                      <a:pt x="1219" y="1114"/>
                                    </a:lnTo>
                                    <a:lnTo>
                                      <a:pt x="1211" y="1119"/>
                                    </a:lnTo>
                                    <a:lnTo>
                                      <a:pt x="1203" y="1125"/>
                                    </a:lnTo>
                                    <a:lnTo>
                                      <a:pt x="1195" y="1130"/>
                                    </a:lnTo>
                                    <a:lnTo>
                                      <a:pt x="1186" y="1134"/>
                                    </a:lnTo>
                                    <a:lnTo>
                                      <a:pt x="1178" y="1138"/>
                                    </a:lnTo>
                                    <a:lnTo>
                                      <a:pt x="1169" y="1142"/>
                                    </a:lnTo>
                                    <a:lnTo>
                                      <a:pt x="1160" y="1146"/>
                                    </a:lnTo>
                                    <a:lnTo>
                                      <a:pt x="1151" y="1150"/>
                                    </a:lnTo>
                                    <a:lnTo>
                                      <a:pt x="1142" y="1153"/>
                                    </a:lnTo>
                                    <a:lnTo>
                                      <a:pt x="1133" y="1157"/>
                                    </a:lnTo>
                                    <a:lnTo>
                                      <a:pt x="1124" y="1161"/>
                                    </a:lnTo>
                                    <a:lnTo>
                                      <a:pt x="1114" y="1164"/>
                                    </a:lnTo>
                                    <a:lnTo>
                                      <a:pt x="1103" y="1166"/>
                                    </a:lnTo>
                                    <a:lnTo>
                                      <a:pt x="1094" y="1169"/>
                                    </a:lnTo>
                                    <a:lnTo>
                                      <a:pt x="1084" y="1171"/>
                                    </a:lnTo>
                                    <a:lnTo>
                                      <a:pt x="1073" y="1173"/>
                                    </a:lnTo>
                                    <a:lnTo>
                                      <a:pt x="1063" y="1175"/>
                                    </a:lnTo>
                                    <a:lnTo>
                                      <a:pt x="1053" y="1177"/>
                                    </a:lnTo>
                                    <a:lnTo>
                                      <a:pt x="1042" y="1178"/>
                                    </a:lnTo>
                                    <a:lnTo>
                                      <a:pt x="1031" y="1179"/>
                                    </a:lnTo>
                                    <a:lnTo>
                                      <a:pt x="1019" y="1181"/>
                                    </a:lnTo>
                                    <a:lnTo>
                                      <a:pt x="1008" y="1181"/>
                                    </a:lnTo>
                                    <a:lnTo>
                                      <a:pt x="997" y="1182"/>
                                    </a:lnTo>
                                    <a:lnTo>
                                      <a:pt x="986" y="1183"/>
                                    </a:lnTo>
                                    <a:lnTo>
                                      <a:pt x="974" y="1183"/>
                                    </a:lnTo>
                                    <a:lnTo>
                                      <a:pt x="962" y="1183"/>
                                    </a:lnTo>
                                    <a:lnTo>
                                      <a:pt x="951" y="1183"/>
                                    </a:lnTo>
                                    <a:lnTo>
                                      <a:pt x="940" y="1183"/>
                                    </a:lnTo>
                                    <a:lnTo>
                                      <a:pt x="928" y="1182"/>
                                    </a:lnTo>
                                    <a:lnTo>
                                      <a:pt x="917" y="1181"/>
                                    </a:lnTo>
                                    <a:lnTo>
                                      <a:pt x="906" y="1181"/>
                                    </a:lnTo>
                                    <a:lnTo>
                                      <a:pt x="895" y="1179"/>
                                    </a:lnTo>
                                    <a:lnTo>
                                      <a:pt x="885" y="1178"/>
                                    </a:lnTo>
                                    <a:lnTo>
                                      <a:pt x="874" y="1177"/>
                                    </a:lnTo>
                                    <a:lnTo>
                                      <a:pt x="864" y="1175"/>
                                    </a:lnTo>
                                    <a:lnTo>
                                      <a:pt x="853" y="1173"/>
                                    </a:lnTo>
                                    <a:lnTo>
                                      <a:pt x="843" y="1171"/>
                                    </a:lnTo>
                                    <a:lnTo>
                                      <a:pt x="834" y="1169"/>
                                    </a:lnTo>
                                    <a:lnTo>
                                      <a:pt x="824" y="1166"/>
                                    </a:lnTo>
                                    <a:lnTo>
                                      <a:pt x="814" y="1164"/>
                                    </a:lnTo>
                                    <a:lnTo>
                                      <a:pt x="805" y="1161"/>
                                    </a:lnTo>
                                    <a:lnTo>
                                      <a:pt x="796" y="1157"/>
                                    </a:lnTo>
                                    <a:lnTo>
                                      <a:pt x="787" y="1154"/>
                                    </a:lnTo>
                                    <a:lnTo>
                                      <a:pt x="778" y="1150"/>
                                    </a:lnTo>
                                    <a:lnTo>
                                      <a:pt x="769" y="1147"/>
                                    </a:lnTo>
                                    <a:lnTo>
                                      <a:pt x="760" y="1143"/>
                                    </a:lnTo>
                                    <a:lnTo>
                                      <a:pt x="752" y="1139"/>
                                    </a:lnTo>
                                    <a:lnTo>
                                      <a:pt x="743" y="1135"/>
                                    </a:lnTo>
                                    <a:lnTo>
                                      <a:pt x="735" y="1130"/>
                                    </a:lnTo>
                                    <a:lnTo>
                                      <a:pt x="727" y="1126"/>
                                    </a:lnTo>
                                    <a:lnTo>
                                      <a:pt x="720" y="1120"/>
                                    </a:lnTo>
                                    <a:lnTo>
                                      <a:pt x="712" y="1115"/>
                                    </a:lnTo>
                                    <a:lnTo>
                                      <a:pt x="705" y="1110"/>
                                    </a:lnTo>
                                    <a:lnTo>
                                      <a:pt x="697" y="1104"/>
                                    </a:lnTo>
                                    <a:lnTo>
                                      <a:pt x="690" y="1099"/>
                                    </a:lnTo>
                                    <a:lnTo>
                                      <a:pt x="682" y="1093"/>
                                    </a:lnTo>
                                    <a:lnTo>
                                      <a:pt x="675" y="1086"/>
                                    </a:lnTo>
                                    <a:lnTo>
                                      <a:pt x="668" y="1080"/>
                                    </a:lnTo>
                                    <a:lnTo>
                                      <a:pt x="662" y="1074"/>
                                    </a:lnTo>
                                    <a:lnTo>
                                      <a:pt x="655" y="1067"/>
                                    </a:lnTo>
                                    <a:lnTo>
                                      <a:pt x="649" y="1060"/>
                                    </a:lnTo>
                                    <a:lnTo>
                                      <a:pt x="643" y="1053"/>
                                    </a:lnTo>
                                    <a:lnTo>
                                      <a:pt x="638" y="1045"/>
                                    </a:lnTo>
                                    <a:lnTo>
                                      <a:pt x="632" y="1038"/>
                                    </a:lnTo>
                                    <a:lnTo>
                                      <a:pt x="627" y="1030"/>
                                    </a:lnTo>
                                    <a:lnTo>
                                      <a:pt x="622" y="1023"/>
                                    </a:lnTo>
                                    <a:lnTo>
                                      <a:pt x="617" y="1014"/>
                                    </a:lnTo>
                                    <a:lnTo>
                                      <a:pt x="612" y="1006"/>
                                    </a:lnTo>
                                    <a:lnTo>
                                      <a:pt x="608" y="997"/>
                                    </a:lnTo>
                                    <a:lnTo>
                                      <a:pt x="604" y="989"/>
                                    </a:lnTo>
                                    <a:lnTo>
                                      <a:pt x="599" y="980"/>
                                    </a:lnTo>
                                    <a:lnTo>
                                      <a:pt x="595" y="970"/>
                                    </a:lnTo>
                                    <a:lnTo>
                                      <a:pt x="591" y="961"/>
                                    </a:lnTo>
                                    <a:lnTo>
                                      <a:pt x="588" y="952"/>
                                    </a:lnTo>
                                    <a:lnTo>
                                      <a:pt x="584" y="942"/>
                                    </a:lnTo>
                                    <a:lnTo>
                                      <a:pt x="581" y="932"/>
                                    </a:lnTo>
                                    <a:lnTo>
                                      <a:pt x="579" y="922"/>
                                    </a:lnTo>
                                    <a:lnTo>
                                      <a:pt x="576" y="912"/>
                                    </a:lnTo>
                                    <a:lnTo>
                                      <a:pt x="574" y="901"/>
                                    </a:lnTo>
                                    <a:lnTo>
                                      <a:pt x="572" y="890"/>
                                    </a:lnTo>
                                    <a:lnTo>
                                      <a:pt x="570" y="880"/>
                                    </a:lnTo>
                                    <a:lnTo>
                                      <a:pt x="568" y="868"/>
                                    </a:lnTo>
                                    <a:lnTo>
                                      <a:pt x="566" y="857"/>
                                    </a:lnTo>
                                    <a:lnTo>
                                      <a:pt x="565" y="846"/>
                                    </a:lnTo>
                                    <a:lnTo>
                                      <a:pt x="564" y="834"/>
                                    </a:lnTo>
                                    <a:lnTo>
                                      <a:pt x="563" y="822"/>
                                    </a:lnTo>
                                    <a:lnTo>
                                      <a:pt x="562" y="810"/>
                                    </a:lnTo>
                                    <a:lnTo>
                                      <a:pt x="562" y="797"/>
                                    </a:lnTo>
                                    <a:lnTo>
                                      <a:pt x="561" y="785"/>
                                    </a:lnTo>
                                    <a:lnTo>
                                      <a:pt x="561" y="7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73E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6640" y="28575"/>
                                <a:ext cx="78105" cy="55880"/>
                              </a:xfrm>
                              <a:custGeom>
                                <a:avLst/>
                                <a:gdLst>
                                  <a:gd name="T0" fmla="*/ 0 w 2102"/>
                                  <a:gd name="T1" fmla="*/ 0 h 1495"/>
                                  <a:gd name="T2" fmla="*/ 757 w 2102"/>
                                  <a:gd name="T3" fmla="*/ 1495 h 1495"/>
                                  <a:gd name="T4" fmla="*/ 1307 w 2102"/>
                                  <a:gd name="T5" fmla="*/ 1495 h 1495"/>
                                  <a:gd name="T6" fmla="*/ 2102 w 2102"/>
                                  <a:gd name="T7" fmla="*/ 0 h 1495"/>
                                  <a:gd name="T8" fmla="*/ 1538 w 2102"/>
                                  <a:gd name="T9" fmla="*/ 0 h 1495"/>
                                  <a:gd name="T10" fmla="*/ 1046 w 2102"/>
                                  <a:gd name="T11" fmla="*/ 1025 h 1495"/>
                                  <a:gd name="T12" fmla="*/ 582 w 2102"/>
                                  <a:gd name="T13" fmla="*/ 0 h 1495"/>
                                  <a:gd name="T14" fmla="*/ 0 w 2102"/>
                                  <a:gd name="T15" fmla="*/ 0 h 14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02" h="1495">
                                    <a:moveTo>
                                      <a:pt x="0" y="0"/>
                                    </a:moveTo>
                                    <a:lnTo>
                                      <a:pt x="757" y="1495"/>
                                    </a:lnTo>
                                    <a:lnTo>
                                      <a:pt x="1307" y="1495"/>
                                    </a:lnTo>
                                    <a:lnTo>
                                      <a:pt x="2102" y="0"/>
                                    </a:lnTo>
                                    <a:lnTo>
                                      <a:pt x="1538" y="0"/>
                                    </a:lnTo>
                                    <a:lnTo>
                                      <a:pt x="1046" y="1025"/>
                                    </a:lnTo>
                                    <a:lnTo>
                                      <a:pt x="58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73E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0480" y="489585"/>
                                <a:ext cx="99695" cy="71755"/>
                              </a:xfrm>
                              <a:custGeom>
                                <a:avLst/>
                                <a:gdLst>
                                  <a:gd name="T0" fmla="*/ 0 w 2677"/>
                                  <a:gd name="T1" fmla="*/ 1479 h 1927"/>
                                  <a:gd name="T2" fmla="*/ 0 w 2677"/>
                                  <a:gd name="T3" fmla="*/ 1927 h 1927"/>
                                  <a:gd name="T4" fmla="*/ 2677 w 2677"/>
                                  <a:gd name="T5" fmla="*/ 1927 h 1927"/>
                                  <a:gd name="T6" fmla="*/ 2677 w 2677"/>
                                  <a:gd name="T7" fmla="*/ 1460 h 1927"/>
                                  <a:gd name="T8" fmla="*/ 1056 w 2677"/>
                                  <a:gd name="T9" fmla="*/ 1460 h 1927"/>
                                  <a:gd name="T10" fmla="*/ 2677 w 2677"/>
                                  <a:gd name="T11" fmla="*/ 448 h 1927"/>
                                  <a:gd name="T12" fmla="*/ 2677 w 2677"/>
                                  <a:gd name="T13" fmla="*/ 0 h 1927"/>
                                  <a:gd name="T14" fmla="*/ 0 w 2677"/>
                                  <a:gd name="T15" fmla="*/ 0 h 1927"/>
                                  <a:gd name="T16" fmla="*/ 0 w 2677"/>
                                  <a:gd name="T17" fmla="*/ 467 h 1927"/>
                                  <a:gd name="T18" fmla="*/ 1621 w 2677"/>
                                  <a:gd name="T19" fmla="*/ 467 h 1927"/>
                                  <a:gd name="T20" fmla="*/ 0 w 2677"/>
                                  <a:gd name="T21" fmla="*/ 1479 h 19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77" h="1927">
                                    <a:moveTo>
                                      <a:pt x="0" y="1479"/>
                                    </a:moveTo>
                                    <a:lnTo>
                                      <a:pt x="0" y="1927"/>
                                    </a:lnTo>
                                    <a:lnTo>
                                      <a:pt x="2677" y="1927"/>
                                    </a:lnTo>
                                    <a:lnTo>
                                      <a:pt x="2677" y="1460"/>
                                    </a:lnTo>
                                    <a:lnTo>
                                      <a:pt x="1056" y="1460"/>
                                    </a:lnTo>
                                    <a:lnTo>
                                      <a:pt x="2677" y="448"/>
                                    </a:lnTo>
                                    <a:lnTo>
                                      <a:pt x="267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67"/>
                                    </a:lnTo>
                                    <a:lnTo>
                                      <a:pt x="1621" y="467"/>
                                    </a:lnTo>
                                    <a:lnTo>
                                      <a:pt x="0" y="14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777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5415" y="462915"/>
                                <a:ext cx="103505" cy="98425"/>
                              </a:xfrm>
                              <a:custGeom>
                                <a:avLst/>
                                <a:gdLst>
                                  <a:gd name="T0" fmla="*/ 2039 w 2770"/>
                                  <a:gd name="T1" fmla="*/ 2642 h 2644"/>
                                  <a:gd name="T2" fmla="*/ 2143 w 2770"/>
                                  <a:gd name="T3" fmla="*/ 2630 h 2644"/>
                                  <a:gd name="T4" fmla="*/ 2242 w 2770"/>
                                  <a:gd name="T5" fmla="*/ 2611 h 2644"/>
                                  <a:gd name="T6" fmla="*/ 2335 w 2770"/>
                                  <a:gd name="T7" fmla="*/ 2583 h 2644"/>
                                  <a:gd name="T8" fmla="*/ 2419 w 2770"/>
                                  <a:gd name="T9" fmla="*/ 2547 h 2644"/>
                                  <a:gd name="T10" fmla="*/ 2496 w 2770"/>
                                  <a:gd name="T11" fmla="*/ 2505 h 2644"/>
                                  <a:gd name="T12" fmla="*/ 2564 w 2770"/>
                                  <a:gd name="T13" fmla="*/ 2454 h 2644"/>
                                  <a:gd name="T14" fmla="*/ 2623 w 2770"/>
                                  <a:gd name="T15" fmla="*/ 2399 h 2644"/>
                                  <a:gd name="T16" fmla="*/ 2673 w 2770"/>
                                  <a:gd name="T17" fmla="*/ 2337 h 2644"/>
                                  <a:gd name="T18" fmla="*/ 2715 w 2770"/>
                                  <a:gd name="T19" fmla="*/ 2269 h 2644"/>
                                  <a:gd name="T20" fmla="*/ 2744 w 2770"/>
                                  <a:gd name="T21" fmla="*/ 2196 h 2644"/>
                                  <a:gd name="T22" fmla="*/ 2763 w 2770"/>
                                  <a:gd name="T23" fmla="*/ 2119 h 2644"/>
                                  <a:gd name="T24" fmla="*/ 2770 w 2770"/>
                                  <a:gd name="T25" fmla="*/ 2038 h 2644"/>
                                  <a:gd name="T26" fmla="*/ 2750 w 2770"/>
                                  <a:gd name="T27" fmla="*/ 1883 h 2644"/>
                                  <a:gd name="T28" fmla="*/ 2682 w 2770"/>
                                  <a:gd name="T29" fmla="*/ 1742 h 2644"/>
                                  <a:gd name="T30" fmla="*/ 2566 w 2770"/>
                                  <a:gd name="T31" fmla="*/ 1626 h 2644"/>
                                  <a:gd name="T32" fmla="*/ 2402 w 2770"/>
                                  <a:gd name="T33" fmla="*/ 1537 h 2644"/>
                                  <a:gd name="T34" fmla="*/ 2192 w 2770"/>
                                  <a:gd name="T35" fmla="*/ 1476 h 2644"/>
                                  <a:gd name="T36" fmla="*/ 1936 w 2770"/>
                                  <a:gd name="T37" fmla="*/ 1446 h 2644"/>
                                  <a:gd name="T38" fmla="*/ 1073 w 2770"/>
                                  <a:gd name="T39" fmla="*/ 1441 h 2644"/>
                                  <a:gd name="T40" fmla="*/ 947 w 2770"/>
                                  <a:gd name="T41" fmla="*/ 1418 h 2644"/>
                                  <a:gd name="T42" fmla="*/ 876 w 2770"/>
                                  <a:gd name="T43" fmla="*/ 1369 h 2644"/>
                                  <a:gd name="T44" fmla="*/ 858 w 2770"/>
                                  <a:gd name="T45" fmla="*/ 1300 h 2644"/>
                                  <a:gd name="T46" fmla="*/ 872 w 2770"/>
                                  <a:gd name="T47" fmla="*/ 1252 h 2644"/>
                                  <a:gd name="T48" fmla="*/ 905 w 2770"/>
                                  <a:gd name="T49" fmla="*/ 1217 h 2644"/>
                                  <a:gd name="T50" fmla="*/ 959 w 2770"/>
                                  <a:gd name="T51" fmla="*/ 1197 h 2644"/>
                                  <a:gd name="T52" fmla="*/ 1035 w 2770"/>
                                  <a:gd name="T53" fmla="*/ 1186 h 2644"/>
                                  <a:gd name="T54" fmla="*/ 1137 w 2770"/>
                                  <a:gd name="T55" fmla="*/ 1179 h 2644"/>
                                  <a:gd name="T56" fmla="*/ 1266 w 2770"/>
                                  <a:gd name="T57" fmla="*/ 1176 h 2644"/>
                                  <a:gd name="T58" fmla="*/ 865 w 2770"/>
                                  <a:gd name="T59" fmla="*/ 721 h 2644"/>
                                  <a:gd name="T60" fmla="*/ 592 w 2770"/>
                                  <a:gd name="T61" fmla="*/ 750 h 2644"/>
                                  <a:gd name="T62" fmla="*/ 373 w 2770"/>
                                  <a:gd name="T63" fmla="*/ 810 h 2644"/>
                                  <a:gd name="T64" fmla="*/ 206 w 2770"/>
                                  <a:gd name="T65" fmla="*/ 898 h 2644"/>
                                  <a:gd name="T66" fmla="*/ 88 w 2770"/>
                                  <a:gd name="T67" fmla="*/ 1017 h 2644"/>
                                  <a:gd name="T68" fmla="*/ 20 w 2770"/>
                                  <a:gd name="T69" fmla="*/ 1170 h 2644"/>
                                  <a:gd name="T70" fmla="*/ 0 w 2770"/>
                                  <a:gd name="T71" fmla="*/ 1344 h 2644"/>
                                  <a:gd name="T72" fmla="*/ 7 w 2770"/>
                                  <a:gd name="T73" fmla="*/ 1443 h 2644"/>
                                  <a:gd name="T74" fmla="*/ 25 w 2770"/>
                                  <a:gd name="T75" fmla="*/ 1531 h 2644"/>
                                  <a:gd name="T76" fmla="*/ 55 w 2770"/>
                                  <a:gd name="T77" fmla="*/ 1606 h 2644"/>
                                  <a:gd name="T78" fmla="*/ 96 w 2770"/>
                                  <a:gd name="T79" fmla="*/ 1671 h 2644"/>
                                  <a:gd name="T80" fmla="*/ 151 w 2770"/>
                                  <a:gd name="T81" fmla="*/ 1727 h 2644"/>
                                  <a:gd name="T82" fmla="*/ 219 w 2770"/>
                                  <a:gd name="T83" fmla="*/ 1774 h 2644"/>
                                  <a:gd name="T84" fmla="*/ 299 w 2770"/>
                                  <a:gd name="T85" fmla="*/ 1812 h 2644"/>
                                  <a:gd name="T86" fmla="*/ 392 w 2770"/>
                                  <a:gd name="T87" fmla="*/ 1841 h 2644"/>
                                  <a:gd name="T88" fmla="*/ 495 w 2770"/>
                                  <a:gd name="T89" fmla="*/ 1864 h 2644"/>
                                  <a:gd name="T90" fmla="*/ 612 w 2770"/>
                                  <a:gd name="T91" fmla="*/ 1877 h 2644"/>
                                  <a:gd name="T92" fmla="*/ 742 w 2770"/>
                                  <a:gd name="T93" fmla="*/ 1888 h 2644"/>
                                  <a:gd name="T94" fmla="*/ 886 w 2770"/>
                                  <a:gd name="T95" fmla="*/ 1893 h 2644"/>
                                  <a:gd name="T96" fmla="*/ 1642 w 2770"/>
                                  <a:gd name="T97" fmla="*/ 1894 h 2644"/>
                                  <a:gd name="T98" fmla="*/ 1742 w 2770"/>
                                  <a:gd name="T99" fmla="*/ 1898 h 2644"/>
                                  <a:gd name="T100" fmla="*/ 1822 w 2770"/>
                                  <a:gd name="T101" fmla="*/ 1909 h 2644"/>
                                  <a:gd name="T102" fmla="*/ 1882 w 2770"/>
                                  <a:gd name="T103" fmla="*/ 1928 h 2644"/>
                                  <a:gd name="T104" fmla="*/ 1923 w 2770"/>
                                  <a:gd name="T105" fmla="*/ 1954 h 2644"/>
                                  <a:gd name="T106" fmla="*/ 1949 w 2770"/>
                                  <a:gd name="T107" fmla="*/ 1987 h 2644"/>
                                  <a:gd name="T108" fmla="*/ 1960 w 2770"/>
                                  <a:gd name="T109" fmla="*/ 2031 h 2644"/>
                                  <a:gd name="T110" fmla="*/ 1956 w 2770"/>
                                  <a:gd name="T111" fmla="*/ 2078 h 2644"/>
                                  <a:gd name="T112" fmla="*/ 1935 w 2770"/>
                                  <a:gd name="T113" fmla="*/ 2115 h 2644"/>
                                  <a:gd name="T114" fmla="*/ 1900 w 2770"/>
                                  <a:gd name="T115" fmla="*/ 2144 h 2644"/>
                                  <a:gd name="T116" fmla="*/ 1849 w 2770"/>
                                  <a:gd name="T117" fmla="*/ 2164 h 2644"/>
                                  <a:gd name="T118" fmla="*/ 1777 w 2770"/>
                                  <a:gd name="T119" fmla="*/ 2177 h 2644"/>
                                  <a:gd name="T120" fmla="*/ 1685 w 2770"/>
                                  <a:gd name="T121" fmla="*/ 2184 h 2644"/>
                                  <a:gd name="T122" fmla="*/ 1040 w 2770"/>
                                  <a:gd name="T123" fmla="*/ 559 h 2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770" h="2644">
                                    <a:moveTo>
                                      <a:pt x="48" y="2185"/>
                                    </a:moveTo>
                                    <a:lnTo>
                                      <a:pt x="48" y="2644"/>
                                    </a:lnTo>
                                    <a:lnTo>
                                      <a:pt x="1963" y="2644"/>
                                    </a:lnTo>
                                    <a:lnTo>
                                      <a:pt x="1974" y="2644"/>
                                    </a:lnTo>
                                    <a:lnTo>
                                      <a:pt x="1985" y="2644"/>
                                    </a:lnTo>
                                    <a:lnTo>
                                      <a:pt x="1996" y="2643"/>
                                    </a:lnTo>
                                    <a:lnTo>
                                      <a:pt x="2007" y="2643"/>
                                    </a:lnTo>
                                    <a:lnTo>
                                      <a:pt x="2017" y="2643"/>
                                    </a:lnTo>
                                    <a:lnTo>
                                      <a:pt x="2028" y="2642"/>
                                    </a:lnTo>
                                    <a:lnTo>
                                      <a:pt x="2039" y="2642"/>
                                    </a:lnTo>
                                    <a:lnTo>
                                      <a:pt x="2050" y="2641"/>
                                    </a:lnTo>
                                    <a:lnTo>
                                      <a:pt x="2060" y="2640"/>
                                    </a:lnTo>
                                    <a:lnTo>
                                      <a:pt x="2071" y="2639"/>
                                    </a:lnTo>
                                    <a:lnTo>
                                      <a:pt x="2081" y="2639"/>
                                    </a:lnTo>
                                    <a:lnTo>
                                      <a:pt x="2092" y="2638"/>
                                    </a:lnTo>
                                    <a:lnTo>
                                      <a:pt x="2102" y="2635"/>
                                    </a:lnTo>
                                    <a:lnTo>
                                      <a:pt x="2112" y="2634"/>
                                    </a:lnTo>
                                    <a:lnTo>
                                      <a:pt x="2123" y="2633"/>
                                    </a:lnTo>
                                    <a:lnTo>
                                      <a:pt x="2133" y="2632"/>
                                    </a:lnTo>
                                    <a:lnTo>
                                      <a:pt x="2143" y="2630"/>
                                    </a:lnTo>
                                    <a:lnTo>
                                      <a:pt x="2153" y="2629"/>
                                    </a:lnTo>
                                    <a:lnTo>
                                      <a:pt x="2163" y="2627"/>
                                    </a:lnTo>
                                    <a:lnTo>
                                      <a:pt x="2173" y="2626"/>
                                    </a:lnTo>
                                    <a:lnTo>
                                      <a:pt x="2183" y="2624"/>
                                    </a:lnTo>
                                    <a:lnTo>
                                      <a:pt x="2193" y="2622"/>
                                    </a:lnTo>
                                    <a:lnTo>
                                      <a:pt x="2203" y="2620"/>
                                    </a:lnTo>
                                    <a:lnTo>
                                      <a:pt x="2213" y="2618"/>
                                    </a:lnTo>
                                    <a:lnTo>
                                      <a:pt x="2223" y="2616"/>
                                    </a:lnTo>
                                    <a:lnTo>
                                      <a:pt x="2232" y="2614"/>
                                    </a:lnTo>
                                    <a:lnTo>
                                      <a:pt x="2242" y="2611"/>
                                    </a:lnTo>
                                    <a:lnTo>
                                      <a:pt x="2251" y="2609"/>
                                    </a:lnTo>
                                    <a:lnTo>
                                      <a:pt x="2261" y="2607"/>
                                    </a:lnTo>
                                    <a:lnTo>
                                      <a:pt x="2270" y="2604"/>
                                    </a:lnTo>
                                    <a:lnTo>
                                      <a:pt x="2279" y="2601"/>
                                    </a:lnTo>
                                    <a:lnTo>
                                      <a:pt x="2290" y="2598"/>
                                    </a:lnTo>
                                    <a:lnTo>
                                      <a:pt x="2299" y="2595"/>
                                    </a:lnTo>
                                    <a:lnTo>
                                      <a:pt x="2308" y="2592"/>
                                    </a:lnTo>
                                    <a:lnTo>
                                      <a:pt x="2317" y="2589"/>
                                    </a:lnTo>
                                    <a:lnTo>
                                      <a:pt x="2326" y="2586"/>
                                    </a:lnTo>
                                    <a:lnTo>
                                      <a:pt x="2335" y="2583"/>
                                    </a:lnTo>
                                    <a:lnTo>
                                      <a:pt x="2343" y="2580"/>
                                    </a:lnTo>
                                    <a:lnTo>
                                      <a:pt x="2352" y="2576"/>
                                    </a:lnTo>
                                    <a:lnTo>
                                      <a:pt x="2361" y="2573"/>
                                    </a:lnTo>
                                    <a:lnTo>
                                      <a:pt x="2369" y="2570"/>
                                    </a:lnTo>
                                    <a:lnTo>
                                      <a:pt x="2379" y="2566"/>
                                    </a:lnTo>
                                    <a:lnTo>
                                      <a:pt x="2387" y="2562"/>
                                    </a:lnTo>
                                    <a:lnTo>
                                      <a:pt x="2395" y="2558"/>
                                    </a:lnTo>
                                    <a:lnTo>
                                      <a:pt x="2403" y="2554"/>
                                    </a:lnTo>
                                    <a:lnTo>
                                      <a:pt x="2411" y="2551"/>
                                    </a:lnTo>
                                    <a:lnTo>
                                      <a:pt x="2419" y="2547"/>
                                    </a:lnTo>
                                    <a:lnTo>
                                      <a:pt x="2427" y="2543"/>
                                    </a:lnTo>
                                    <a:lnTo>
                                      <a:pt x="2435" y="2539"/>
                                    </a:lnTo>
                                    <a:lnTo>
                                      <a:pt x="2443" y="2535"/>
                                    </a:lnTo>
                                    <a:lnTo>
                                      <a:pt x="2451" y="2531"/>
                                    </a:lnTo>
                                    <a:lnTo>
                                      <a:pt x="2459" y="2526"/>
                                    </a:lnTo>
                                    <a:lnTo>
                                      <a:pt x="2467" y="2522"/>
                                    </a:lnTo>
                                    <a:lnTo>
                                      <a:pt x="2474" y="2518"/>
                                    </a:lnTo>
                                    <a:lnTo>
                                      <a:pt x="2481" y="2513"/>
                                    </a:lnTo>
                                    <a:lnTo>
                                      <a:pt x="2489" y="2509"/>
                                    </a:lnTo>
                                    <a:lnTo>
                                      <a:pt x="2496" y="2505"/>
                                    </a:lnTo>
                                    <a:lnTo>
                                      <a:pt x="2503" y="2500"/>
                                    </a:lnTo>
                                    <a:lnTo>
                                      <a:pt x="2510" y="2495"/>
                                    </a:lnTo>
                                    <a:lnTo>
                                      <a:pt x="2517" y="2490"/>
                                    </a:lnTo>
                                    <a:lnTo>
                                      <a:pt x="2524" y="2485"/>
                                    </a:lnTo>
                                    <a:lnTo>
                                      <a:pt x="2531" y="2480"/>
                                    </a:lnTo>
                                    <a:lnTo>
                                      <a:pt x="2537" y="2476"/>
                                    </a:lnTo>
                                    <a:lnTo>
                                      <a:pt x="2545" y="2471"/>
                                    </a:lnTo>
                                    <a:lnTo>
                                      <a:pt x="2551" y="2466"/>
                                    </a:lnTo>
                                    <a:lnTo>
                                      <a:pt x="2558" y="2460"/>
                                    </a:lnTo>
                                    <a:lnTo>
                                      <a:pt x="2564" y="2454"/>
                                    </a:lnTo>
                                    <a:lnTo>
                                      <a:pt x="2570" y="2449"/>
                                    </a:lnTo>
                                    <a:lnTo>
                                      <a:pt x="2577" y="2444"/>
                                    </a:lnTo>
                                    <a:lnTo>
                                      <a:pt x="2583" y="2439"/>
                                    </a:lnTo>
                                    <a:lnTo>
                                      <a:pt x="2589" y="2433"/>
                                    </a:lnTo>
                                    <a:lnTo>
                                      <a:pt x="2595" y="2428"/>
                                    </a:lnTo>
                                    <a:lnTo>
                                      <a:pt x="2600" y="2422"/>
                                    </a:lnTo>
                                    <a:lnTo>
                                      <a:pt x="2606" y="2416"/>
                                    </a:lnTo>
                                    <a:lnTo>
                                      <a:pt x="2612" y="2410"/>
                                    </a:lnTo>
                                    <a:lnTo>
                                      <a:pt x="2617" y="2405"/>
                                    </a:lnTo>
                                    <a:lnTo>
                                      <a:pt x="2623" y="2399"/>
                                    </a:lnTo>
                                    <a:lnTo>
                                      <a:pt x="2629" y="2393"/>
                                    </a:lnTo>
                                    <a:lnTo>
                                      <a:pt x="2634" y="2387"/>
                                    </a:lnTo>
                                    <a:lnTo>
                                      <a:pt x="2639" y="2380"/>
                                    </a:lnTo>
                                    <a:lnTo>
                                      <a:pt x="2645" y="2375"/>
                                    </a:lnTo>
                                    <a:lnTo>
                                      <a:pt x="2650" y="2369"/>
                                    </a:lnTo>
                                    <a:lnTo>
                                      <a:pt x="2654" y="2363"/>
                                    </a:lnTo>
                                    <a:lnTo>
                                      <a:pt x="2659" y="2356"/>
                                    </a:lnTo>
                                    <a:lnTo>
                                      <a:pt x="2664" y="2350"/>
                                    </a:lnTo>
                                    <a:lnTo>
                                      <a:pt x="2669" y="2343"/>
                                    </a:lnTo>
                                    <a:lnTo>
                                      <a:pt x="2673" y="2337"/>
                                    </a:lnTo>
                                    <a:lnTo>
                                      <a:pt x="2678" y="2330"/>
                                    </a:lnTo>
                                    <a:lnTo>
                                      <a:pt x="2682" y="2324"/>
                                    </a:lnTo>
                                    <a:lnTo>
                                      <a:pt x="2686" y="2318"/>
                                    </a:lnTo>
                                    <a:lnTo>
                                      <a:pt x="2690" y="2310"/>
                                    </a:lnTo>
                                    <a:lnTo>
                                      <a:pt x="2695" y="2304"/>
                                    </a:lnTo>
                                    <a:lnTo>
                                      <a:pt x="2699" y="2297"/>
                                    </a:lnTo>
                                    <a:lnTo>
                                      <a:pt x="2702" y="2290"/>
                                    </a:lnTo>
                                    <a:lnTo>
                                      <a:pt x="2706" y="2284"/>
                                    </a:lnTo>
                                    <a:lnTo>
                                      <a:pt x="2711" y="2277"/>
                                    </a:lnTo>
                                    <a:lnTo>
                                      <a:pt x="2715" y="2269"/>
                                    </a:lnTo>
                                    <a:lnTo>
                                      <a:pt x="2718" y="2262"/>
                                    </a:lnTo>
                                    <a:lnTo>
                                      <a:pt x="2721" y="2255"/>
                                    </a:lnTo>
                                    <a:lnTo>
                                      <a:pt x="2725" y="2248"/>
                                    </a:lnTo>
                                    <a:lnTo>
                                      <a:pt x="2728" y="2241"/>
                                    </a:lnTo>
                                    <a:lnTo>
                                      <a:pt x="2731" y="2233"/>
                                    </a:lnTo>
                                    <a:lnTo>
                                      <a:pt x="2734" y="2226"/>
                                    </a:lnTo>
                                    <a:lnTo>
                                      <a:pt x="2737" y="2219"/>
                                    </a:lnTo>
                                    <a:lnTo>
                                      <a:pt x="2739" y="2212"/>
                                    </a:lnTo>
                                    <a:lnTo>
                                      <a:pt x="2742" y="2203"/>
                                    </a:lnTo>
                                    <a:lnTo>
                                      <a:pt x="2744" y="2196"/>
                                    </a:lnTo>
                                    <a:lnTo>
                                      <a:pt x="2747" y="2189"/>
                                    </a:lnTo>
                                    <a:lnTo>
                                      <a:pt x="2749" y="2182"/>
                                    </a:lnTo>
                                    <a:lnTo>
                                      <a:pt x="2751" y="2174"/>
                                    </a:lnTo>
                                    <a:lnTo>
                                      <a:pt x="2753" y="2166"/>
                                    </a:lnTo>
                                    <a:lnTo>
                                      <a:pt x="2755" y="2158"/>
                                    </a:lnTo>
                                    <a:lnTo>
                                      <a:pt x="2757" y="2151"/>
                                    </a:lnTo>
                                    <a:lnTo>
                                      <a:pt x="2758" y="2143"/>
                                    </a:lnTo>
                                    <a:lnTo>
                                      <a:pt x="2760" y="2135"/>
                                    </a:lnTo>
                                    <a:lnTo>
                                      <a:pt x="2761" y="2127"/>
                                    </a:lnTo>
                                    <a:lnTo>
                                      <a:pt x="2763" y="2119"/>
                                    </a:lnTo>
                                    <a:lnTo>
                                      <a:pt x="2764" y="2111"/>
                                    </a:lnTo>
                                    <a:lnTo>
                                      <a:pt x="2765" y="2104"/>
                                    </a:lnTo>
                                    <a:lnTo>
                                      <a:pt x="2766" y="2095"/>
                                    </a:lnTo>
                                    <a:lnTo>
                                      <a:pt x="2767" y="2087"/>
                                    </a:lnTo>
                                    <a:lnTo>
                                      <a:pt x="2768" y="2079"/>
                                    </a:lnTo>
                                    <a:lnTo>
                                      <a:pt x="2768" y="2071"/>
                                    </a:lnTo>
                                    <a:lnTo>
                                      <a:pt x="2769" y="2063"/>
                                    </a:lnTo>
                                    <a:lnTo>
                                      <a:pt x="2769" y="2054"/>
                                    </a:lnTo>
                                    <a:lnTo>
                                      <a:pt x="2770" y="2046"/>
                                    </a:lnTo>
                                    <a:lnTo>
                                      <a:pt x="2770" y="2038"/>
                                    </a:lnTo>
                                    <a:lnTo>
                                      <a:pt x="2770" y="2030"/>
                                    </a:lnTo>
                                    <a:lnTo>
                                      <a:pt x="2769" y="2012"/>
                                    </a:lnTo>
                                    <a:lnTo>
                                      <a:pt x="2769" y="1995"/>
                                    </a:lnTo>
                                    <a:lnTo>
                                      <a:pt x="2768" y="1978"/>
                                    </a:lnTo>
                                    <a:lnTo>
                                      <a:pt x="2766" y="1962"/>
                                    </a:lnTo>
                                    <a:lnTo>
                                      <a:pt x="2764" y="1945"/>
                                    </a:lnTo>
                                    <a:lnTo>
                                      <a:pt x="2761" y="1929"/>
                                    </a:lnTo>
                                    <a:lnTo>
                                      <a:pt x="2758" y="1913"/>
                                    </a:lnTo>
                                    <a:lnTo>
                                      <a:pt x="2754" y="1898"/>
                                    </a:lnTo>
                                    <a:lnTo>
                                      <a:pt x="2750" y="1883"/>
                                    </a:lnTo>
                                    <a:lnTo>
                                      <a:pt x="2746" y="1867"/>
                                    </a:lnTo>
                                    <a:lnTo>
                                      <a:pt x="2741" y="1852"/>
                                    </a:lnTo>
                                    <a:lnTo>
                                      <a:pt x="2735" y="1837"/>
                                    </a:lnTo>
                                    <a:lnTo>
                                      <a:pt x="2729" y="1823"/>
                                    </a:lnTo>
                                    <a:lnTo>
                                      <a:pt x="2723" y="1808"/>
                                    </a:lnTo>
                                    <a:lnTo>
                                      <a:pt x="2716" y="1795"/>
                                    </a:lnTo>
                                    <a:lnTo>
                                      <a:pt x="2707" y="1782"/>
                                    </a:lnTo>
                                    <a:lnTo>
                                      <a:pt x="2699" y="1768"/>
                                    </a:lnTo>
                                    <a:lnTo>
                                      <a:pt x="2691" y="1755"/>
                                    </a:lnTo>
                                    <a:lnTo>
                                      <a:pt x="2682" y="1742"/>
                                    </a:lnTo>
                                    <a:lnTo>
                                      <a:pt x="2673" y="1729"/>
                                    </a:lnTo>
                                    <a:lnTo>
                                      <a:pt x="2663" y="1717"/>
                                    </a:lnTo>
                                    <a:lnTo>
                                      <a:pt x="2653" y="1705"/>
                                    </a:lnTo>
                                    <a:lnTo>
                                      <a:pt x="2642" y="1692"/>
                                    </a:lnTo>
                                    <a:lnTo>
                                      <a:pt x="2631" y="1681"/>
                                    </a:lnTo>
                                    <a:lnTo>
                                      <a:pt x="2618" y="1670"/>
                                    </a:lnTo>
                                    <a:lnTo>
                                      <a:pt x="2606" y="1658"/>
                                    </a:lnTo>
                                    <a:lnTo>
                                      <a:pt x="2593" y="1647"/>
                                    </a:lnTo>
                                    <a:lnTo>
                                      <a:pt x="2580" y="1637"/>
                                    </a:lnTo>
                                    <a:lnTo>
                                      <a:pt x="2566" y="1626"/>
                                    </a:lnTo>
                                    <a:lnTo>
                                      <a:pt x="2552" y="1616"/>
                                    </a:lnTo>
                                    <a:lnTo>
                                      <a:pt x="2536" y="1606"/>
                                    </a:lnTo>
                                    <a:lnTo>
                                      <a:pt x="2521" y="1597"/>
                                    </a:lnTo>
                                    <a:lnTo>
                                      <a:pt x="2506" y="1586"/>
                                    </a:lnTo>
                                    <a:lnTo>
                                      <a:pt x="2490" y="1578"/>
                                    </a:lnTo>
                                    <a:lnTo>
                                      <a:pt x="2473" y="1569"/>
                                    </a:lnTo>
                                    <a:lnTo>
                                      <a:pt x="2456" y="1561"/>
                                    </a:lnTo>
                                    <a:lnTo>
                                      <a:pt x="2438" y="1552"/>
                                    </a:lnTo>
                                    <a:lnTo>
                                      <a:pt x="2420" y="1544"/>
                                    </a:lnTo>
                                    <a:lnTo>
                                      <a:pt x="2402" y="1537"/>
                                    </a:lnTo>
                                    <a:lnTo>
                                      <a:pt x="2383" y="1529"/>
                                    </a:lnTo>
                                    <a:lnTo>
                                      <a:pt x="2363" y="1523"/>
                                    </a:lnTo>
                                    <a:lnTo>
                                      <a:pt x="2344" y="1515"/>
                                    </a:lnTo>
                                    <a:lnTo>
                                      <a:pt x="2324" y="1509"/>
                                    </a:lnTo>
                                    <a:lnTo>
                                      <a:pt x="2303" y="1503"/>
                                    </a:lnTo>
                                    <a:lnTo>
                                      <a:pt x="2281" y="1497"/>
                                    </a:lnTo>
                                    <a:lnTo>
                                      <a:pt x="2260" y="1492"/>
                                    </a:lnTo>
                                    <a:lnTo>
                                      <a:pt x="2238" y="1487"/>
                                    </a:lnTo>
                                    <a:lnTo>
                                      <a:pt x="2216" y="1481"/>
                                    </a:lnTo>
                                    <a:lnTo>
                                      <a:pt x="2192" y="1476"/>
                                    </a:lnTo>
                                    <a:lnTo>
                                      <a:pt x="2169" y="1472"/>
                                    </a:lnTo>
                                    <a:lnTo>
                                      <a:pt x="2145" y="1468"/>
                                    </a:lnTo>
                                    <a:lnTo>
                                      <a:pt x="2120" y="1465"/>
                                    </a:lnTo>
                                    <a:lnTo>
                                      <a:pt x="2095" y="1461"/>
                                    </a:lnTo>
                                    <a:lnTo>
                                      <a:pt x="2070" y="1458"/>
                                    </a:lnTo>
                                    <a:lnTo>
                                      <a:pt x="2045" y="1456"/>
                                    </a:lnTo>
                                    <a:lnTo>
                                      <a:pt x="2018" y="1453"/>
                                    </a:lnTo>
                                    <a:lnTo>
                                      <a:pt x="1991" y="1451"/>
                                    </a:lnTo>
                                    <a:lnTo>
                                      <a:pt x="1965" y="1448"/>
                                    </a:lnTo>
                                    <a:lnTo>
                                      <a:pt x="1936" y="1446"/>
                                    </a:lnTo>
                                    <a:lnTo>
                                      <a:pt x="1908" y="1445"/>
                                    </a:lnTo>
                                    <a:lnTo>
                                      <a:pt x="1880" y="1444"/>
                                    </a:lnTo>
                                    <a:lnTo>
                                      <a:pt x="1851" y="1443"/>
                                    </a:lnTo>
                                    <a:lnTo>
                                      <a:pt x="1822" y="1443"/>
                                    </a:lnTo>
                                    <a:lnTo>
                                      <a:pt x="1792" y="1443"/>
                                    </a:lnTo>
                                    <a:lnTo>
                                      <a:pt x="1139" y="1443"/>
                                    </a:lnTo>
                                    <a:lnTo>
                                      <a:pt x="1122" y="1443"/>
                                    </a:lnTo>
                                    <a:lnTo>
                                      <a:pt x="1104" y="1442"/>
                                    </a:lnTo>
                                    <a:lnTo>
                                      <a:pt x="1088" y="1442"/>
                                    </a:lnTo>
                                    <a:lnTo>
                                      <a:pt x="1073" y="1441"/>
                                    </a:lnTo>
                                    <a:lnTo>
                                      <a:pt x="1058" y="1440"/>
                                    </a:lnTo>
                                    <a:lnTo>
                                      <a:pt x="1043" y="1438"/>
                                    </a:lnTo>
                                    <a:lnTo>
                                      <a:pt x="1029" y="1437"/>
                                    </a:lnTo>
                                    <a:lnTo>
                                      <a:pt x="1015" y="1435"/>
                                    </a:lnTo>
                                    <a:lnTo>
                                      <a:pt x="1002" y="1433"/>
                                    </a:lnTo>
                                    <a:lnTo>
                                      <a:pt x="990" y="1430"/>
                                    </a:lnTo>
                                    <a:lnTo>
                                      <a:pt x="979" y="1428"/>
                                    </a:lnTo>
                                    <a:lnTo>
                                      <a:pt x="967" y="1425"/>
                                    </a:lnTo>
                                    <a:lnTo>
                                      <a:pt x="957" y="1422"/>
                                    </a:lnTo>
                                    <a:lnTo>
                                      <a:pt x="947" y="1418"/>
                                    </a:lnTo>
                                    <a:lnTo>
                                      <a:pt x="936" y="1415"/>
                                    </a:lnTo>
                                    <a:lnTo>
                                      <a:pt x="927" y="1410"/>
                                    </a:lnTo>
                                    <a:lnTo>
                                      <a:pt x="919" y="1406"/>
                                    </a:lnTo>
                                    <a:lnTo>
                                      <a:pt x="911" y="1401"/>
                                    </a:lnTo>
                                    <a:lnTo>
                                      <a:pt x="904" y="1397"/>
                                    </a:lnTo>
                                    <a:lnTo>
                                      <a:pt x="897" y="1392"/>
                                    </a:lnTo>
                                    <a:lnTo>
                                      <a:pt x="891" y="1387"/>
                                    </a:lnTo>
                                    <a:lnTo>
                                      <a:pt x="885" y="1381"/>
                                    </a:lnTo>
                                    <a:lnTo>
                                      <a:pt x="880" y="1375"/>
                                    </a:lnTo>
                                    <a:lnTo>
                                      <a:pt x="876" y="1369"/>
                                    </a:lnTo>
                                    <a:lnTo>
                                      <a:pt x="871" y="1363"/>
                                    </a:lnTo>
                                    <a:lnTo>
                                      <a:pt x="868" y="1356"/>
                                    </a:lnTo>
                                    <a:lnTo>
                                      <a:pt x="865" y="1350"/>
                                    </a:lnTo>
                                    <a:lnTo>
                                      <a:pt x="863" y="1343"/>
                                    </a:lnTo>
                                    <a:lnTo>
                                      <a:pt x="861" y="1335"/>
                                    </a:lnTo>
                                    <a:lnTo>
                                      <a:pt x="858" y="1327"/>
                                    </a:lnTo>
                                    <a:lnTo>
                                      <a:pt x="858" y="1320"/>
                                    </a:lnTo>
                                    <a:lnTo>
                                      <a:pt x="857" y="1312"/>
                                    </a:lnTo>
                                    <a:lnTo>
                                      <a:pt x="857" y="1306"/>
                                    </a:lnTo>
                                    <a:lnTo>
                                      <a:pt x="858" y="1300"/>
                                    </a:lnTo>
                                    <a:lnTo>
                                      <a:pt x="858" y="1294"/>
                                    </a:lnTo>
                                    <a:lnTo>
                                      <a:pt x="860" y="1289"/>
                                    </a:lnTo>
                                    <a:lnTo>
                                      <a:pt x="861" y="1284"/>
                                    </a:lnTo>
                                    <a:lnTo>
                                      <a:pt x="862" y="1279"/>
                                    </a:lnTo>
                                    <a:lnTo>
                                      <a:pt x="863" y="1275"/>
                                    </a:lnTo>
                                    <a:lnTo>
                                      <a:pt x="864" y="1270"/>
                                    </a:lnTo>
                                    <a:lnTo>
                                      <a:pt x="866" y="1264"/>
                                    </a:lnTo>
                                    <a:lnTo>
                                      <a:pt x="868" y="1260"/>
                                    </a:lnTo>
                                    <a:lnTo>
                                      <a:pt x="870" y="1256"/>
                                    </a:lnTo>
                                    <a:lnTo>
                                      <a:pt x="872" y="1252"/>
                                    </a:lnTo>
                                    <a:lnTo>
                                      <a:pt x="875" y="1248"/>
                                    </a:lnTo>
                                    <a:lnTo>
                                      <a:pt x="877" y="1244"/>
                                    </a:lnTo>
                                    <a:lnTo>
                                      <a:pt x="880" y="1240"/>
                                    </a:lnTo>
                                    <a:lnTo>
                                      <a:pt x="883" y="1237"/>
                                    </a:lnTo>
                                    <a:lnTo>
                                      <a:pt x="886" y="1232"/>
                                    </a:lnTo>
                                    <a:lnTo>
                                      <a:pt x="890" y="1229"/>
                                    </a:lnTo>
                                    <a:lnTo>
                                      <a:pt x="893" y="1226"/>
                                    </a:lnTo>
                                    <a:lnTo>
                                      <a:pt x="897" y="1223"/>
                                    </a:lnTo>
                                    <a:lnTo>
                                      <a:pt x="901" y="1220"/>
                                    </a:lnTo>
                                    <a:lnTo>
                                      <a:pt x="905" y="1217"/>
                                    </a:lnTo>
                                    <a:lnTo>
                                      <a:pt x="909" y="1215"/>
                                    </a:lnTo>
                                    <a:lnTo>
                                      <a:pt x="914" y="1212"/>
                                    </a:lnTo>
                                    <a:lnTo>
                                      <a:pt x="919" y="1210"/>
                                    </a:lnTo>
                                    <a:lnTo>
                                      <a:pt x="924" y="1208"/>
                                    </a:lnTo>
                                    <a:lnTo>
                                      <a:pt x="929" y="1206"/>
                                    </a:lnTo>
                                    <a:lnTo>
                                      <a:pt x="934" y="1204"/>
                                    </a:lnTo>
                                    <a:lnTo>
                                      <a:pt x="940" y="1202"/>
                                    </a:lnTo>
                                    <a:lnTo>
                                      <a:pt x="947" y="1201"/>
                                    </a:lnTo>
                                    <a:lnTo>
                                      <a:pt x="953" y="1199"/>
                                    </a:lnTo>
                                    <a:lnTo>
                                      <a:pt x="959" y="1197"/>
                                    </a:lnTo>
                                    <a:lnTo>
                                      <a:pt x="965" y="1196"/>
                                    </a:lnTo>
                                    <a:lnTo>
                                      <a:pt x="972" y="1194"/>
                                    </a:lnTo>
                                    <a:lnTo>
                                      <a:pt x="978" y="1193"/>
                                    </a:lnTo>
                                    <a:lnTo>
                                      <a:pt x="986" y="1192"/>
                                    </a:lnTo>
                                    <a:lnTo>
                                      <a:pt x="993" y="1191"/>
                                    </a:lnTo>
                                    <a:lnTo>
                                      <a:pt x="1001" y="1190"/>
                                    </a:lnTo>
                                    <a:lnTo>
                                      <a:pt x="1008" y="1189"/>
                                    </a:lnTo>
                                    <a:lnTo>
                                      <a:pt x="1017" y="1188"/>
                                    </a:lnTo>
                                    <a:lnTo>
                                      <a:pt x="1025" y="1187"/>
                                    </a:lnTo>
                                    <a:lnTo>
                                      <a:pt x="1035" y="1186"/>
                                    </a:lnTo>
                                    <a:lnTo>
                                      <a:pt x="1044" y="1185"/>
                                    </a:lnTo>
                                    <a:lnTo>
                                      <a:pt x="1053" y="1184"/>
                                    </a:lnTo>
                                    <a:lnTo>
                                      <a:pt x="1062" y="1183"/>
                                    </a:lnTo>
                                    <a:lnTo>
                                      <a:pt x="1072" y="1183"/>
                                    </a:lnTo>
                                    <a:lnTo>
                                      <a:pt x="1082" y="1182"/>
                                    </a:lnTo>
                                    <a:lnTo>
                                      <a:pt x="1092" y="1181"/>
                                    </a:lnTo>
                                    <a:lnTo>
                                      <a:pt x="1103" y="1181"/>
                                    </a:lnTo>
                                    <a:lnTo>
                                      <a:pt x="1115" y="1180"/>
                                    </a:lnTo>
                                    <a:lnTo>
                                      <a:pt x="1126" y="1180"/>
                                    </a:lnTo>
                                    <a:lnTo>
                                      <a:pt x="1137" y="1179"/>
                                    </a:lnTo>
                                    <a:lnTo>
                                      <a:pt x="1149" y="1179"/>
                                    </a:lnTo>
                                    <a:lnTo>
                                      <a:pt x="1160" y="1178"/>
                                    </a:lnTo>
                                    <a:lnTo>
                                      <a:pt x="1173" y="1178"/>
                                    </a:lnTo>
                                    <a:lnTo>
                                      <a:pt x="1185" y="1178"/>
                                    </a:lnTo>
                                    <a:lnTo>
                                      <a:pt x="1199" y="1177"/>
                                    </a:lnTo>
                                    <a:lnTo>
                                      <a:pt x="1212" y="1177"/>
                                    </a:lnTo>
                                    <a:lnTo>
                                      <a:pt x="1225" y="1177"/>
                                    </a:lnTo>
                                    <a:lnTo>
                                      <a:pt x="1238" y="1177"/>
                                    </a:lnTo>
                                    <a:lnTo>
                                      <a:pt x="1252" y="1176"/>
                                    </a:lnTo>
                                    <a:lnTo>
                                      <a:pt x="1266" y="1176"/>
                                    </a:lnTo>
                                    <a:lnTo>
                                      <a:pt x="1281" y="1176"/>
                                    </a:lnTo>
                                    <a:lnTo>
                                      <a:pt x="1296" y="1176"/>
                                    </a:lnTo>
                                    <a:lnTo>
                                      <a:pt x="2635" y="1176"/>
                                    </a:lnTo>
                                    <a:lnTo>
                                      <a:pt x="2635" y="717"/>
                                    </a:lnTo>
                                    <a:lnTo>
                                      <a:pt x="1019" y="717"/>
                                    </a:lnTo>
                                    <a:lnTo>
                                      <a:pt x="988" y="717"/>
                                    </a:lnTo>
                                    <a:lnTo>
                                      <a:pt x="956" y="718"/>
                                    </a:lnTo>
                                    <a:lnTo>
                                      <a:pt x="925" y="718"/>
                                    </a:lnTo>
                                    <a:lnTo>
                                      <a:pt x="894" y="719"/>
                                    </a:lnTo>
                                    <a:lnTo>
                                      <a:pt x="865" y="721"/>
                                    </a:lnTo>
                                    <a:lnTo>
                                      <a:pt x="835" y="722"/>
                                    </a:lnTo>
                                    <a:lnTo>
                                      <a:pt x="806" y="724"/>
                                    </a:lnTo>
                                    <a:lnTo>
                                      <a:pt x="778" y="726"/>
                                    </a:lnTo>
                                    <a:lnTo>
                                      <a:pt x="749" y="729"/>
                                    </a:lnTo>
                                    <a:lnTo>
                                      <a:pt x="722" y="732"/>
                                    </a:lnTo>
                                    <a:lnTo>
                                      <a:pt x="695" y="735"/>
                                    </a:lnTo>
                                    <a:lnTo>
                                      <a:pt x="668" y="739"/>
                                    </a:lnTo>
                                    <a:lnTo>
                                      <a:pt x="643" y="742"/>
                                    </a:lnTo>
                                    <a:lnTo>
                                      <a:pt x="618" y="746"/>
                                    </a:lnTo>
                                    <a:lnTo>
                                      <a:pt x="592" y="750"/>
                                    </a:lnTo>
                                    <a:lnTo>
                                      <a:pt x="568" y="755"/>
                                    </a:lnTo>
                                    <a:lnTo>
                                      <a:pt x="545" y="760"/>
                                    </a:lnTo>
                                    <a:lnTo>
                                      <a:pt x="521" y="765"/>
                                    </a:lnTo>
                                    <a:lnTo>
                                      <a:pt x="498" y="771"/>
                                    </a:lnTo>
                                    <a:lnTo>
                                      <a:pt x="476" y="776"/>
                                    </a:lnTo>
                                    <a:lnTo>
                                      <a:pt x="455" y="782"/>
                                    </a:lnTo>
                                    <a:lnTo>
                                      <a:pt x="433" y="788"/>
                                    </a:lnTo>
                                    <a:lnTo>
                                      <a:pt x="413" y="795"/>
                                    </a:lnTo>
                                    <a:lnTo>
                                      <a:pt x="393" y="803"/>
                                    </a:lnTo>
                                    <a:lnTo>
                                      <a:pt x="373" y="810"/>
                                    </a:lnTo>
                                    <a:lnTo>
                                      <a:pt x="353" y="817"/>
                                    </a:lnTo>
                                    <a:lnTo>
                                      <a:pt x="335" y="825"/>
                                    </a:lnTo>
                                    <a:lnTo>
                                      <a:pt x="317" y="832"/>
                                    </a:lnTo>
                                    <a:lnTo>
                                      <a:pt x="300" y="842"/>
                                    </a:lnTo>
                                    <a:lnTo>
                                      <a:pt x="283" y="850"/>
                                    </a:lnTo>
                                    <a:lnTo>
                                      <a:pt x="266" y="859"/>
                                    </a:lnTo>
                                    <a:lnTo>
                                      <a:pt x="250" y="868"/>
                                    </a:lnTo>
                                    <a:lnTo>
                                      <a:pt x="235" y="878"/>
                                    </a:lnTo>
                                    <a:lnTo>
                                      <a:pt x="220" y="888"/>
                                    </a:lnTo>
                                    <a:lnTo>
                                      <a:pt x="206" y="898"/>
                                    </a:lnTo>
                                    <a:lnTo>
                                      <a:pt x="192" y="908"/>
                                    </a:lnTo>
                                    <a:lnTo>
                                      <a:pt x="178" y="920"/>
                                    </a:lnTo>
                                    <a:lnTo>
                                      <a:pt x="165" y="930"/>
                                    </a:lnTo>
                                    <a:lnTo>
                                      <a:pt x="153" y="942"/>
                                    </a:lnTo>
                                    <a:lnTo>
                                      <a:pt x="141" y="954"/>
                                    </a:lnTo>
                                    <a:lnTo>
                                      <a:pt x="130" y="966"/>
                                    </a:lnTo>
                                    <a:lnTo>
                                      <a:pt x="119" y="978"/>
                                    </a:lnTo>
                                    <a:lnTo>
                                      <a:pt x="108" y="992"/>
                                    </a:lnTo>
                                    <a:lnTo>
                                      <a:pt x="97" y="1004"/>
                                    </a:lnTo>
                                    <a:lnTo>
                                      <a:pt x="88" y="1017"/>
                                    </a:lnTo>
                                    <a:lnTo>
                                      <a:pt x="79" y="1032"/>
                                    </a:lnTo>
                                    <a:lnTo>
                                      <a:pt x="71" y="1045"/>
                                    </a:lnTo>
                                    <a:lnTo>
                                      <a:pt x="63" y="1060"/>
                                    </a:lnTo>
                                    <a:lnTo>
                                      <a:pt x="55" y="1075"/>
                                    </a:lnTo>
                                    <a:lnTo>
                                      <a:pt x="48" y="1089"/>
                                    </a:lnTo>
                                    <a:lnTo>
                                      <a:pt x="42" y="1105"/>
                                    </a:lnTo>
                                    <a:lnTo>
                                      <a:pt x="36" y="1120"/>
                                    </a:lnTo>
                                    <a:lnTo>
                                      <a:pt x="30" y="1137"/>
                                    </a:lnTo>
                                    <a:lnTo>
                                      <a:pt x="25" y="1153"/>
                                    </a:lnTo>
                                    <a:lnTo>
                                      <a:pt x="20" y="1170"/>
                                    </a:lnTo>
                                    <a:lnTo>
                                      <a:pt x="15" y="1186"/>
                                    </a:lnTo>
                                    <a:lnTo>
                                      <a:pt x="12" y="1204"/>
                                    </a:lnTo>
                                    <a:lnTo>
                                      <a:pt x="9" y="1221"/>
                                    </a:lnTo>
                                    <a:lnTo>
                                      <a:pt x="6" y="1240"/>
                                    </a:lnTo>
                                    <a:lnTo>
                                      <a:pt x="4" y="1257"/>
                                    </a:lnTo>
                                    <a:lnTo>
                                      <a:pt x="2" y="1276"/>
                                    </a:lnTo>
                                    <a:lnTo>
                                      <a:pt x="1" y="1295"/>
                                    </a:lnTo>
                                    <a:lnTo>
                                      <a:pt x="0" y="1314"/>
                                    </a:lnTo>
                                    <a:lnTo>
                                      <a:pt x="0" y="1333"/>
                                    </a:lnTo>
                                    <a:lnTo>
                                      <a:pt x="0" y="1344"/>
                                    </a:lnTo>
                                    <a:lnTo>
                                      <a:pt x="0" y="1354"/>
                                    </a:lnTo>
                                    <a:lnTo>
                                      <a:pt x="0" y="1365"/>
                                    </a:lnTo>
                                    <a:lnTo>
                                      <a:pt x="1" y="1374"/>
                                    </a:lnTo>
                                    <a:lnTo>
                                      <a:pt x="1" y="1385"/>
                                    </a:lnTo>
                                    <a:lnTo>
                                      <a:pt x="2" y="1395"/>
                                    </a:lnTo>
                                    <a:lnTo>
                                      <a:pt x="3" y="1405"/>
                                    </a:lnTo>
                                    <a:lnTo>
                                      <a:pt x="3" y="1415"/>
                                    </a:lnTo>
                                    <a:lnTo>
                                      <a:pt x="4" y="1424"/>
                                    </a:lnTo>
                                    <a:lnTo>
                                      <a:pt x="5" y="1434"/>
                                    </a:lnTo>
                                    <a:lnTo>
                                      <a:pt x="7" y="1443"/>
                                    </a:lnTo>
                                    <a:lnTo>
                                      <a:pt x="8" y="1453"/>
                                    </a:lnTo>
                                    <a:lnTo>
                                      <a:pt x="9" y="1462"/>
                                    </a:lnTo>
                                    <a:lnTo>
                                      <a:pt x="11" y="1470"/>
                                    </a:lnTo>
                                    <a:lnTo>
                                      <a:pt x="12" y="1479"/>
                                    </a:lnTo>
                                    <a:lnTo>
                                      <a:pt x="14" y="1489"/>
                                    </a:lnTo>
                                    <a:lnTo>
                                      <a:pt x="16" y="1497"/>
                                    </a:lnTo>
                                    <a:lnTo>
                                      <a:pt x="19" y="1505"/>
                                    </a:lnTo>
                                    <a:lnTo>
                                      <a:pt x="21" y="1514"/>
                                    </a:lnTo>
                                    <a:lnTo>
                                      <a:pt x="23" y="1523"/>
                                    </a:lnTo>
                                    <a:lnTo>
                                      <a:pt x="25" y="1531"/>
                                    </a:lnTo>
                                    <a:lnTo>
                                      <a:pt x="28" y="1538"/>
                                    </a:lnTo>
                                    <a:lnTo>
                                      <a:pt x="30" y="1546"/>
                                    </a:lnTo>
                                    <a:lnTo>
                                      <a:pt x="33" y="1554"/>
                                    </a:lnTo>
                                    <a:lnTo>
                                      <a:pt x="36" y="1562"/>
                                    </a:lnTo>
                                    <a:lnTo>
                                      <a:pt x="39" y="1570"/>
                                    </a:lnTo>
                                    <a:lnTo>
                                      <a:pt x="42" y="1577"/>
                                    </a:lnTo>
                                    <a:lnTo>
                                      <a:pt x="45" y="1584"/>
                                    </a:lnTo>
                                    <a:lnTo>
                                      <a:pt x="48" y="1591"/>
                                    </a:lnTo>
                                    <a:lnTo>
                                      <a:pt x="51" y="1599"/>
                                    </a:lnTo>
                                    <a:lnTo>
                                      <a:pt x="55" y="1606"/>
                                    </a:lnTo>
                                    <a:lnTo>
                                      <a:pt x="58" y="1613"/>
                                    </a:lnTo>
                                    <a:lnTo>
                                      <a:pt x="62" y="1619"/>
                                    </a:lnTo>
                                    <a:lnTo>
                                      <a:pt x="66" y="1626"/>
                                    </a:lnTo>
                                    <a:lnTo>
                                      <a:pt x="70" y="1633"/>
                                    </a:lnTo>
                                    <a:lnTo>
                                      <a:pt x="74" y="1640"/>
                                    </a:lnTo>
                                    <a:lnTo>
                                      <a:pt x="78" y="1646"/>
                                    </a:lnTo>
                                    <a:lnTo>
                                      <a:pt x="82" y="1652"/>
                                    </a:lnTo>
                                    <a:lnTo>
                                      <a:pt x="87" y="1658"/>
                                    </a:lnTo>
                                    <a:lnTo>
                                      <a:pt x="91" y="1664"/>
                                    </a:lnTo>
                                    <a:lnTo>
                                      <a:pt x="96" y="1671"/>
                                    </a:lnTo>
                                    <a:lnTo>
                                      <a:pt x="101" y="1677"/>
                                    </a:lnTo>
                                    <a:lnTo>
                                      <a:pt x="107" y="1683"/>
                                    </a:lnTo>
                                    <a:lnTo>
                                      <a:pt x="112" y="1688"/>
                                    </a:lnTo>
                                    <a:lnTo>
                                      <a:pt x="117" y="1694"/>
                                    </a:lnTo>
                                    <a:lnTo>
                                      <a:pt x="123" y="1700"/>
                                    </a:lnTo>
                                    <a:lnTo>
                                      <a:pt x="128" y="1706"/>
                                    </a:lnTo>
                                    <a:lnTo>
                                      <a:pt x="134" y="1711"/>
                                    </a:lnTo>
                                    <a:lnTo>
                                      <a:pt x="140" y="1716"/>
                                    </a:lnTo>
                                    <a:lnTo>
                                      <a:pt x="145" y="1722"/>
                                    </a:lnTo>
                                    <a:lnTo>
                                      <a:pt x="151" y="1727"/>
                                    </a:lnTo>
                                    <a:lnTo>
                                      <a:pt x="157" y="1732"/>
                                    </a:lnTo>
                                    <a:lnTo>
                                      <a:pt x="164" y="1738"/>
                                    </a:lnTo>
                                    <a:lnTo>
                                      <a:pt x="170" y="1742"/>
                                    </a:lnTo>
                                    <a:lnTo>
                                      <a:pt x="177" y="1747"/>
                                    </a:lnTo>
                                    <a:lnTo>
                                      <a:pt x="183" y="1752"/>
                                    </a:lnTo>
                                    <a:lnTo>
                                      <a:pt x="191" y="1756"/>
                                    </a:lnTo>
                                    <a:lnTo>
                                      <a:pt x="198" y="1761"/>
                                    </a:lnTo>
                                    <a:lnTo>
                                      <a:pt x="205" y="1765"/>
                                    </a:lnTo>
                                    <a:lnTo>
                                      <a:pt x="212" y="1769"/>
                                    </a:lnTo>
                                    <a:lnTo>
                                      <a:pt x="219" y="1774"/>
                                    </a:lnTo>
                                    <a:lnTo>
                                      <a:pt x="227" y="1778"/>
                                    </a:lnTo>
                                    <a:lnTo>
                                      <a:pt x="234" y="1782"/>
                                    </a:lnTo>
                                    <a:lnTo>
                                      <a:pt x="242" y="1786"/>
                                    </a:lnTo>
                                    <a:lnTo>
                                      <a:pt x="250" y="1790"/>
                                    </a:lnTo>
                                    <a:lnTo>
                                      <a:pt x="257" y="1794"/>
                                    </a:lnTo>
                                    <a:lnTo>
                                      <a:pt x="265" y="1798"/>
                                    </a:lnTo>
                                    <a:lnTo>
                                      <a:pt x="274" y="1801"/>
                                    </a:lnTo>
                                    <a:lnTo>
                                      <a:pt x="283" y="1805"/>
                                    </a:lnTo>
                                    <a:lnTo>
                                      <a:pt x="291" y="1808"/>
                                    </a:lnTo>
                                    <a:lnTo>
                                      <a:pt x="299" y="1812"/>
                                    </a:lnTo>
                                    <a:lnTo>
                                      <a:pt x="308" y="1816"/>
                                    </a:lnTo>
                                    <a:lnTo>
                                      <a:pt x="317" y="1819"/>
                                    </a:lnTo>
                                    <a:lnTo>
                                      <a:pt x="326" y="1822"/>
                                    </a:lnTo>
                                    <a:lnTo>
                                      <a:pt x="334" y="1825"/>
                                    </a:lnTo>
                                    <a:lnTo>
                                      <a:pt x="344" y="1828"/>
                                    </a:lnTo>
                                    <a:lnTo>
                                      <a:pt x="353" y="1831"/>
                                    </a:lnTo>
                                    <a:lnTo>
                                      <a:pt x="363" y="1833"/>
                                    </a:lnTo>
                                    <a:lnTo>
                                      <a:pt x="372" y="1836"/>
                                    </a:lnTo>
                                    <a:lnTo>
                                      <a:pt x="382" y="1839"/>
                                    </a:lnTo>
                                    <a:lnTo>
                                      <a:pt x="392" y="1841"/>
                                    </a:lnTo>
                                    <a:lnTo>
                                      <a:pt x="401" y="1844"/>
                                    </a:lnTo>
                                    <a:lnTo>
                                      <a:pt x="411" y="1847"/>
                                    </a:lnTo>
                                    <a:lnTo>
                                      <a:pt x="421" y="1850"/>
                                    </a:lnTo>
                                    <a:lnTo>
                                      <a:pt x="431" y="1852"/>
                                    </a:lnTo>
                                    <a:lnTo>
                                      <a:pt x="442" y="1854"/>
                                    </a:lnTo>
                                    <a:lnTo>
                                      <a:pt x="453" y="1856"/>
                                    </a:lnTo>
                                    <a:lnTo>
                                      <a:pt x="463" y="1858"/>
                                    </a:lnTo>
                                    <a:lnTo>
                                      <a:pt x="474" y="1860"/>
                                    </a:lnTo>
                                    <a:lnTo>
                                      <a:pt x="484" y="1862"/>
                                    </a:lnTo>
                                    <a:lnTo>
                                      <a:pt x="495" y="1864"/>
                                    </a:lnTo>
                                    <a:lnTo>
                                      <a:pt x="506" y="1865"/>
                                    </a:lnTo>
                                    <a:lnTo>
                                      <a:pt x="517" y="1867"/>
                                    </a:lnTo>
                                    <a:lnTo>
                                      <a:pt x="529" y="1868"/>
                                    </a:lnTo>
                                    <a:lnTo>
                                      <a:pt x="541" y="1870"/>
                                    </a:lnTo>
                                    <a:lnTo>
                                      <a:pt x="552" y="1871"/>
                                    </a:lnTo>
                                    <a:lnTo>
                                      <a:pt x="564" y="1872"/>
                                    </a:lnTo>
                                    <a:lnTo>
                                      <a:pt x="575" y="1874"/>
                                    </a:lnTo>
                                    <a:lnTo>
                                      <a:pt x="587" y="1875"/>
                                    </a:lnTo>
                                    <a:lnTo>
                                      <a:pt x="599" y="1876"/>
                                    </a:lnTo>
                                    <a:lnTo>
                                      <a:pt x="612" y="1877"/>
                                    </a:lnTo>
                                    <a:lnTo>
                                      <a:pt x="624" y="1879"/>
                                    </a:lnTo>
                                    <a:lnTo>
                                      <a:pt x="637" y="1880"/>
                                    </a:lnTo>
                                    <a:lnTo>
                                      <a:pt x="649" y="1882"/>
                                    </a:lnTo>
                                    <a:lnTo>
                                      <a:pt x="662" y="1883"/>
                                    </a:lnTo>
                                    <a:lnTo>
                                      <a:pt x="675" y="1884"/>
                                    </a:lnTo>
                                    <a:lnTo>
                                      <a:pt x="687" y="1884"/>
                                    </a:lnTo>
                                    <a:lnTo>
                                      <a:pt x="701" y="1885"/>
                                    </a:lnTo>
                                    <a:lnTo>
                                      <a:pt x="715" y="1886"/>
                                    </a:lnTo>
                                    <a:lnTo>
                                      <a:pt x="728" y="1887"/>
                                    </a:lnTo>
                                    <a:lnTo>
                                      <a:pt x="742" y="1888"/>
                                    </a:lnTo>
                                    <a:lnTo>
                                      <a:pt x="755" y="1888"/>
                                    </a:lnTo>
                                    <a:lnTo>
                                      <a:pt x="769" y="1889"/>
                                    </a:lnTo>
                                    <a:lnTo>
                                      <a:pt x="784" y="1890"/>
                                    </a:lnTo>
                                    <a:lnTo>
                                      <a:pt x="798" y="1890"/>
                                    </a:lnTo>
                                    <a:lnTo>
                                      <a:pt x="812" y="1891"/>
                                    </a:lnTo>
                                    <a:lnTo>
                                      <a:pt x="826" y="1891"/>
                                    </a:lnTo>
                                    <a:lnTo>
                                      <a:pt x="841" y="1891"/>
                                    </a:lnTo>
                                    <a:lnTo>
                                      <a:pt x="856" y="1892"/>
                                    </a:lnTo>
                                    <a:lnTo>
                                      <a:pt x="871" y="1892"/>
                                    </a:lnTo>
                                    <a:lnTo>
                                      <a:pt x="886" y="1893"/>
                                    </a:lnTo>
                                    <a:lnTo>
                                      <a:pt x="901" y="1893"/>
                                    </a:lnTo>
                                    <a:lnTo>
                                      <a:pt x="916" y="1893"/>
                                    </a:lnTo>
                                    <a:lnTo>
                                      <a:pt x="932" y="1893"/>
                                    </a:lnTo>
                                    <a:lnTo>
                                      <a:pt x="948" y="1893"/>
                                    </a:lnTo>
                                    <a:lnTo>
                                      <a:pt x="964" y="1893"/>
                                    </a:lnTo>
                                    <a:lnTo>
                                      <a:pt x="979" y="1893"/>
                                    </a:lnTo>
                                    <a:lnTo>
                                      <a:pt x="995" y="1893"/>
                                    </a:lnTo>
                                    <a:lnTo>
                                      <a:pt x="1620" y="1893"/>
                                    </a:lnTo>
                                    <a:lnTo>
                                      <a:pt x="1631" y="1894"/>
                                    </a:lnTo>
                                    <a:lnTo>
                                      <a:pt x="1642" y="1894"/>
                                    </a:lnTo>
                                    <a:lnTo>
                                      <a:pt x="1653" y="1894"/>
                                    </a:lnTo>
                                    <a:lnTo>
                                      <a:pt x="1663" y="1894"/>
                                    </a:lnTo>
                                    <a:lnTo>
                                      <a:pt x="1674" y="1894"/>
                                    </a:lnTo>
                                    <a:lnTo>
                                      <a:pt x="1684" y="1895"/>
                                    </a:lnTo>
                                    <a:lnTo>
                                      <a:pt x="1694" y="1895"/>
                                    </a:lnTo>
                                    <a:lnTo>
                                      <a:pt x="1705" y="1896"/>
                                    </a:lnTo>
                                    <a:lnTo>
                                      <a:pt x="1714" y="1896"/>
                                    </a:lnTo>
                                    <a:lnTo>
                                      <a:pt x="1724" y="1897"/>
                                    </a:lnTo>
                                    <a:lnTo>
                                      <a:pt x="1733" y="1897"/>
                                    </a:lnTo>
                                    <a:lnTo>
                                      <a:pt x="1742" y="1898"/>
                                    </a:lnTo>
                                    <a:lnTo>
                                      <a:pt x="1751" y="1899"/>
                                    </a:lnTo>
                                    <a:lnTo>
                                      <a:pt x="1759" y="1900"/>
                                    </a:lnTo>
                                    <a:lnTo>
                                      <a:pt x="1768" y="1901"/>
                                    </a:lnTo>
                                    <a:lnTo>
                                      <a:pt x="1776" y="1902"/>
                                    </a:lnTo>
                                    <a:lnTo>
                                      <a:pt x="1785" y="1903"/>
                                    </a:lnTo>
                                    <a:lnTo>
                                      <a:pt x="1793" y="1904"/>
                                    </a:lnTo>
                                    <a:lnTo>
                                      <a:pt x="1800" y="1905"/>
                                    </a:lnTo>
                                    <a:lnTo>
                                      <a:pt x="1808" y="1907"/>
                                    </a:lnTo>
                                    <a:lnTo>
                                      <a:pt x="1815" y="1908"/>
                                    </a:lnTo>
                                    <a:lnTo>
                                      <a:pt x="1822" y="1909"/>
                                    </a:lnTo>
                                    <a:lnTo>
                                      <a:pt x="1829" y="1911"/>
                                    </a:lnTo>
                                    <a:lnTo>
                                      <a:pt x="1835" y="1912"/>
                                    </a:lnTo>
                                    <a:lnTo>
                                      <a:pt x="1842" y="1914"/>
                                    </a:lnTo>
                                    <a:lnTo>
                                      <a:pt x="1848" y="1916"/>
                                    </a:lnTo>
                                    <a:lnTo>
                                      <a:pt x="1854" y="1918"/>
                                    </a:lnTo>
                                    <a:lnTo>
                                      <a:pt x="1860" y="1920"/>
                                    </a:lnTo>
                                    <a:lnTo>
                                      <a:pt x="1865" y="1922"/>
                                    </a:lnTo>
                                    <a:lnTo>
                                      <a:pt x="1872" y="1924"/>
                                    </a:lnTo>
                                    <a:lnTo>
                                      <a:pt x="1877" y="1926"/>
                                    </a:lnTo>
                                    <a:lnTo>
                                      <a:pt x="1882" y="1928"/>
                                    </a:lnTo>
                                    <a:lnTo>
                                      <a:pt x="1887" y="1930"/>
                                    </a:lnTo>
                                    <a:lnTo>
                                      <a:pt x="1891" y="1932"/>
                                    </a:lnTo>
                                    <a:lnTo>
                                      <a:pt x="1896" y="1934"/>
                                    </a:lnTo>
                                    <a:lnTo>
                                      <a:pt x="1900" y="1937"/>
                                    </a:lnTo>
                                    <a:lnTo>
                                      <a:pt x="1904" y="1939"/>
                                    </a:lnTo>
                                    <a:lnTo>
                                      <a:pt x="1908" y="1942"/>
                                    </a:lnTo>
                                    <a:lnTo>
                                      <a:pt x="1912" y="1944"/>
                                    </a:lnTo>
                                    <a:lnTo>
                                      <a:pt x="1916" y="1947"/>
                                    </a:lnTo>
                                    <a:lnTo>
                                      <a:pt x="1919" y="1950"/>
                                    </a:lnTo>
                                    <a:lnTo>
                                      <a:pt x="1923" y="1954"/>
                                    </a:lnTo>
                                    <a:lnTo>
                                      <a:pt x="1926" y="1957"/>
                                    </a:lnTo>
                                    <a:lnTo>
                                      <a:pt x="1929" y="1960"/>
                                    </a:lnTo>
                                    <a:lnTo>
                                      <a:pt x="1932" y="1963"/>
                                    </a:lnTo>
                                    <a:lnTo>
                                      <a:pt x="1935" y="1966"/>
                                    </a:lnTo>
                                    <a:lnTo>
                                      <a:pt x="1938" y="1969"/>
                                    </a:lnTo>
                                    <a:lnTo>
                                      <a:pt x="1940" y="1973"/>
                                    </a:lnTo>
                                    <a:lnTo>
                                      <a:pt x="1943" y="1976"/>
                                    </a:lnTo>
                                    <a:lnTo>
                                      <a:pt x="1945" y="1980"/>
                                    </a:lnTo>
                                    <a:lnTo>
                                      <a:pt x="1947" y="1984"/>
                                    </a:lnTo>
                                    <a:lnTo>
                                      <a:pt x="1949" y="1987"/>
                                    </a:lnTo>
                                    <a:lnTo>
                                      <a:pt x="1951" y="1992"/>
                                    </a:lnTo>
                                    <a:lnTo>
                                      <a:pt x="1952" y="1996"/>
                                    </a:lnTo>
                                    <a:lnTo>
                                      <a:pt x="1955" y="2000"/>
                                    </a:lnTo>
                                    <a:lnTo>
                                      <a:pt x="1956" y="2004"/>
                                    </a:lnTo>
                                    <a:lnTo>
                                      <a:pt x="1957" y="2008"/>
                                    </a:lnTo>
                                    <a:lnTo>
                                      <a:pt x="1958" y="2013"/>
                                    </a:lnTo>
                                    <a:lnTo>
                                      <a:pt x="1959" y="2017"/>
                                    </a:lnTo>
                                    <a:lnTo>
                                      <a:pt x="1960" y="2021"/>
                                    </a:lnTo>
                                    <a:lnTo>
                                      <a:pt x="1960" y="2027"/>
                                    </a:lnTo>
                                    <a:lnTo>
                                      <a:pt x="1960" y="2031"/>
                                    </a:lnTo>
                                    <a:lnTo>
                                      <a:pt x="1961" y="2036"/>
                                    </a:lnTo>
                                    <a:lnTo>
                                      <a:pt x="1961" y="2041"/>
                                    </a:lnTo>
                                    <a:lnTo>
                                      <a:pt x="1961" y="2046"/>
                                    </a:lnTo>
                                    <a:lnTo>
                                      <a:pt x="1960" y="2050"/>
                                    </a:lnTo>
                                    <a:lnTo>
                                      <a:pt x="1960" y="2055"/>
                                    </a:lnTo>
                                    <a:lnTo>
                                      <a:pt x="1960" y="2059"/>
                                    </a:lnTo>
                                    <a:lnTo>
                                      <a:pt x="1959" y="2065"/>
                                    </a:lnTo>
                                    <a:lnTo>
                                      <a:pt x="1958" y="2069"/>
                                    </a:lnTo>
                                    <a:lnTo>
                                      <a:pt x="1957" y="2073"/>
                                    </a:lnTo>
                                    <a:lnTo>
                                      <a:pt x="1956" y="2078"/>
                                    </a:lnTo>
                                    <a:lnTo>
                                      <a:pt x="1955" y="2082"/>
                                    </a:lnTo>
                                    <a:lnTo>
                                      <a:pt x="1952" y="2086"/>
                                    </a:lnTo>
                                    <a:lnTo>
                                      <a:pt x="1951" y="2090"/>
                                    </a:lnTo>
                                    <a:lnTo>
                                      <a:pt x="1949" y="2093"/>
                                    </a:lnTo>
                                    <a:lnTo>
                                      <a:pt x="1947" y="2098"/>
                                    </a:lnTo>
                                    <a:lnTo>
                                      <a:pt x="1945" y="2102"/>
                                    </a:lnTo>
                                    <a:lnTo>
                                      <a:pt x="1943" y="2105"/>
                                    </a:lnTo>
                                    <a:lnTo>
                                      <a:pt x="1940" y="2109"/>
                                    </a:lnTo>
                                    <a:lnTo>
                                      <a:pt x="1938" y="2112"/>
                                    </a:lnTo>
                                    <a:lnTo>
                                      <a:pt x="1935" y="2115"/>
                                    </a:lnTo>
                                    <a:lnTo>
                                      <a:pt x="1932" y="2118"/>
                                    </a:lnTo>
                                    <a:lnTo>
                                      <a:pt x="1929" y="2121"/>
                                    </a:lnTo>
                                    <a:lnTo>
                                      <a:pt x="1926" y="2124"/>
                                    </a:lnTo>
                                    <a:lnTo>
                                      <a:pt x="1923" y="2127"/>
                                    </a:lnTo>
                                    <a:lnTo>
                                      <a:pt x="1920" y="2130"/>
                                    </a:lnTo>
                                    <a:lnTo>
                                      <a:pt x="1916" y="2134"/>
                                    </a:lnTo>
                                    <a:lnTo>
                                      <a:pt x="1912" y="2137"/>
                                    </a:lnTo>
                                    <a:lnTo>
                                      <a:pt x="1909" y="2139"/>
                                    </a:lnTo>
                                    <a:lnTo>
                                      <a:pt x="1905" y="2142"/>
                                    </a:lnTo>
                                    <a:lnTo>
                                      <a:pt x="1900" y="2144"/>
                                    </a:lnTo>
                                    <a:lnTo>
                                      <a:pt x="1896" y="2146"/>
                                    </a:lnTo>
                                    <a:lnTo>
                                      <a:pt x="1892" y="2149"/>
                                    </a:lnTo>
                                    <a:lnTo>
                                      <a:pt x="1887" y="2151"/>
                                    </a:lnTo>
                                    <a:lnTo>
                                      <a:pt x="1882" y="2153"/>
                                    </a:lnTo>
                                    <a:lnTo>
                                      <a:pt x="1877" y="2155"/>
                                    </a:lnTo>
                                    <a:lnTo>
                                      <a:pt x="1872" y="2157"/>
                                    </a:lnTo>
                                    <a:lnTo>
                                      <a:pt x="1866" y="2158"/>
                                    </a:lnTo>
                                    <a:lnTo>
                                      <a:pt x="1860" y="2160"/>
                                    </a:lnTo>
                                    <a:lnTo>
                                      <a:pt x="1855" y="2162"/>
                                    </a:lnTo>
                                    <a:lnTo>
                                      <a:pt x="1849" y="2164"/>
                                    </a:lnTo>
                                    <a:lnTo>
                                      <a:pt x="1843" y="2165"/>
                                    </a:lnTo>
                                    <a:lnTo>
                                      <a:pt x="1836" y="2167"/>
                                    </a:lnTo>
                                    <a:lnTo>
                                      <a:pt x="1830" y="2168"/>
                                    </a:lnTo>
                                    <a:lnTo>
                                      <a:pt x="1823" y="2170"/>
                                    </a:lnTo>
                                    <a:lnTo>
                                      <a:pt x="1816" y="2172"/>
                                    </a:lnTo>
                                    <a:lnTo>
                                      <a:pt x="1809" y="2173"/>
                                    </a:lnTo>
                                    <a:lnTo>
                                      <a:pt x="1801" y="2174"/>
                                    </a:lnTo>
                                    <a:lnTo>
                                      <a:pt x="1794" y="2175"/>
                                    </a:lnTo>
                                    <a:lnTo>
                                      <a:pt x="1786" y="2176"/>
                                    </a:lnTo>
                                    <a:lnTo>
                                      <a:pt x="1777" y="2177"/>
                                    </a:lnTo>
                                    <a:lnTo>
                                      <a:pt x="1769" y="2178"/>
                                    </a:lnTo>
                                    <a:lnTo>
                                      <a:pt x="1760" y="2179"/>
                                    </a:lnTo>
                                    <a:lnTo>
                                      <a:pt x="1752" y="2180"/>
                                    </a:lnTo>
                                    <a:lnTo>
                                      <a:pt x="1743" y="2181"/>
                                    </a:lnTo>
                                    <a:lnTo>
                                      <a:pt x="1734" y="2181"/>
                                    </a:lnTo>
                                    <a:lnTo>
                                      <a:pt x="1725" y="2182"/>
                                    </a:lnTo>
                                    <a:lnTo>
                                      <a:pt x="1715" y="2183"/>
                                    </a:lnTo>
                                    <a:lnTo>
                                      <a:pt x="1706" y="2183"/>
                                    </a:lnTo>
                                    <a:lnTo>
                                      <a:pt x="1695" y="2184"/>
                                    </a:lnTo>
                                    <a:lnTo>
                                      <a:pt x="1685" y="2184"/>
                                    </a:lnTo>
                                    <a:lnTo>
                                      <a:pt x="1675" y="2184"/>
                                    </a:lnTo>
                                    <a:lnTo>
                                      <a:pt x="1664" y="2185"/>
                                    </a:lnTo>
                                    <a:lnTo>
                                      <a:pt x="1654" y="2185"/>
                                    </a:lnTo>
                                    <a:lnTo>
                                      <a:pt x="1643" y="2185"/>
                                    </a:lnTo>
                                    <a:lnTo>
                                      <a:pt x="1632" y="2185"/>
                                    </a:lnTo>
                                    <a:lnTo>
                                      <a:pt x="1621" y="2185"/>
                                    </a:lnTo>
                                    <a:lnTo>
                                      <a:pt x="48" y="2185"/>
                                    </a:lnTo>
                                    <a:close/>
                                    <a:moveTo>
                                      <a:pt x="951" y="0"/>
                                    </a:moveTo>
                                    <a:lnTo>
                                      <a:pt x="514" y="0"/>
                                    </a:lnTo>
                                    <a:lnTo>
                                      <a:pt x="1040" y="559"/>
                                    </a:lnTo>
                                    <a:lnTo>
                                      <a:pt x="1702" y="559"/>
                                    </a:lnTo>
                                    <a:lnTo>
                                      <a:pt x="2230" y="0"/>
                                    </a:lnTo>
                                    <a:lnTo>
                                      <a:pt x="1789" y="0"/>
                                    </a:lnTo>
                                    <a:lnTo>
                                      <a:pt x="1371" y="258"/>
                                    </a:lnTo>
                                    <a:lnTo>
                                      <a:pt x="95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777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Plátno 1" o:spid="_x0000_s1026" editas="canvas" style="width:89.35pt;height:44.5pt;mso-position-horizontal-relative:char;mso-position-vertical-relative:line" coordsize="11347,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1347;height:5651;visibility:visible;mso-wrap-style:square">
                      <v:fill o:detectmouseclick="t"/>
                      <v:path o:connecttype="none"/>
                    </v:shape>
                    <v:shape id="Freeform 3" o:spid="_x0000_s1028" style="position:absolute;width:2470;height:4495;visibility:visible;mso-wrap-style:square;v-text-anchor:top" coordsize="6613,1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rf8MA&#10;AADaAAAADwAAAGRycy9kb3ducmV2LnhtbESP0WoCMRRE34X+Q7iFvmm2PpSyGqVVCy0FRe0HXDbX&#10;zermZk2yuvXrjSD4OMycGWY87WwtTuRD5VjB6yADQVw4XXGp4G/71X8HESKyxtoxKfinANPJU2+M&#10;uXZnXtNpE0uRSjjkqMDE2ORShsKQxTBwDXHyds5bjEn6UmqP51RuaznMsjdpseK0YLChmaHisGmt&#10;gqGer2aLH3vZLY/+17SLS/xs90q9PHcfIxCRuvgI3+lvnTi4XUk3QE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Rrf8MAAADaAAAADwAAAAAAAAAAAAAAAACYAgAAZHJzL2Rv&#10;d25yZXYueG1sUEsFBgAAAAAEAAQA9QAAAIgDAAAAAA==&#10;" path="m,3150l14,5193r1584,-11l1626,9207r1,85l1630,9377r4,83l1639,9542r7,80l1655,9703r9,78l1675,9857r12,76l1701,10007r15,73l1732,10151r19,71l1770,10291r21,68l1812,10425r25,65l1861,10554r26,62l1915,10678r29,59l1974,10796r32,58l2039,10910r35,55l2110,11018r37,53l2186,11121r40,49l2268,11219r42,47l2355,11312r45,45l2447,11399r48,42l2543,11481r51,38l2644,11557r53,35l2751,11627r54,33l2861,11691r57,31l2975,11751r59,26l3095,11803r60,25l3218,11850r64,22l3347,11892r65,19l3479,11928r68,16l3616,11958r71,14l3758,11983r72,10l3904,12002r75,7l4055,12015r77,4l4210,12022r80,2l4370,12024r2243,-15l6599,9966r-1112,8l5441,9974r-46,-1l5350,9972r-43,-2l5263,9967r-41,-3l5180,9960r-39,-5l5103,9949r-39,-6l5028,9937r-37,-7l4956,9922r-34,-9l4889,9904r-32,-10l4826,9884r-30,-12l4767,9860r-29,-12l4711,9834r-26,-14l4659,9805r-24,-15l4612,9774r-23,-17l4568,9740r-20,-18l4528,9704r-19,-20l4492,9665r-17,-21l4460,9622r-15,-22l4430,9576r-15,-25l4401,9526r-13,-26l4375,9472r-12,-29l4351,9414r-12,-30l4328,9352r-10,-33l4308,9286r-9,-35l4290,9215r-8,-36l4274,9141r-8,-39l4259,9063r-7,-41l4246,8981r-5,-44l4236,8894r-5,-45l4227,8804r-3,-48l4221,8709r-3,-49l4216,8610r-1,-51l4213,8507r,-53l4190,5164r2376,-17l6552,3104r-2375,18l4154,,1562,18r22,3121l,3150xe" fillcolor="#073e91" stroked="f">
                      <v:path arrowok="t" o:connecttype="custom" o:connectlocs="59690,193756;60885,350608;61483,359769;62566,368555;64098,376893;66115,384783;68617,392223;71531,399253;74930,405833;78815,411965;83148,417649;87966,422958;93196,427782;98761,432119;104775,435970;111125,439372;117849,442252;125020,444644;132491,446589;140372,448047;148627,449019;157256,449505;247015,449019;203237,372930;198232,372780;193488,372407;189155,371771;185121,370986;181423,369939;178061,368668;174999,367172;172272,365452;169881,363508;167789,361376;166034,358946;164390,356179;162971,353076;161664,349673;160580,345897;159646,341784;158825,337335;158227,332549;157779,327389;157480,321930;157368,316097;244736,116059;58345,673" o:connectangles="0,0,0,0,0,0,0,0,0,0,0,0,0,0,0,0,0,0,0,0,0,0,0,0,0,0,0,0,0,0,0,0,0,0,0,0,0,0,0,0,0,0,0,0,0,0,0"/>
                    </v:shape>
                    <v:shape id="Freeform 4" o:spid="_x0000_s1029" style="position:absolute;left:2679;top:1136;width:3328;height:4515;visibility:visible;mso-wrap-style:square;v-text-anchor:top" coordsize="8909,12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ESMEA&#10;AADaAAAADwAAAGRycy9kb3ducmV2LnhtbESPwW7CMBBE70j8g7VIvYFDK6IqxYkQVdUeuAD9gG28&#10;xBbxOsRuSP++RkLiOJqZN5p1NbpWDNQH61nBcpGBIK69ttwo+D5+zF9BhIissfVMCv4oQFVOJ2ss&#10;tL/ynoZDbESCcChQgYmxK6QMtSGHYeE74uSdfO8wJtk3Uvd4TXDXyucsy6VDy2nBYEdbQ/X58OsU&#10;DJ852u1P3BmZG40rZ99PF6vU02zcvIGINMZH+N7+0gpe4HYl3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OREjBAAAA2gAAAA8AAAAAAAAAAAAAAAAAmAIAAGRycy9kb3du&#10;cmV2LnhtbFBLBQYAAAAABAAEAPUAAACGAwAAAAA=&#10;" path="m8909,8446l8851,,4578,31r-68,l4443,32r-66,2l4311,36r-64,2l4183,41r-64,3l4055,48r-62,4l3931,56r-62,5l3808,66r-60,6l3688,78r-59,7l3571,92r-59,7l3454,106r-56,8l3341,123r-56,9l3231,141r-55,10l3121,161r-53,11l3015,182r-53,12l2911,206r-52,12l2809,231r-51,13l2708,257r-49,14l2610,286r-48,16l2513,318r-47,18l2418,353r-48,20l2324,392r-48,21l2231,433r-47,23l2139,479r-46,23l2048,527r-46,26l1957,578r-43,28l1869,634r-43,29l1782,691r-43,31l1696,753r-42,32l1611,818r-41,33l1527,886r-40,35l1445,957r-40,37l1364,1031r-40,39l1284,1109r-38,37l1208,1185r-38,39l1134,1263r-37,40l1062,1344r-36,41l992,1427r-33,42l925,1512r-33,43l859,1599r-31,45l797,1688r-32,46l736,1781r-30,46l677,1874r-28,49l621,1971r-28,48l567,2069r-26,50l514,2170r-25,51l465,2273r-25,52l417,2378r-23,54l372,2485r-22,55l329,2595r-21,56l289,2706r-20,57l250,2820r-18,56l215,2934r-16,57l182,3049r-15,58l153,3165r-14,60l126,3284r-13,59l101,3403r-12,61l79,3524r-10,61l60,3647r-8,61l44,3770r-7,63l30,3895r-6,63l18,4021r-4,64l10,4149r-3,64l4,4278r-2,65l1,4409,,4474r,66l1,4606r2,66l5,4737r3,66l11,4868r4,63l20,4996r6,64l32,5123r7,63l46,5249r8,62l63,5374r9,61l82,5497r11,61l104,5618r13,61l130,5739r13,59l157,5858r15,60l187,5976r17,58l221,6093r17,57l256,6208r18,56l294,6322r20,56l335,6434r21,56l379,6545r22,55l424,6654r24,54l472,6760r25,53l522,6865r26,51l574,6967r27,49l629,7067r28,48l685,7163r30,49l744,7258r30,47l805,7351r31,46l869,7441r32,44l933,7530r34,43l1001,7615r35,42l1071,7698r35,41l1143,7780r36,39l1217,7858r37,39l1293,7934r39,38l1355,7994r24,21l1402,8037r23,20l1448,8079r24,20l1495,8119r23,21l1542,8159r24,19l1589,8197r23,19l1636,8234r23,19l1683,8270r24,18l1730,8305r24,17l1777,8338r24,17l1825,8371r23,15l1872,8402r24,15l1920,8432r23,15l1968,8462r23,13l2015,8488r24,15l2063,8515r24,13l2111,8541r25,12l2159,8565r24,13l2207,8589r25,11l2256,8612r24,11l2305,8633r24,12l2353,8655r24,10l2402,8674r24,11l2450,8694r26,9l2500,8712r24,9l2549,8730r25,8l2598,8746r25,8l2648,8762r25,7l2697,8776r26,7l2747,8791r25,6l2797,8803r25,6l2847,8815r25,7l2898,8827r25,5l2948,8837r26,5l2999,8847r25,5l3050,8858r26,4l3102,8866r25,4l3154,8874r26,4l3206,8882r26,3l3258,8889r26,4l3312,8896r26,3l3364,8902r27,2l3418,8907r26,2l3471,8911r28,3l3526,8915r26,2l3580,8919r27,1l3635,8921r28,2l3690,8924r27,l3746,8925r27,1l3801,8927r29,2l3857,8929r28,1l3914,8931r28,l3970,8932r29,l4027,8933r29,l4085,8934r29,l4142,8934r30,1l4200,8935r30,l4259,8935r29,l4318,8936r29,l4376,8936r30,l4436,8936r29,l4496,8936r29,-1l4555,8935r30,l4615,8935r30,l6320,8922r,-4l6320,8951r,32l6318,9015r-1,31l6314,9077r-3,30l6308,9137r-4,29l6299,9195r-5,29l6288,9251r-6,28l6275,9306r-8,27l6259,9358r-8,26l6241,9409r-10,25l6221,9457r-11,24l6198,9503r-12,23l6174,9549r-14,21l6146,9591r-14,20l6117,9632r-16,20l6085,9671r-17,19l6051,9708r-18,18l6015,9743r-20,17l5976,9776r-20,16l5935,9807r-21,14l5891,9835r-23,13l5845,9861r-24,13l5796,9885r-24,11l5746,9908r-27,10l5692,9927r-27,10l5636,9946r-28,7l5579,9961r-31,7l5518,9975r-32,6l5454,9986r-32,5l5389,9995r-34,4l5320,10002r-34,2l5251,10008r-37,1l5177,10010r-38,1l963,10039r14,2043l5541,12050r110,-2l5761,12045r107,-5l5972,12033r103,-8l6177,12014r99,-12l6373,11989r95,-16l6562,11956r91,-19l6742,11917r88,-23l6916,11869r83,-25l7081,11816r80,-29l7239,11756r76,-33l7389,11688r72,-36l7532,11614r68,-40l7665,11533r65,-43l7793,11444r60,-46l7911,11350r57,-51l8023,11248r52,-53l8126,11139r49,-57l8223,11024r46,-61l8312,10901r44,-64l8396,10771r40,-67l8473,10634r36,-71l8545,10491r32,-75l8610,10340r29,-78l8667,10182r28,-82l8720,10017r23,-85l8765,9845r21,-88l8805,9666r17,-92l8838,9481r14,-96l8866,9287r10,-98l8886,9088r8,-103l8900,8881r5,-106l8908,8667r1,-109l8909,8446xm5289,6849r-44,l5200,6849r-43,l5114,6849r-42,-1l5029,6847r-41,-1l4946,6845r-41,-1l4864,6841r-39,-2l4784,6837r-38,-2l4707,6833r-38,-3l4630,6827r-37,-3l4556,6821r-36,-4l4484,6814r-36,-4l4413,6805r-35,-4l4344,6796r-35,-5l4276,6787r-32,-6l4211,6776r-32,-6l4148,6764r-32,-6l4085,6752r-31,-6l4025,6739r-30,-8l3965,6724r-28,-7l3908,6709r-29,-8l3852,6692r-27,-9l3797,6675r-27,-9l3744,6655r-27,-9l3692,6636r-25,-11l3642,6614r-25,-10l3593,6593r-24,-13l3545,6569r-23,-12l3499,6544r-22,-12l3454,6518r-22,-13l3411,6492r-21,-14l3369,6464r-20,-14l3329,6435r-20,-15l3289,6404r-18,-15l3252,6373r-18,-16l3215,6341r-18,-18l3180,6306r-17,-19l3146,6269r-17,-19l3113,6230r-16,-19l3081,6191r-15,-20l3050,6150r-15,-21l3021,6107r-14,-23l2993,6062r-13,-23l2965,6017r-13,-25l2940,5968r-12,-24l2916,5919r-12,-26l2892,5867r-12,-25l2869,5815r-10,-28l2848,5760r-10,-27l2829,5704r-10,-29l2810,5646r-9,-30l2792,5586r-8,-31l2776,5524r-8,-32l2761,5459r-7,-33l2747,5393r-7,-34l2734,5324r-6,-35l2723,5254r-6,-36l2711,5181r-5,-37l2702,5107r-4,-38l2694,5030r-4,-39l2687,4952r-3,-40l2681,4871r-3,-41l2676,4787r-2,-42l2673,4703r-2,-43l2670,4616r,-45l2669,4526r,-49l2669,4428r1,-48l2671,4333r2,-48l2675,4239r2,-45l2680,4149r3,-45l2686,4060r4,-43l2695,3974r5,-42l2705,3889r5,-41l2717,3808r7,-40l2731,3729r7,-39l2746,3652r8,-37l2762,3578r9,-36l2780,3506r10,-35l2801,3436r11,-34l2823,3368r11,-33l2846,3303r12,-32l2871,3240r14,-31l2898,3180r15,-30l2927,3120r16,-29l2958,3062r18,-27l2993,3007r17,-28l3028,2952r18,-26l3066,2899r20,-26l3106,2847r21,-24l3149,2798r22,-25l3193,2750r23,-24l3240,2702r24,-22l3289,2657r26,-21l3340,2614r26,-22l3394,2572r27,-21l3449,2531r29,-20l3507,2492r29,-19l3567,2454r20,-12l3608,2430r21,-12l3651,2407r21,-11l3693,2386r21,-11l3737,2365r21,-9l3780,2346r22,-9l3825,2328r22,-8l3869,2312r22,-8l3915,2297r22,-7l3960,2283r24,-6l4007,2270r23,-6l4053,2259r25,-5l4101,2249r24,-4l4150,2241r24,-5l4198,2233r24,-4l4247,2227r25,-3l4296,2222r26,-2l4347,2218r25,-2l4399,2214r26,-1l4452,2211r26,-2l4506,2208r28,-2l4561,2205r29,-3l4618,2201r29,-1l4677,2198r29,-1l4737,2196r29,-1l4797,2194r31,-1l4859,2192r31,-1l4922,2190r32,-1l4987,2189r32,-1l5052,2187r34,l5119,2186r34,l5188,2185r34,l5258,2185r1016,-7l6306,6841r-1017,8xe" fillcolor="#073e91" stroked="f">
                      <v:path arrowok="t" o:connecttype="custom" o:connectlocs="149134,1943;122691,4933;99310,10127;78171,18759;58638,31801;40972,48691;26368,68272;14715,90880;6237,116104;1382,143233;37,172119;2353,200818;8254,227686;17629,252610;30066,274695;45453,293641;57592,304889;68161,312811;78843,319163;89712,324133;100730,327945;112009,330598;123699,332429;135763,333363;148275,333775;161272,333924;236044,333401;234849,345695;230591,356831;223196,365313;212589,370956;198695,373759;223047,449654;264466,441545;295466,424131;316456,397376;328856,361203;332740,315614;180208,255562;163513,254142;149208,251527;136958,247566;126612,242072;118134,234935;111299,225668;105996,214233;102336,200257;100244,183554;99721,163674;101215,143794;105025,127127;111150,113413;120114,101866;132065,92412;142000,87330;152308,84228;163289,82808;175763,82098;189956,81725" o:connectangles="0,0,0,0,0,0,0,0,0,0,0,0,0,0,0,0,0,0,0,0,0,0,0,0,0,0,0,0,0,0,0,0,0,0,0,0,0,0,0,0,0,0,0,0,0,0,0,0,0,0,0,0,0,0,0,0,0,0,0"/>
                      <o:lock v:ext="edit" verticies="t"/>
                    </v:shape>
                    <v:shape id="Freeform 5" o:spid="_x0000_s1030" style="position:absolute;left:6654;top:1111;width:4693;height:3346;visibility:visible;mso-wrap-style:square;v-text-anchor:top" coordsize="12564,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0bcUA&#10;AADaAAAADwAAAGRycy9kb3ducmV2LnhtbESPQWsCMRSE7wX/Q3iCt5q1SC1bo0ipWqgWunqot+fm&#10;uVm7eVk2Udd/3whCj8PMfMOMp62txJkaXzpWMOgnIIhzp0suFGw388cXED4ga6wck4IreZhOOg9j&#10;TLW78Deds1CICGGfogITQp1K6XNDFn3f1cTRO7jGYoiyKaRu8BLhtpJPSfIsLZYcFwzW9GYo/81O&#10;VsE+DE9fy9U1Wy+Ox92POYzePwd7pXrddvYKIlAb/sP39odWMITblXg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PRtxQAAANoAAAAPAAAAAAAAAAAAAAAAAJgCAABkcnMv&#10;ZG93bnJldi54bWxQSwUGAAAAAAQABAD1AAAAigMAAAAA&#10;" path="m,62l61,8965r2592,-17l2607,2241r2287,-16l4940,8932r2631,-19l7524,2207r1083,-8l8634,2199r27,l8687,2199r26,l8739,2199r25,1l8788,2200r25,1l8837,2202r24,1l8884,2204r24,1l8930,2207r22,1l8974,2210r22,1l9018,2213r20,2l9059,2217r21,2l9100,2221r19,2l9138,2226r20,2l9177,2231r18,3l9212,2236r18,3l9248,2244r17,3l9281,2250r16,4l9313,2257r17,4l9345,2265r15,4l9375,2273r14,5l9405,2283r14,5l9433,2292r13,5l9460,2303r13,5l9487,2315r13,5l9512,2326r12,6l9536,2339r12,6l9560,2353r12,6l9583,2366r11,7l9604,2381r11,8l9625,2397r10,7l9644,2412r11,8l9664,2430r9,8l9682,2447r8,8l9698,2465r8,10l9714,2484r8,11l9730,2505r8,10l9745,2525r8,12l9760,2548r6,11l9773,2572r7,11l9786,2595r6,13l9798,2620r6,13l9810,2647r5,13l9822,2674r5,14l9832,2702r5,15l9842,2731r5,15l9851,2761r4,15l9860,2792r4,16l9868,2825r3,16l9875,2858r3,16l9881,2892r4,17l9888,2927r3,18l9894,2964r2,18l9899,3002r3,19l9904,3041r3,20l9910,3082r2,20l9914,3124r2,21l9918,3167r2,22l9921,3211r2,23l9924,3257r2,23l9927,3304r1,24l9930,3352r1,25l9931,3402r1,25l9933,3453r1,26l9934,3506r1,26l9935,3559r,27l9971,8897r2593,-19l12526,3276r-2,-108l12521,3061r-5,-105l12508,2854r-9,-101l12489,2654r-12,-98l12463,2462r-15,-94l12430,2278r-20,-90l12390,2101r-23,-87l12342,1931r-26,-81l12289,1769r-31,-77l12227,1616r-32,-74l12159,1470r-36,-70l12084,1331r-40,-66l12001,1201r-43,-62l11912,1078r-46,-58l11816,963r-50,-56l11713,855r-54,-50l11603,755r-58,-47l11485,663r-61,-45l11360,575r-66,-41l11226,495r-70,-38l11086,420r-74,-35l10936,352r-77,-33l10779,289r-82,-29l10614,233r-85,-26l10441,182r-89,-22l10261,138r-93,-20l10071,100,9974,83,9875,68,9774,55,9671,42,9566,32,9459,23,9350,16,9239,9,9126,4,9011,1,8893,,8775,,,62xe" fillcolor="#073e91" stroked="f">
                      <v:path arrowok="t" o:connecttype="custom" o:connectlocs="97371,83652;281021,82383;324459,82084;328232,82121;331817,82271;335179,82495;338353,82756;341304,83092;344068,83465;346645,83988;349035,84548;351276,85220;353331,85966;355273,86825;357066,87833;358709,88878;360203,90035;361622,91341;362818,92723;363975,94253;365021,96007;365955,97799;366851,99815;367598,101943;368271,104220;368831,106683;369316,109259;369727,112058;370138,115045;370437,118218;370661,121577;370885,125123;370997,128893;371072,132850;467846,122286;467173,106534;465493,91901;462766,78426;458994,66033;454138,54872;448237,44831;441327,35947;433372,28183;424296,21464;414062,15678;402595,10788;389971,6794;376152,3733;361212,1568;345076,336;327746,0" o:connectangles="0,0,0,0,0,0,0,0,0,0,0,0,0,0,0,0,0,0,0,0,0,0,0,0,0,0,0,0,0,0,0,0,0,0,0,0,0,0,0,0,0,0,0,0,0,0,0,0,0,0,0"/>
                    </v:shape>
                    <v:shape id="Freeform 6" o:spid="_x0000_s1031" style="position:absolute;left:2082;top:82;width:604;height:762;visibility:visible;mso-wrap-style:square;v-text-anchor:top" coordsize="1623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1wsMA&#10;AADaAAAADwAAAGRycy9kb3ducmV2LnhtbESP3WoCMRSE7wt9h3AKvavZWiqympUiitKC0K14fdic&#10;/cHNyZJEjT59Uyh4OczMN8x8EU0vzuR8Z1nB6ygDQVxZ3XGjYP+zfpmC8AFZY2+ZFFzJw6J4fJhj&#10;ru2Fv+lchkYkCPscFbQhDLmUvmrJoB/ZgTh5tXUGQ5KukdrhJcFNL8dZNpEGO04LLQ60bKk6liej&#10;wFw/Y/Ruc3vbfq2yWzjQtC53Sj0/xY8ZiEAx3MP/7a1W8A5/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t1wsMAAADaAAAADwAAAAAAAAAAAAAAAACYAgAAZHJzL2Rv&#10;d25yZXYueG1sUEsFBgAAAAAEAAQA9QAAAIgDAAAAAA==&#10;" path="m1088,1686r-7,l1074,1686r-8,l1059,1686r-7,l1045,1686r-7,-1l1030,1685r-7,l1016,1685r-6,l1003,1685r-7,l990,1685r-6,l977,1685r-6,-1l965,1684r-6,l953,1684r-7,l940,1684r-6,-1l929,1683r-6,l918,1683r-6,-1l907,1682r-5,l896,1682r-5,-1l886,1681r-5,l876,1680r-5,l866,1679r-5,l856,1678r-5,l846,1677r-4,-1l837,1675r-5,-1l828,1674r-5,-1l819,1672r-5,-1l810,1669r-5,-1l801,1667r-5,-1l792,1664r-4,-1l782,1662r-4,-2l774,1659r-5,-2l765,1655r-4,-1l757,1651r-4,-2l749,1647r-4,-2l741,1643r-6,-3l729,1637r-5,-3l718,1631r-5,-3l707,1625r-5,-4l696,1618r-5,-5l686,1610r-5,-4l676,1603r-5,-4l667,1595r-5,-3l658,1588r-5,-4l649,1579r-4,-4l641,1571r-4,-5l633,1562r-4,-4l626,1554r-4,-5l619,1545r-5,-6l611,1535r-3,-5l605,1525r-3,-5l599,1516r-3,-5l593,1505r-3,-6l588,1494r-3,-5l583,1484r-3,-6l578,1473r-2,-7l574,1460r-2,-6l570,1448r-1,-6l567,1435r-2,-6l564,1423r-1,-6l561,1410r-1,-6l559,1396r-1,-7l557,1382r-1,-6l555,1369r,-9l554,1353r,-7l553,1339r,-8l553,1323r,-8l553,1307r,-7l553,1293r,-9l553,1277r,-7l554,1263r,-8l555,1248r,-6l556,1235r,-7l557,1222r1,-7l558,1208r1,-6l560,1196r1,-6l562,1183r1,-6l565,1172r1,-6l567,1160r1,-5l570,1150r1,-7l573,1138r1,-5l576,1128r2,-5l580,1118r1,-4l583,1108r2,-5l587,1099r2,-5l592,1090r2,-4l596,1082r2,-6l601,1072r2,-4l606,1064r2,-4l611,1057r3,-4l617,1049r3,-4l623,1042r3,-5l629,1034r3,-3l635,1027r3,-3l641,1021r4,-3l648,1015r3,-3l655,1009r3,-3l662,1002r4,-3l669,997r4,-3l677,991r4,-2l685,987r4,-3l693,982r4,-3l702,977r5,-2l711,973r5,-2l720,968r5,-2l730,964r4,-2l739,960r5,-2l749,956r6,-2l760,953r5,-2l770,949r6,-1l781,946r7,-1l793,943r6,-1l805,941r6,-2l817,938r6,-1l829,936r6,-1l841,934r7,-2l854,931r6,-1l868,929r7,-1l881,927r7,-1l895,926r7,-1l909,924r7,l923,923r8,-1l938,922r8,-1l954,921r8,-1l970,920r8,-1l986,919r8,l1002,918r8,l1018,918r8,-1l1035,917r9,l1053,917r9,l1071,917r8,l1088,917r535,l1623,555r-673,l936,555r-13,l909,555r-13,1l882,556r-13,l855,557r-13,1l829,558r-13,1l804,560r-13,l778,561r-13,1l753,564r-12,1l729,566r-12,1l705,569r-12,1l681,572r-11,2l659,576r-11,2l636,580r-10,2l614,584r-11,2l592,588r-10,2l572,592r-11,3l551,597r-10,3l530,603r-10,2l510,608r-10,4l491,616r-10,3l472,622r-10,4l453,629r-11,4l433,637r-9,4l415,646r-9,4l397,655r-9,4l379,663r-9,5l360,673r-8,5l343,684r-8,5l326,694r-8,5l310,705r-8,5l293,716r-8,6l276,728r-8,6l261,740r-8,7l245,754r-7,6l230,767r-7,6l216,780r-7,7l202,795r-7,7l187,809r-7,7l174,823r-7,8l161,839r-6,7l149,854r-6,9l137,870r-6,8l126,886r-6,8l115,903r-7,9l103,920r-5,8l93,938r-5,8l84,955r-5,9l75,974r-5,9l66,992r-4,9l58,1011r-4,9l50,1029r-3,10l43,1049r-3,10l37,1068r-3,11l31,1088r-3,10l24,1107r-2,11l20,1128r-3,10l15,1148r-2,11l11,1169r-1,10l8,1190r-1,10l5,1210r-1,12l3,1232r-1,10l2,1253r-1,11l,1275r,11l,1297r,11l,1318r,12l,1340r1,10l2,1360r,11l3,1381r1,10l5,1402r2,10l8,1422r2,10l11,1443r2,9l15,1462r2,11l20,1482r2,10l25,1501r3,11l31,1521r3,9l37,1540r4,10l44,1559r3,9l51,1577r4,10l59,1596r4,9l67,1614r5,10l76,1633r5,8l85,1650r5,10l95,1668r5,8l105,1685r6,9l117,1702r5,8l128,1718r5,9l139,1734r6,8l151,1750r6,7l163,1765r6,8l175,1780r7,7l188,1794r8,8l203,1809r6,7l216,1823r7,6l231,1837r7,6l245,1850r8,6l260,1862r8,7l276,1875r9,6l293,1887r8,6l309,1899r9,6l326,1911r9,5l343,1921r9,6l360,1932r10,4l379,1942r9,5l397,1951r9,5l415,1960r9,4l433,1968r9,4l453,1977r9,3l472,1984r9,3l491,1990r9,3l510,1996r10,3l530,2002r11,3l551,2007r10,3l571,2013r10,2l592,2017r10,2l613,2021r12,2l636,2025r11,2l658,2028r11,2l680,2032r12,1l705,2034r11,2l728,2037r12,1l752,2039r13,1l777,2041r13,1l803,2043r13,1l829,2044r12,1l855,2046r14,l882,2046r13,1l909,2047r14,l936,2047r14,l1623,2047r,-361l1088,1686xm621,l339,,677,433r427,l1443,,1159,,890,199,621,xe" fillcolor="#073e91" stroked="f">
                      <v:path arrowok="t" o:connecttype="custom" o:connectlocs="38284,62724;36091,62687;34121,62650;32374,62538;30776,62315;29289,61906;27839,61310;26093,60342;24457,59114;23119,57662;22041,56024;21261,54125;20777,51966;20554,49547;20592,47015;20777,44745;21186,42809;21744,41059;22524,39608;23491,38379;24606,37300;25907,36443;27468,35736;29289,35178;31259,34768;33526,34433;36054,34247;38804,34136;34790,20660;30330,20809;26204,21181;22413,21814;18956,22633;15760,23861;12749,25462;9961,27323;7508,29594;5315,32125;3457,34917;2007,37970;892,41208;260,44670;0,48281;149,51780;743,55168;1747,58369;3159,61422;4943,64288;6988,66782;9404,69090;12117,71137;15091,72813;18250,74078;21595,75009;25275,75642;29363,76014;33786,76200;25163,16119" o:connectangles="0,0,0,0,0,0,0,0,0,0,0,0,0,0,0,0,0,0,0,0,0,0,0,0,0,0,0,0,0,0,0,0,0,0,0,0,0,0,0,0,0,0,0,0,0,0,0,0,0,0,0,0,0,0,0,0,0,0"/>
                      <o:lock v:ext="edit" verticies="t"/>
                    </v:shape>
                    <v:shape id="Freeform 7" o:spid="_x0000_s1032" style="position:absolute;left:2755;top:285;width:610;height:559;visibility:visible;mso-wrap-style:square;v-text-anchor:top" coordsize="1635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vysMA&#10;AADaAAAADwAAAGRycy9kb3ducmV2LnhtbESPQWvCQBSE74X+h+UVvBTdVIpKdA1BqAg9JYrg7ZF9&#10;TYLZt2F3a6K/vlso9DjMzDfMJhtNJ27kfGtZwdssAUFcWd1yreB0/JiuQPiArLGzTAru5CHbPj9t&#10;MNV24IJuZahFhLBPUUETQp9K6auGDPqZ7Ymj92WdwRClq6V2OES46eQ8SRbSYMtxocGedg1V1/Lb&#10;KLjqy2u+Py8LNI/el++Jq3afS6UmL2O+BhFoDP/hv/ZBK1jA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wvysMAAADaAAAADwAAAAAAAAAAAAAAAACYAgAAZHJzL2Rv&#10;d25yZXYueG1sUEsFBgAAAAAEAAQA9QAAAIgDAAAAAA==&#10;" path="m916,1492r719,l1635,1138r-660,l968,1138r-6,l955,1138r-7,l941,1138r-6,-1l928,1137r-6,l916,1137r-8,l902,1137r-6,l890,1137r-6,-1l878,1136r-5,l867,1136r-6,l856,1135r-6,l845,1135r-5,l834,1134r-5,l823,1134r-5,-2l813,1132r-4,l804,1131r-5,l794,1130r-4,l785,1130r-4,-1l777,1129r-4,-1l768,1127r-4,l760,1126r-4,-1l752,1125r-4,-1l744,1123r-4,-1l736,1122r-4,-1l729,1120r-4,-1l721,1118r-3,-1l715,1116r-4,-1l708,1114r-3,-1l701,1112r-3,-2l695,1109r-3,-1l689,1107r-3,-2l684,1104r-3,-1l678,1101r-3,-1l673,1098r-3,-2l668,1094r-3,-1l663,1091r-3,-1l657,1088r-3,-2l652,1084r-2,-2l647,1081r-2,-2l643,1077r-2,-2l639,1073r-2,-3l635,1068r-2,-2l631,1064r-2,-2l627,1058r-2,-2l623,1053r-2,-2l620,1049r-2,-3l617,1043r-2,-2l613,1038r-1,-3l610,1033r-1,-3l608,1027r-2,-4l605,1020r-1,-3l603,1015r-2,-3l600,1009r-1,-3l598,1003r-1,-3l596,997r-1,-4l594,990r-1,-4l593,983r-1,-3l591,977r-1,-4l590,970r-1,-3l588,964r,-4l587,957r,-3l586,949r,-3l586,942r-1,-3l585,935r,-3l585,928r-1,-3l1635,925r,-356l584,569r1,-3l585,563r,-3l585,556r1,-3l586,550r,-3l587,543r,-3l588,537r1,-3l589,531r1,-3l591,525r,-4l592,518r1,-3l594,512r1,-3l596,506r1,-3l598,500r1,-3l600,494r2,-3l603,488r1,-4l605,481r2,-3l608,475r2,-3l611,469r2,-2l614,464r2,-3l617,458r2,-2l621,453r1,-4l624,447r2,-3l628,442r2,-3l632,437r2,-2l636,432r2,-2l640,428r2,-2l644,424r2,-2l648,420r3,-2l653,416r2,-3l658,411r3,-2l663,407r3,-2l668,404r3,-2l674,401r2,-2l679,397r2,-1l684,394r3,-1l690,392r3,-2l696,389r3,-1l702,386r3,-1l708,384r4,-1l715,382r4,-1l722,379r4,-2l729,376r4,-1l737,374r4,l746,373r4,-1l754,371r4,-1l762,369r4,l771,368r4,-1l779,367r5,-1l789,365r4,l798,364r5,l807,363r5,l817,362r5,l828,361r5,l838,361r5,-1l849,360r5,-1l859,359r6,l870,358r6,l881,358r6,l892,357r6,l904,357r6,l917,357r6,-1l929,356r6,l941,356r6,l953,356r6,l966,356r6,l979,356r656,l1635,,916,,887,,860,1,833,2,805,3,779,5,753,7,727,9r-25,3l678,15r-25,4l629,23r-23,4l584,32r-24,4l538,42r-21,5l496,53r-21,8l455,67r-20,7l416,82r-20,9l378,99r-18,8l342,116r-17,9l307,136r-16,10l276,156r-16,12l245,179r-15,12l216,203r-14,12l189,228r-13,14l164,255r-13,13l140,283r-11,14l119,312r-10,15l99,343r-9,16l81,374r-8,17l64,408r-7,18l50,443r-6,18l38,479r-6,19l27,516r-5,20l18,555r-4,21l11,596,8,616,6,638,4,658,2,681,1,703r,22l,748r1,22l1,793r1,23l4,837r2,22l8,879r3,22l14,922r4,19l22,961r5,19l32,1000r6,18l44,1037r6,17l57,1072r7,17l73,1106r8,16l90,1139r9,16l109,1171r10,14l129,1200r11,15l151,1228r13,15l176,1256r13,12l202,1282r14,11l230,1305r15,12l260,1328r16,11l291,1350r16,10l325,1369r17,9l360,1388r18,8l396,1404r20,8l435,1419r20,8l475,1434r21,6l517,1446r21,5l560,1458r24,4l606,1467r23,4l653,1475r25,3l702,1481r25,3l753,1486r26,2l805,1489r28,2l860,1492r27,l916,1492xe" fillcolor="#073e91" stroked="f">
                      <v:path arrowok="t" o:connecttype="custom" o:connectlocs="35607,42622;33854,42584;32326,42547;30909,42472;29604,42322;28485,42210;27441,42022;26509,41760;25689,41461;24981,41049;24309,40599;23750,40075;23228,39438;22818,38764;22482,38015;22184,37191;21998,36329;21849,35431;60960,34644;21849,20712;21961,19888;22184,19064;22482,18277;22855,17491;23265,16742;23787,16105;24347,15580;25018,15056;25726,14682;26546,14345;27479,14007;28560,13820;29753,13633;31058,13521;32437,13408;33929,13371;35532,13333;34153,0;27106,337;20879,1348;15510,3071;10850,5468;7047,8539;4064,12247;1864,16592;522,21573;37,27153;298,32921;1417,38127;3356,42659;6115,46554;9694,49738;14094,52285;19276,54157;25279,55356;32065,55880" o:connectangles="0,0,0,0,0,0,0,0,0,0,0,0,0,0,0,0,0,0,0,0,0,0,0,0,0,0,0,0,0,0,0,0,0,0,0,0,0,0,0,0,0,0,0,0,0,0,0,0,0,0,0,0,0,0,0,0"/>
                    </v:shape>
                    <v:shape id="Freeform 8" o:spid="_x0000_s1033" style="position:absolute;left:3448;top:285;width:666;height:559;visibility:visible;mso-wrap-style:square;v-text-anchor:top" coordsize="1784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KiMMA&#10;AADaAAAADwAAAGRycy9kb3ducmV2LnhtbESPQWuDQBSE74X+h+UVemvWWkiDcZVSEpJeAtWQ88N9&#10;Van7Vtytmvz6biCQ4zAz3zBpPptOjDS41rKC10UEgriyuuVawbHcvqxAOI+ssbNMCs7kIM8eH1JM&#10;tJ34m8bC1yJA2CWooPG+T6R0VUMG3cL2xMH7sYNBH+RQSz3gFOCmk3EULaXBlsNCgz19NlT9Fn9G&#10;wWXJm3JzKaIybg+rr/385s+nnVLPT/PHGoSn2d/Dt/ZeK3iH65Vw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KiMMAAADaAAAADwAAAAAAAAAAAAAAAACYAgAAZHJzL2Rv&#10;d25yZXYueG1sUEsFBgAAAAAEAAQA9QAAAIgDAAAAAA==&#10;" path="m32,1138r,354l1264,1492r7,l1278,1492r7,l1292,1492r7,-1l1306,1491r7,l1320,1490r7,l1333,1489r8,-1l1348,1487r6,l1361,1486r6,-1l1374,1484r6,-1l1387,1481r6,-1l1400,1479r6,-1l1412,1476r6,-1l1426,1473r6,-2l1438,1470r6,-2l1450,1466r6,-2l1462,1462r6,-2l1474,1458r6,-3l1486,1453r5,-3l1497,1448r6,-2l1510,1443r5,-2l1521,1438r5,-3l1532,1433r5,-3l1542,1427r6,-3l1553,1422r5,-4l1563,1415r5,-3l1573,1408r5,-3l1583,1402r6,-3l1594,1396r4,-4l1603,1389r5,-5l1612,1381r5,-4l1621,1374r5,-4l1630,1366r4,-4l1639,1358r4,-3l1647,1351r4,-5l1655,1342r4,-4l1663,1334r4,-4l1670,1325r5,-4l1679,1317r3,-5l1686,1307r3,-4l1693,1298r3,-4l1700,1289r3,-4l1706,1280r3,-5l1712,1270r3,-5l1718,1260r3,-5l1724,1250r3,-5l1730,1239r2,-5l1735,1229r3,-5l1740,1219r3,-5l1745,1208r2,-6l1750,1197r2,-6l1754,1186r2,-5l1759,1175r2,-5l1763,1163r1,-5l1766,1152r2,-6l1769,1141r2,-6l1772,1128r1,-5l1775,1117r1,-6l1777,1105r1,-6l1779,1092r1,-6l1780,1080r1,-6l1782,1068r,-6l1783,1055r,-6l1784,1042r,-6l1784,1030r,-7l1784,1016r,-13l1784,990r-1,-13l1782,964r-2,-13l1779,939r-2,-12l1774,914r-2,-12l1769,891r-4,-12l1762,868r-4,-11l1753,846r-5,-11l1744,825r-6,-11l1733,804r-6,-10l1721,784r-6,-9l1708,765r-7,-9l1694,747r-7,-9l1679,729r-9,-8l1661,712r-9,-7l1643,696r-9,-8l1624,681r-10,-7l1604,667r-11,-8l1581,653r-11,-6l1559,641r-12,-6l1535,629r-12,-6l1510,618r-14,-5l1483,609r-14,-5l1456,600r-15,-4l1427,591r-16,-3l1396,585r-15,-3l1366,579r-16,-3l1333,574r-17,-2l1300,570r-17,-2l1265,567r-18,-2l1229,564r-18,l1192,563r-18,l1154,563r-421,l722,562r-11,l701,562r-10,-1l681,560r-9,-1l662,557r-8,-2l645,554r-7,-2l630,550r-7,-2l616,545r-6,-2l604,540r-6,-3l592,534r-5,-4l583,527r-6,-4l573,518r-3,-4l566,509r-3,-4l561,500r-3,-5l557,490r-2,-6l554,478r-1,-6l552,466r,-6l552,456r,-4l553,447r,-4l554,439r,-4l555,431r1,-3l557,424r1,-3l560,418r1,-3l563,411r1,-3l566,405r2,-3l570,400r2,-3l575,395r2,-3l581,390r2,-2l586,386r3,-2l592,382r3,-1l599,379r3,-2l606,375r3,-1l613,373r4,-1l621,371r5,-1l630,369r5,-1l639,367r5,-1l649,365r6,l660,364r7,-1l672,363r6,-1l685,361r6,l697,360r7,l711,359r7,l725,358r7,l740,358r8,-1l756,357r8,l772,356r8,l789,356r9,l806,356r10,l825,356r10,l1697,356,1697,,657,,636,,616,1r-20,l576,2,557,3,538,4,519,5,501,7,482,9r-17,2l448,13r-17,3l415,20r-18,3l382,26r-16,3l351,33r-15,4l321,41r-14,4l293,50r-14,6l266,61r-13,5l240,71r-12,6l216,83r-11,6l193,96r-10,7l172,110r-10,7l151,124r-9,8l132,140r-8,8l115,156r-8,9l99,174r-8,9l84,192r-7,10l69,212r-6,10l57,232r-6,12l45,254r-5,11l36,277r-5,11l27,300r-4,13l19,325r-3,12l13,351r-3,13l8,377,6,391,4,404,3,419,2,433,1,447r,16l,477r,8l1,494r,8l1,510r,7l2,526r,7l3,540r,7l4,555r1,8l6,570r1,6l8,583r1,7l10,598r1,6l12,611r2,6l15,623r2,6l18,636r2,6l22,648r1,6l25,660r2,7l29,672r2,6l33,683r2,5l38,694r2,5l43,705r2,5l48,715r2,5l53,724r3,5l59,734r3,5l65,744r3,4l72,753r4,4l79,761r4,4l87,770r3,5l94,779r4,4l102,786r4,4l110,794r4,4l119,801r4,4l127,808r5,5l136,816r5,3l146,822r5,3l156,828r6,3l167,834r5,3l177,840r5,3l188,846r5,3l199,851r5,3l210,856r6,3l221,861r6,2l233,865r6,2l247,869r6,2l259,873r6,2l272,877r6,2l285,880r7,3l298,884r7,2l312,887r7,2l326,890r8,1l341,892r8,1l356,894r7,2l371,897r7,l386,898r8,1l402,900r8,1l419,902r8,1l435,903r8,1l452,905r8,l469,906r8,1l486,907r10,1l505,908r9,l523,909r9,l542,910r9,l561,910r9,l581,911r10,l601,911r10,l621,911r10,l641,911r402,l1050,911r7,l1064,911r7,1l1078,912r7,l1092,912r6,1l1104,913r6,1l1116,914r6,1l1128,915r5,1l1139,918r5,1l1149,919r5,1l1159,921r5,1l1169,923r5,1l1178,926r4,1l1187,928r4,1l1194,931r4,1l1202,934r3,1l1209,937r3,1l1215,940r3,1l1221,943r3,2l1226,947r3,2l1232,951r2,3l1236,956r2,2l1241,961r2,2l1244,965r2,3l1248,970r2,3l1251,976r2,3l1255,981r1,3l1257,987r1,4l1259,994r1,4l1261,1001r,3l1262,1008r,3l1263,1015r,3l1263,1022r,5l1263,1030r,4l1263,1037r-1,4l1262,1044r-1,4l1261,1051r-1,3l1259,1057r-1,3l1257,1064r-1,3l1255,1070r-2,3l1251,1075r-1,3l1248,1081r-2,2l1244,1086r-1,2l1241,1090r-3,2l1236,1095r-2,3l1232,1100r-3,2l1226,1104r-2,1l1221,1107r-3,2l1215,1110r-3,2l1209,1114r-3,1l1202,1116r-3,2l1195,1119r-4,1l1187,1122r-4,1l1179,1124r-4,1l1170,1126r-6,1l1160,1128r-5,1l1150,1130r-5,1l1139,1131r-5,1l1128,1134r-5,l1117,1135r-6,l1105,1136r-6,l1092,1136r-6,1l1078,1137r-7,l1065,1137r-7,1l1050,1138r-7,l32,1138xe" fillcolor="#073e91" stroked="f">
                      <v:path arrowok="t" o:connecttype="custom" o:connectlocs="49072,55843;51576,55543;53968,54981;56173,54157;58229,53108;60097,51835;61704,50412;63124,48801;64320,47004;65292,45019;66077,42921;66526,40674;66675,38315;66227,33783;64545,29738;61742,26404;57817,23783;52735,22022;46605,21161;25825,21011;22798,20337;21041,18914;20630,16929;20967,15543;21789,14532;23060,13933;24928,13595;27358,13408;30497,13333;20817,112;14277,974;8970,2659;4933,5243;2130,8689;486,13146;0,18165;187,21086;635,23558;1308,25768;2317,27678;3663,29326;5270,30674;7213,31798;9456,32622;11922,33296;14725,33670;17827,33970;21303,34082;39504,34120;41933,34270;43877,34607;45297,35131;46269,35880;46942,36854;47203,38127;47091,39476;46568,40562;45746,41386;44512,41947;42793,42359;40588,42584" o:connectangles="0,0,0,0,0,0,0,0,0,0,0,0,0,0,0,0,0,0,0,0,0,0,0,0,0,0,0,0,0,0,0,0,0,0,0,0,0,0,0,0,0,0,0,0,0,0,0,0,0,0,0,0,0,0,0,0,0,0,0,0,0"/>
                    </v:shape>
                    <v:shape id="Freeform 9" o:spid="_x0000_s1034" style="position:absolute;left:4235;top:88;width:698;height:756;visibility:visible;mso-wrap-style:square;v-text-anchor:top" coordsize="1875,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kO8EA&#10;AADaAAAADwAAAGRycy9kb3ducmV2LnhtbERPy2rCQBTdF/yH4QrdlDppF0VSR5GIRdqFNGrXl8xt&#10;Jo+5EzKjSf6+sxC6PJz3ajPaVtyo95VjBS+LBARx4XTFpYLzaf+8BOEDssbWMSmYyMNmPXtYYard&#10;wN90y0MpYgj7FBWYELpUSl8YsugXriOO3K/rLYYI+1LqHocYblv5miRv0mLFscFgR5mhosmvVkH+&#10;udztLj/oP2z2ZaZjXTdPba3U43zcvoMINIZ/8d190Ari1ngl3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2JDvBAAAA2gAAAA8AAAAAAAAAAAAAAAAAmAIAAGRycy9kb3du&#10;cmV2LnhtbFBLBQYAAAAABAAEAPUAAACGAwAAAAA=&#10;" path="m,l,2019r536,l536,1318r659,701l1875,2019,1058,1257,1875,524r-643,l536,1217,536,,,xe" fillcolor="#073e91" stroked="f">
                      <v:path arrowok="t" o:connecttype="custom" o:connectlocs="0,0;0,75565;19968,75565;19968,49329;44518,75565;69850,75565;39414,47046;69850,19612;45896,19612;19968,45549;19968,0;0,0" o:connectangles="0,0,0,0,0,0,0,0,0,0,0,0"/>
                    </v:shape>
                    <v:shape id="Freeform 10" o:spid="_x0000_s1035" style="position:absolute;left:4991;top:82;width:628;height:959;visibility:visible;mso-wrap-style:square;v-text-anchor:top" coordsize="1681,2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Dk8MA&#10;AADaAAAADwAAAGRycy9kb3ducmV2LnhtbESPQWsCMRSE74L/ITyhN81airSrUcRWKLSHVj14fGye&#10;m9XNyzaJuvvvTUHwOMzMN8xs0dpaXMiHyrGC8SgDQVw4XXGpYLddD19BhIissXZMCjoKsJj3ezPM&#10;tbvyL102sRQJwiFHBSbGJpcyFIYshpFriJN3cN5iTNKXUnu8Jrit5XOWTaTFitOCwYZWhorT5mwV&#10;+I9ijea9++p+Xui43Z/Dvv37Vupp0C6nICK18RG+tz+1gjf4v5Ju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JDk8MAAADaAAAADwAAAAAAAAAAAAAAAACYAgAAZHJzL2Rv&#10;d25yZXYueG1sUEsFBgAAAAAEAAQA9QAAAIgDAAAAAA==&#10;" path="m803,1680r-6,l791,1680r-5,l781,1679r-6,l770,1679r-5,l760,1679r-5,l750,1679r-5,-1l740,1678r-4,l731,1678r-4,l721,1677r-4,l713,1677r-4,-1l705,1676r-4,l697,1675r-4,l689,1674r-3,l682,1673r-4,l675,1672r-3,l668,1671r-3,l662,1670r-3,l656,1669r-3,-1l650,1668r-2,-1l645,1666r-4,l638,1665r-2,-1l633,1663r-3,-1l628,1662r-3,-1l623,1660r-2,-1l618,1658r-2,-1l613,1656r-2,-1l609,1654r-2,-3l605,1650r-3,-1l600,1648r-2,-1l596,1645r-2,-1l592,1643r-1,-2l589,1640r-2,-1l585,1637r-2,-1l582,1634r-2,-1l579,1631r-2,-2l575,1628r-1,-2l572,1624r-1,-2l570,1620r-2,-2l567,1615r-1,-1l564,1611r-1,-2l562,1607r-1,-2l559,1603r-2,-2l556,1599r-1,-3l554,1594r-1,-2l552,1589r-1,-2l551,1584r-1,-2l549,1578r-1,-2l547,1573r,-2l546,1568r-1,-3l545,1562r-1,-3l544,1556r-1,-3l543,1550r-1,-3l542,1543r-1,-4l541,1536r-1,-4l540,1529r,-4l539,1521r,-3l539,1514r-1,-4l538,1505r,-4l537,1497r,-5l537,1488r,-4l537,1479r,-4l536,1469r,-4l536,1460r,-5l536,1450r,-5l536,1440r,-887l,553r,916l,1480r,10l1,1499r,10l1,1518r1,10l2,1537r1,9l4,1555r,9l5,1573r1,9l7,1591r1,8l10,1607r1,8l12,1625r2,8l15,1640r2,8l19,1657r1,8l22,1672r2,8l26,1687r2,8l31,1703r2,7l35,1717r3,8l40,1732r3,6l46,1745r3,7l52,1758r4,8l59,1772r3,6l65,1784r4,7l72,1798r4,6l80,1809r4,6l88,1821r4,6l96,1833r4,6l104,1844r5,6l113,1855r5,5l123,1865r5,6l132,1876r7,5l144,1886r5,5l154,1896r6,4l165,1906r6,4l177,1915r5,4l188,1923r6,4l200,1931r6,4l213,1939r6,5l227,1948r6,4l240,1955r6,4l253,1962r7,4l267,1969r7,3l282,1975r7,4l296,1982r8,3l312,1988r8,3l328,1994r8,2l344,1999r8,2l360,2003r8,3l377,2008r8,2l395,2013r8,2l412,2017r9,2l430,2020r9,2l448,2024r9,1l466,2027r11,1l486,2030r10,1l506,2033r10,1l526,2035r10,1l546,2037r10,1l568,2039r10,1l589,2041r11,1l611,2043r11,l633,2044r12,1l656,2045r12,l679,2046r12,l703,2047r11,l727,2047r12,l752,2047r12,l1144,2047r-1,6l1143,2058r,5l1143,2068r-1,5l1141,2078r,5l1140,2089r-1,4l1138,2098r-2,5l1135,2107r-1,4l1132,2116r-2,5l1129,2125r-2,4l1125,2133r-3,4l1120,2141r-2,3l1115,2148r-2,4l1110,2155r-3,5l1104,2163r-3,3l1098,2169r-4,4l1091,2176r-4,3l1083,2181r-3,3l1076,2187r-4,2l1067,2193r-4,2l1058,2198r-5,2l1049,2202r-5,2l1039,2206r-5,2l1029,2210r-6,2l1018,2213r-6,2l1007,2216r-6,2l995,2219r-6,1l983,2221r-7,1l969,2223r-6,1l956,2225r-7,1l943,2226r-7,2l928,2228r-7,l914,2229r-8,l899,2229r-866,l33,2571r944,l1001,2571r21,l1044,2570r22,-1l1086,2568r21,-2l1127,2564r19,-2l1166,2560r19,-3l1204,2554r18,-4l1240,2547r18,-4l1275,2539r16,-5l1308,2530r16,-5l1340,2520r15,-7l1370,2507r14,-6l1398,2495r15,-6l1426,2482r13,-8l1452,2466r12,-8l1476,2450r12,-9l1499,2433r11,-9l1520,2415r11,-11l1540,2395r10,-10l1559,2375r9,-12l1577,2353r8,-11l1593,2329r7,-11l1607,2306r7,-13l1620,2280r6,-12l1632,2254r6,-13l1643,2226r4,-14l1653,2198r4,-15l1661,2169r3,-16l1668,2138r2,-16l1673,2105r2,-16l1677,2072r1,-16l1679,2038r1,-17l1681,2003r,-18l1681,553r-537,l1144,1680r-341,xm899,l560,433r282,l1436,,899,xe" fillcolor="#073e91" stroked="f">
                      <v:path arrowok="t" o:connecttype="custom" o:connectlocs="28796,62618;27524,62581;26365,62506;25355,62394;24533,62245;23785,62059;23112,61835;22513,61499;22027,61164;21578,60753;21204,60231;20830,59709;20606,59075;20382,58366;20269,57546;20157,56614;20082,55495;20045,54264;0,55196;112,57658;374,59933;748,62096;1309,64035;2094,65863;2992,67466;4076,68995;5385,70338;6806,71569;8489,72650;10247,73545;12266,74366;14398,74963;16754,75485;19297,75858;22027,76119;24981,76268;28123,76343;42708,77312;42446,78580;41960,79699;41287,80669;40389,81452;39230,82123;37846,82608;36238,82906;34443,83093;37435,95885;42857,95549;47682,94692;51758,93274;55199,91372;57966,88948;60098,86002;61593,82496;62566,78506;62865,74030;31489,16149" o:connectangles="0,0,0,0,0,0,0,0,0,0,0,0,0,0,0,0,0,0,0,0,0,0,0,0,0,0,0,0,0,0,0,0,0,0,0,0,0,0,0,0,0,0,0,0,0,0,0,0,0,0,0,0,0,0,0,0,0"/>
                      <o:lock v:ext="edit" verticies="t"/>
                    </v:shape>
                    <v:shape id="Freeform 11" o:spid="_x0000_s1036" style="position:absolute;left:6267;top:88;width:698;height:756;visibility:visible;mso-wrap-style:square;v-text-anchor:top" coordsize="1876,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tSMQA&#10;AADbAAAADwAAAGRycy9kb3ducmV2LnhtbESPQWvCQBCF74L/YZmCN91tD9KkrlKKll5EGkXwNs2O&#10;STA7G7Jbjf/eORR6m+G9ee+bxWrwrbpSH5vAFp5nBhRxGVzDlYXDfjN9BRUTssM2MFm4U4TVcjxa&#10;YO7Cjb/pWqRKSQjHHC3UKXW51rGsyWOchY5YtHPoPSZZ+0q7Hm8S7lv9Ysxce2xYGmrs6KOm8lL8&#10;egthU+ySOfHRbPfZT7eusqz5zKydPA3vb6ASDenf/Hf95QRf6OUXG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/bUjEAAAA2wAAAA8AAAAAAAAAAAAAAAAAmAIAAGRycy9k&#10;b3ducmV2LnhtbFBLBQYAAAAABAAEAPUAAACJAwAAAAA=&#10;" path="m,l,2019r538,l538,1318r658,701l1876,2019,1059,1257,1876,524r-643,l538,1217,538,,,xe" fillcolor="#073e91" stroked="f">
                      <v:path arrowok="t" o:connecttype="custom" o:connectlocs="0,0;0,75565;20032,75565;20032,49329;44531,75565;69850,75565;39430,47046;69850,19612;45909,19612;20032,45549;20032,0;0,0" o:connectangles="0,0,0,0,0,0,0,0,0,0,0,0"/>
                    </v:shape>
                    <v:shape id="Freeform 12" o:spid="_x0000_s1037" style="position:absolute;left:7029;top:285;width:508;height:559;visibility:visible;mso-wrap-style:square;v-text-anchor:top" coordsize="1349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QscEA&#10;AADbAAAADwAAAGRycy9kb3ducmV2LnhtbERPS2sCMRC+C/6HMIXeNKtgla1Rqqj0Wh8Hb8Nm3N2a&#10;TJYkrtv++qYgeJuP7znzZWeNaMmH2rGC0TADQVw4XXOp4HjYDmYgQkTWaByTgh8KsFz0e3PMtbvz&#10;F7X7WIoUwiFHBVWMTS5lKCqyGIauIU7cxXmLMUFfSu3xnsKtkeMse5MWa04NFTa0rqi47m9WwWpz&#10;OpvvC02ta5vddfLrzWk3Ver1pft4BxGpi0/xw/2p0/wR/P+SD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wELHBAAAA2wAAAA8AAAAAAAAAAAAAAAAAmAIAAGRycy9kb3du&#10;cmV2LnhtbFBLBQYAAAAABAAEAPUAAACGAwAAAAA=&#10;" path="m,l,1492r536,l536,329r126,l669,329r6,l681,330r6,l693,330r6,l705,330r5,l715,331r6,l726,331r5,1l735,332r5,1l746,333r4,1l754,334r4,1l762,336r4,l770,337r3,1l777,338r3,1l783,340r3,1l789,343r3,1l795,345r2,1l799,347r3,1l804,349r2,1l808,351r1,2l811,355r2,1l815,358r1,2l818,362r1,2l821,367r1,2l824,372r2,2l827,377r1,4l829,384r1,3l831,391r1,3l833,398r,3l834,405r,4l835,413r,5l836,423r,4l836,432r,4l837,441r,5l837,658r512,l1349,391r,-12l1348,365r,-12l1347,340r-1,-12l1345,317r-2,-12l1341,294r-2,-11l1337,272r-2,-11l1332,251r-4,-10l1325,230r-3,-9l1318,211r-4,-9l1310,192r-4,-8l1301,176r-5,-9l1291,159r-5,-8l1280,143r-5,-7l1269,129r-7,-7l1256,115r-7,-6l1241,103r-7,-6l1227,91r-8,-6l1211,80r-8,-6l1194,70r-9,-5l1176,60r-10,-4l1155,51r-10,-4l1135,43r-11,-4l1112,36r-11,-4l1089,29r-13,-3l1063,23r-13,-3l1037,17r-14,-2l1010,12,995,11,980,9,965,7,950,6,934,4,918,3,901,2,885,1r-17,l851,,833,,814,,,xe" fillcolor="#073e91" stroked="f">
                      <v:path arrowok="t" o:connecttype="custom" o:connectlocs="20184,55880;25193,12322;25871,12360;26549,12360;27151,12397;27678,12434;28243,12509;28695,12584;29109,12659;29486,12734;29825,12884;30088,12996;30352,13109;30540,13296;30729,13483;30917,13745;31105,14007;31218,14382;31331,14757;31406,15168;31444,15655;31482,16180;31519,16704;50800,14644;50762,13221;50649,11873;50423,10599;50160,9401;49783,8277;49331,7191;48804,6255;48202,5356;47524,4569;46733,3858;45905,3184;44963,2622;43909,2097;42741,1610;41461,1198;40030,861;38524,562;36904,337;35172,150;33327,37;31369,0" o:connectangles="0,0,0,0,0,0,0,0,0,0,0,0,0,0,0,0,0,0,0,0,0,0,0,0,0,0,0,0,0,0,0,0,0,0,0,0,0,0,0,0,0,0,0,0,0"/>
                    </v:shape>
                    <v:shape id="Freeform 13" o:spid="_x0000_s1038" style="position:absolute;left:7626;top:285;width:629;height:559;visibility:visible;mso-wrap-style:square;v-text-anchor:top" coordsize="1681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7rb8EA&#10;AADbAAAADwAAAGRycy9kb3ducmV2LnhtbERPTYvCMBC9C/6HMII3TS0o0jWKCCviQVG3h70NzWxT&#10;bCbdJmr3328Ewds83ucsVp2txZ1aXzlWMBknIIgLpysuFXxdPkdzED4ga6wdk4I/8rBa9nsLzLR7&#10;8Inu51CKGMI+QwUmhCaT0heGLPqxa4gj9+NaiyHCtpS6xUcMt7VMk2QmLVYcGww2tDFUXM83q2C/&#10;yafdoXbr3fHXXCdUbOf5d6rUcNCtP0AE6sJb/HLvdJyfwvOXe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O62/BAAAA2wAAAA8AAAAAAAAAAAAAAAAAmAIAAGRycy9kb3du&#10;cmV2LnhtbFBLBQYAAAAABAAEAPUAAACGAwAAAAA=&#10;" path="m1681,1494l1681,,1143,r,1127l801,1127r-5,l790,1127r-5,l780,1126r-5,l770,1126r-5,l760,1126r-4,l751,1126r-5,-1l742,1125r-6,l732,1125r-5,l723,1124r-4,l715,1124r-4,-1l707,1123r-4,l699,1122r-4,l691,1121r-3,l684,1120r-3,l677,1119r-3,l670,1118r-3,l664,1117r-3,l658,1116r-3,l651,1115r-3,-1l645,1114r-3,-1l639,1112r-2,-1l634,1111r-3,-1l629,1109r-3,-1l624,1107r-3,-1l619,1105r-2,-1l614,1103r-2,-1l610,1101r-2,-1l606,1098r-3,-1l601,1096r-2,-1l598,1094r-2,-1l594,1091r-2,-1l590,1089r-1,-1l587,1086r-2,-1l584,1084r-2,-2l581,1081r-2,-2l578,1078r-2,-2l575,1075r-2,-2l572,1071r-1,-1l568,1068r-1,-2l566,1064r-1,-3l563,1060r-1,-2l561,1056r-1,-2l559,1052r-1,-2l557,1047r-1,-2l555,1043r-1,-2l553,1039r-1,-3l551,1034r-1,-3l549,1029r,-4l548,1023r-1,-3l546,1018r,-3l545,1012r-1,-3l544,1007r-1,-3l543,1001r-1,-3l542,995r-1,-3l541,987r-1,-3l540,981r-1,-3l539,974r,-3l538,967r,-3l538,960r-1,-3l537,952r,-4l537,944r-1,-3l536,937r,-4l536,929r,-4l536,921r,-6l536,911,536,,,,,942r,18l1,978r1,18l3,1013r2,18l7,1047r2,17l12,1079r3,16l18,1111r4,14l26,1141r4,14l35,1169r6,14l46,1196r6,14l58,1222r8,12l73,1247r7,12l88,1270r8,12l104,1292r9,11l122,1312r10,11l142,1332r11,9l163,1350r11,9l186,1367r11,8l209,1382r13,8l236,1397r13,7l262,1410r15,7l291,1422r15,7l322,1435r16,5l354,1445r16,5l387,1454r18,4l423,1463r18,4l459,1471r19,3l499,1477r19,3l538,1482r21,2l581,1487r21,1l624,1490r22,1l669,1492r23,1l716,1494r24,l764,1494r917,xe" fillcolor="#073e91" stroked="f">
                      <v:path arrowok="t" o:connecttype="custom" o:connectlocs="42745,42153;29357,42153;28609,42116;27898,42078;27188,42078;26590,42004;25991,41966;25468,41891;24944,41816;24495,41742;24009,41629;23598,41517;23224,41368;22887,41218;22551,41031;22289,40881;22027,40694;21765,40470;21541,40246;21354,40021;21130,39685;20943,39423;20793,39086;20643,38749;20531,38338;20419,37964;20307,37553;20232,37104;20157,36580;20120,36056;20082,35458;20045,34897;20045,34224;0,35234;112,37889;449,40358;972,42677;1720,44734;2730,46641;3889,48325;5310,49821;6956,51130;8826,52252;10883,53187;13239,54047;15819,54721;18661,55244;21728,55618;25019,55805;28572,55880" o:connectangles="0,0,0,0,0,0,0,0,0,0,0,0,0,0,0,0,0,0,0,0,0,0,0,0,0,0,0,0,0,0,0,0,0,0,0,0,0,0,0,0,0,0,0,0,0,0,0,0,0,0"/>
                    </v:shape>
                    <v:shape id="Freeform 14" o:spid="_x0000_s1039" style="position:absolute;left:8407;top:285;width:965;height:559;visibility:visible;mso-wrap-style:square;v-text-anchor:top" coordsize="2588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vlsMA&#10;AADbAAAADwAAAGRycy9kb3ducmV2LnhtbERPS2vCQBC+F/wPyxS8lLqxii3RTRCh4knQ2tLjmJ3m&#10;YXY2ZNcY/fVuodDbfHzPWaS9qUVHrSstKxiPIhDEmdUl5woOH+/PbyCcR9ZYWyYFV3KQJoOHBcba&#10;XnhH3d7nIoSwi1FB4X0TS+myggy6kW2IA/djW4M+wDaXusVLCDe1fImimTRYcmgosKFVQdlpfzYK&#10;bk+vR95ey+/p9LNa97j5ilaVUWr42C/nIDz1/l/8597oMH8Cv7+E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avlsMAAADbAAAADwAAAAAAAAAAAAAAAACYAgAAZHJzL2Rv&#10;d25yZXYueG1sUEsFBgAAAAAEAAQA9QAAAIgDAAAAAA==&#10;" path="m,l,1492r537,l537,368r473,l1010,1492r545,l1555,368r224,l1785,368r5,l1796,368r5,1l1806,369r5,l1816,369r5,l1826,369r5,l1836,370r5,l1845,370r5,l1854,371r6,l1864,371r4,l1873,372r4,l1881,373r4,l1889,373r4,1l1896,374r4,1l1904,375r3,1l1911,376r3,1l1918,377r3,2l1925,379r3,1l1931,381r3,l1937,382r3,1l1944,384r3,1l1950,385r3,1l1956,387r2,1l1961,389r3,1l1966,391r3,1l1971,393r3,1l1976,395r2,1l1981,397r2,2l1985,400r2,1l1989,402r2,2l1993,405r2,1l1997,408r2,1l2001,411r1,1l2004,415r2,1l2007,418r2,1l2011,421r1,2l2014,425r1,1l2017,428r1,2l2019,432r2,2l2022,436r1,2l2025,440r2,2l2028,445r1,2l2030,449r1,3l2032,455r1,2l2034,460r1,2l2036,464r1,3l2038,470r1,2l2039,475r1,2l2041,480r,3l2042,487r1,2l2043,492r1,3l2044,498r1,3l2045,504r1,4l2046,511r1,3l2047,517r1,4l2048,525r,4l2049,532r,4l2050,540r,3l2050,547r,4l2051,555r,5l2051,564r,4l2051,572r1,4l2052,580r,4l2052,589r,4l2052,598r,5l2052,1492r536,l2588,553r,-18l2588,517r-1,-17l2586,482r-2,-16l2582,448r-2,-15l2577,417r-3,-16l2570,386r-4,-16l2562,356r-4,-15l2553,328r-5,-14l2542,300r-6,-12l2529,275r-7,-13l2515,250r-8,-11l2500,227r-8,-11l2483,205r-9,-11l2465,184r-10,-9l2444,165r-10,-10l2423,147r-11,-9l2401,130r-12,-9l2377,114r-13,-7l2350,100r-13,-7l2323,85r-14,-6l2294,73r-14,-6l2263,62r-16,-6l2231,50r-17,-4l2197,41r-18,-4l2161,33r-18,-4l2124,25r-20,-3l2085,19r-20,-4l2045,12r-22,-2l2002,8,1981,6,1959,5,1935,3,1913,2,1890,1r-24,l1841,r-24,l,xe" fillcolor="#073e91" stroked="f">
                      <v:path arrowok="t" o:connecttype="custom" o:connectlocs="20028,13783;57994,13783;66982,13783;67728,13820;68474,13858;69145,13895;69854,13933;70451,13970;71010,14045;71532,14120;72017,14270;72502,14382;72949,14494;73322,14644;73695,14794;74031,14981;74329,15168;74628,15393;74851,15655;75113,15918;75299,16180;75523,16479;75709,16816;75858,17228;76008,17603;76120,17977;76194,18427;76269,18876;76343,19363;76418,19925;76455,20487;76492,21124;76530,21723;76530,22397;96520,20712;96445,18052;96110,15618;95550,13333;94804,11236;93797,9363;92604,7678;91149,6180;89546,4869;87644,3745;85555,2734;83206,1873;80595,1236;77761,712;74665,300;71346,75;67765,0" o:connectangles="0,0,0,0,0,0,0,0,0,0,0,0,0,0,0,0,0,0,0,0,0,0,0,0,0,0,0,0,0,0,0,0,0,0,0,0,0,0,0,0,0,0,0,0,0,0,0,0,0,0,0"/>
                    </v:shape>
                    <v:rect id="Rectangle 15" o:spid="_x0000_s1040" style="position:absolute;left:9518;top:88;width:210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kVsEA&#10;AADbAAAADwAAAGRycy9kb3ducmV2LnhtbERPS4vCMBC+C/sfwix403RFpXSN4hYKghcfy7LHoRnb&#10;ajMpTdTqrzeC4G0+vufMFp2pxYVaV1lW8DWMQBDnVldcKPjdZ4MYhPPIGmvLpOBGDhbzj94ME22v&#10;vKXLzhcihLBLUEHpfZNI6fKSDLqhbYgDd7CtQR9gW0jd4jWEm1qOomgqDVYcGkpsKC0pP+3ORsGJ&#10;/u90/FsXy26SbuI8u/3YfaVU/7NbfoPw1Pm3+OVe6TB/DM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95FbBAAAA2wAAAA8AAAAAAAAAAAAAAAAAmAIAAGRycy9kb3du&#10;cmV2LnhtbFBLBQYAAAAABAAEAPUAAACGAwAAAAA=&#10;" fillcolor="#073e91" stroked="f"/>
                    <v:shape id="Freeform 16" o:spid="_x0000_s1041" style="position:absolute;left:9817;top:279;width:724;height:571;visibility:visible;mso-wrap-style:square;v-text-anchor:top" coordsize="1934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5tsEA&#10;AADbAAAADwAAAGRycy9kb3ducmV2LnhtbERPTYvCMBC9C/sfwix401TBRatR3IWKB0G2FsTb0Ixt&#10;tZmUJmr99xthwds83ucsVp2pxZ1aV1lWMBpGIIhzqysuFGSHZDAF4TyyxtoyKXiSg9Xyo7fAWNsH&#10;/9I99YUIIexiVFB638RSurwkg25oG+LAnW1r0AfYFlK3+AjhppbjKPqSBisODSU29FNSfk1vRsH4&#10;kKSzXW72p+9uml2Oz02WWKNU/7Nbz0F46vxb/O/e6jB/Aq9fw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7ObbBAAAA2wAAAA8AAAAAAAAAAAAAAAAAmAIAAGRycy9kb3du&#10;cmV2LnhtbFBLBQYAAAAABAAEAPUAAACGAwAAAAA=&#10;" path="m1934,774r-1,-12l1933,752r,-10l1932,732r,-11l1931,711r-1,-10l1929,690r-1,-10l1927,670r-1,-9l1924,650r-2,-10l1921,631r-2,-10l1917,611r-2,-10l1912,592r-2,-11l1907,572r-2,-9l1902,554r-3,-11l1896,534r-3,-9l1889,516r-3,-10l1882,497r-3,-9l1875,480r-4,-10l1867,461r-5,-9l1857,444r-4,-10l1848,426r-4,-8l1839,409r-5,-9l1829,392r-5,-8l1819,376r-6,-9l1808,359r-6,-8l1797,344r-6,-8l1785,328r-7,-8l1772,313r-6,-8l1759,298r-6,-8l1746,283r-7,-7l1733,269r-7,-7l1719,255r-8,-7l1704,241r-7,-6l1688,228r-7,-7l1673,215r-8,-7l1657,202r-8,-6l1641,191r-8,-7l1624,178r-8,-6l1606,167r-9,-6l1589,156r-9,-6l1571,144r-10,-5l1552,134r-9,-5l1533,125r-10,-5l1513,114r-9,-5l1494,105r-10,-4l1474,96r-10,-4l1453,88r-11,-4l1431,79r-10,-4l1410,71r-11,-4l1389,64r-11,-4l1366,56r-12,-3l1343,50r-11,-3l1320,43r-11,-3l1297,37r-11,-3l1273,31r-12,-2l1249,27r-12,-3l1225,22r-12,-2l1201,18r-14,-2l1175,14r-12,-1l1150,11r-12,-1l1125,7,1112,6,1098,5,1085,4,1072,3,1059,2r-13,l1033,1r-14,l1006,,992,,979,,965,,952,,937,,924,,910,1r-13,l884,2r-13,l858,3,844,4,831,5,818,6,805,7r-12,3l780,11r-13,2l754,14r-12,2l730,18r-12,2l706,22r-12,2l681,26r-12,3l657,31r-11,3l634,36r-12,3l611,42r-12,4l587,49r-11,3l565,56r-11,3l543,63r-10,3l522,70r-12,4l500,78r-10,5l479,87r-10,4l459,95r-10,4l439,104r-10,4l419,113r-10,5l400,123r-9,5l381,133r-9,5l363,143r-9,5l345,154r-9,5l327,165r-8,5l310,176r-8,6l294,189r-8,5l278,200r-8,6l261,213r-8,6l246,226r-8,7l231,239r-8,7l216,252r-7,7l202,267r-7,7l189,281r-8,7l175,295r-7,8l162,310r-6,8l150,325r-6,9l138,341r-6,8l127,357r-6,8l116,373r-5,8l106,389r-5,8l95,407r-5,8l86,423r-5,9l77,441r-5,9l68,458r-4,9l60,477r-4,9l52,495r-3,9l45,514r-3,9l39,532r-3,9l33,552r-3,9l27,570r-2,10l22,590r-2,10l18,609r-2,10l13,629r-2,10l10,649,8,660r-1,9l6,679,5,689,4,700,3,710,2,720,1,732r,10l1,752,,762r,12l,784r1,11l1,806r,10l2,826r1,12l4,848r1,10l6,868r1,11l8,889r2,10l11,909r2,10l16,929r2,9l20,949r2,9l25,968r2,9l30,987r3,10l36,1006r3,10l42,1025r3,9l48,1043r4,10l56,1062r3,9l63,1079r4,10l72,1098r4,8l80,1114r5,10l90,1132r4,8l100,1148r5,8l110,1165r6,8l121,1181r5,8l132,1198r6,7l143,1213r6,7l155,1227r7,9l168,1243r6,7l181,1257r7,7l195,1272r7,7l209,1286r7,6l223,1299r8,7l238,1313r8,6l253,1326r8,6l270,1338r8,7l286,1351r8,6l302,1363r8,5l319,1374r8,7l336,1386r9,5l354,1397r9,5l372,1407r9,6l391,1418r9,5l409,1427r10,5l428,1437r11,4l449,1445r10,6l469,1455r10,4l489,1463r11,4l510,1471r11,4l532,1478r11,4l554,1486r10,4l575,1493r12,3l598,1499r12,3l621,1505r12,3l644,1510r12,3l668,1515r11,3l692,1521r12,2l716,1525r12,2l741,1529r12,2l765,1532r14,2l792,1535r12,1l817,1538r13,1l843,1540r14,1l870,1541r13,1l896,1543r14,l923,1543r14,1l951,1544r14,l979,1544r14,l1006,1543r14,l1034,1543r14,-1l1061,1541r13,l1088,1540r13,-1l1115,1538r13,-2l1140,1535r13,-1l1166,1532r12,-2l1191,1529r13,-2l1216,1525r13,-2l1241,1521r12,-4l1265,1515r13,-2l1289,1510r12,-3l1313,1504r11,-2l1336,1499r11,-4l1358,1492r12,-3l1382,1485r10,-4l1403,1477r11,-3l1425,1470r10,-4l1447,1462r10,-4l1467,1454r10,-4l1487,1444r10,-4l1507,1435r10,-4l1526,1426r11,-5l1546,1416r9,-4l1564,1405r9,-5l1582,1395r9,-5l1600,1384r8,-5l1618,1372r8,-5l1635,1361r8,-6l1651,1349r8,-6l1667,1336r7,-6l1682,1324r8,-7l1698,1311r7,-7l1712,1297r8,-7l1727,1284r6,-7l1740,1270r7,-8l1753,1255r7,-7l1766,1241r6,-8l1778,1225r7,-7l1791,1210r6,-7l1803,1194r5,-8l1814,1179r5,-8l1824,1163r5,-9l1834,1146r5,-8l1844,1129r4,-9l1853,1112r4,-9l1862,1095r5,-10l1871,1077r4,-9l1879,1059r3,-9l1886,1041r3,-9l1893,1023r3,-10l1899,1004r3,-9l1905,985r2,-10l1910,966r2,-9l1915,947r2,-10l1919,927r2,-9l1922,908r2,-11l1926,888r1,-10l1928,867r1,-10l1930,847r1,-10l1932,826r,-10l1933,806r,-12l1933,784r1,-10xm561,773r,-13l562,748r,-12l563,723r1,-12l565,700r1,-12l568,677r2,-11l572,655r2,-11l576,634r3,-10l582,613r3,-9l588,594r4,-9l595,575r4,-9l604,557r5,-8l613,540r5,-8l623,524r5,-8l634,507r5,-7l645,493r6,-7l657,479r7,-7l670,465r7,-6l684,453r8,-6l699,442r8,-7l714,430r8,-5l730,420r8,-4l746,411r8,-4l762,402r10,-4l781,394r8,-3l798,388r9,-3l817,382r9,-3l835,377r10,-3l856,372r10,-2l876,369r10,-3l896,365r11,-1l918,363r10,-1l940,362r11,-1l962,361r12,l986,362r11,l1009,363r11,1l1032,365r11,1l1054,369r10,1l1074,372r11,2l1095,377r10,2l1115,382r10,3l1134,388r10,3l1153,395r9,3l1171,402r8,5l1188,412r9,4l1205,421r8,5l1221,431r8,5l1236,443r7,5l1251,454r7,6l1264,466r7,7l1278,480r7,7l1291,494r6,7l1302,509r5,8l1313,525r5,8l1322,541r5,9l1331,559r4,8l1339,576r4,10l1346,595r4,10l1353,614r3,11l1358,635r4,10l1364,657r2,10l1368,678r1,11l1371,701r1,11l1373,723r1,13l1374,748r,12l1374,773r,12l1374,797r-1,13l1373,822r-1,11l1371,845r-2,11l1367,867r-1,12l1364,889r-3,11l1358,911r-3,10l1352,930r-3,10l1346,950r-4,10l1338,969r-4,8l1330,987r-4,8l1321,1004r-4,8l1312,1021r-6,8l1301,1036r-6,7l1289,1052r-6,7l1277,1065r-7,7l1263,1079r-7,6l1249,1092r-7,6l1235,1103r-8,6l1219,1114r-8,5l1203,1125r-8,5l1186,1134r-8,4l1169,1142r-9,4l1151,1150r-9,3l1133,1157r-9,4l1114,1164r-11,2l1094,1169r-10,2l1073,1173r-10,2l1053,1177r-11,1l1031,1179r-12,2l1008,1181r-11,1l986,1183r-12,l962,1183r-11,l940,1183r-12,-1l917,1181r-11,l895,1179r-10,-1l874,1177r-10,-2l853,1173r-10,-2l834,1169r-10,-3l814,1164r-9,-3l796,1157r-9,-3l778,1150r-9,-3l760,1143r-8,-4l743,1135r-8,-5l727,1126r-7,-6l712,1115r-7,-5l697,1104r-7,-5l682,1093r-7,-7l668,1080r-6,-6l655,1067r-6,-7l643,1053r-5,-8l632,1038r-5,-8l622,1023r-5,-9l612,1006r-4,-9l604,989r-5,-9l595,970r-4,-9l588,952r-4,-10l581,932r-2,-10l576,912r-2,-11l572,890r-2,-10l568,868r-2,-11l565,846r-1,-12l563,822r-1,-12l562,797r-1,-12l561,773xe" fillcolor="#073e91" stroked="f">
                      <v:path arrowok="t" o:connecttype="custom" o:connectlocs="72016,24059;70855,19432;68834,15139;66102,11289;62621,7958;58429,5145;53563,2924;48135,1258;42109,259;35634,0;29196,407;23282,1444;17929,3220;13250,5478;9208,8365;5839,11771;3219,15657;1347,20025;262,24763;37,29833;674,34719;2096,39309;4342,43418;7299,47082;11004,50228;15309,52819;20325,54855;25902,56299;32078,57039;38703,57113;45066,56521;50830,55225;56033,53301;60562,50784;64380,47748;67487,44195;69882,40160;71492,35756;72278,30981;21148,25910;22421,20950;25078,17212;28896,14732;33537,13510;39040,13547;43831,14880;47574,17508;50119,21320;51354,26354;51167,32091;49632,36829;46750,40420;42745,42677;37730,43714;32340,43492;27811,42011;24292,39235;22009,35238;21036,29982" o:connectangles="0,0,0,0,0,0,0,0,0,0,0,0,0,0,0,0,0,0,0,0,0,0,0,0,0,0,0,0,0,0,0,0,0,0,0,0,0,0,0,0,0,0,0,0,0,0,0,0,0,0,0,0,0,0,0,0,0,0,0"/>
                      <o:lock v:ext="edit" verticies="t"/>
                    </v:shape>
                    <v:shape id="Freeform 17" o:spid="_x0000_s1042" style="position:absolute;left:10566;top:285;width:781;height:559;visibility:visible;mso-wrap-style:square;v-text-anchor:top" coordsize="2102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EZMEA&#10;AADbAAAADwAAAGRycy9kb3ducmV2LnhtbERP22rCQBB9F/yHZYS+iG7aYNDoGkqhUAoVvHzAmB2T&#10;YHY2ZDeX/n23IPg2h3OdXTaaWvTUusqygtdlBII4t7riQsHl/LlYg3AeWWNtmRT8koNsP53sMNV2&#10;4CP1J1+IEMIuRQWl900qpctLMuiWtiEO3M22Bn2AbSF1i0MIN7V8i6JEGqw4NJTY0EdJ+f3UGQW4&#10;OdY/32yr8/o6X13j+NAlPSn1MhvftyA8jf4pfri/dJifwP8v4Q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hRGTBAAAA2wAAAA8AAAAAAAAAAAAAAAAAmAIAAGRycy9kb3du&#10;cmV2LnhtbFBLBQYAAAAABAAEAPUAAACGAwAAAAA=&#10;" path="m,l757,1495r550,l2102,,1538,,1046,1025,582,,,xe" fillcolor="#073e91" stroked="f">
                      <v:path arrowok="t" o:connecttype="custom" o:connectlocs="0,0;28128,55880;48565,55880;78105,0;57148,0;38867,38312;21626,0;0,0" o:connectangles="0,0,0,0,0,0,0,0"/>
                    </v:shape>
                    <v:shape id="Freeform 18" o:spid="_x0000_s1043" style="position:absolute;left:304;top:4895;width:997;height:718;visibility:visible;mso-wrap-style:square;v-text-anchor:top" coordsize="2677,1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ZlsAA&#10;AADbAAAADwAAAGRycy9kb3ducmV2LnhtbERP32vCMBB+H/g/hBv4NtMJutIZRQRFBAer+n42t6bY&#10;XEoTa/WvXwYD3+7j+3mzRW9r0VHrK8cK3kcJCOLC6YpLBcfD+i0F4QOyxtoxKbiTh8V88DLDTLsb&#10;f1OXh1LEEPYZKjAhNJmUvjBk0Y9cQxy5H9daDBG2pdQt3mK4reU4SabSYsWxwWBDK0PFJb9aBaet&#10;DGfzqL4OKXX1/jrBzTnfKTV87ZefIAL14Sn+d291nP8Bf7/E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ZZlsAAAADbAAAADwAAAAAAAAAAAAAAAACYAgAAZHJzL2Rvd25y&#10;ZXYueG1sUEsFBgAAAAAEAAQA9QAAAIUDAAAAAA==&#10;" path="m,1479r,448l2677,1927r,-467l1056,1460,2677,448,2677,,,,,467r1621,l,1479xe" fillcolor="#777" stroked="f">
                      <v:path arrowok="t" o:connecttype="custom" o:connectlocs="0,55073;0,71755;99695,71755;99695,54365;39327,54365;99695,16682;99695,0;0,0;0,17390;60368,17390;0,55073" o:connectangles="0,0,0,0,0,0,0,0,0,0,0"/>
                    </v:shape>
                    <v:shape id="Freeform 19" o:spid="_x0000_s1044" style="position:absolute;left:1454;top:4629;width:1035;height:984;visibility:visible;mso-wrap-style:square;v-text-anchor:top" coordsize="2770,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+iMMA&#10;AADbAAAADwAAAGRycy9kb3ducmV2LnhtbESPT2vCQBDF7wW/wzJCb3XXHqxEVxFB8CDiP/A6ZMck&#10;mp0N2W2SfvvOodDbDO/Ne79Zrgdfq47aWAW2MJ0YUMR5cBUXFm7X3cccVEzIDuvAZOGHIqxXo7cl&#10;Zi70fKbukgolIRwztFCm1GRax7wkj3ESGmLRHqH1mGRtC+1a7CXc1/rTmJn2WLE0lNjQtqT8dfn2&#10;Fo6mH8icv07++chN193j/XQ4WPs+HjYLUImG9G/+u947wRdY+UUG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r+iMMAAADbAAAADwAAAAAAAAAAAAAAAACYAgAAZHJzL2Rv&#10;d25yZXYueG1sUEsFBgAAAAAEAAQA9QAAAIgDAAAAAA==&#10;" path="m48,2185r,459l1963,2644r11,l1985,2644r11,-1l2007,2643r10,l2028,2642r11,l2050,2641r10,-1l2071,2639r10,l2092,2638r10,-3l2112,2634r11,-1l2133,2632r10,-2l2153,2629r10,-2l2173,2626r10,-2l2193,2622r10,-2l2213,2618r10,-2l2232,2614r10,-3l2251,2609r10,-2l2270,2604r9,-3l2290,2598r9,-3l2308,2592r9,-3l2326,2586r9,-3l2343,2580r9,-4l2361,2573r8,-3l2379,2566r8,-4l2395,2558r8,-4l2411,2551r8,-4l2427,2543r8,-4l2443,2535r8,-4l2459,2526r8,-4l2474,2518r7,-5l2489,2509r7,-4l2503,2500r7,-5l2517,2490r7,-5l2531,2480r6,-4l2545,2471r6,-5l2558,2460r6,-6l2570,2449r7,-5l2583,2439r6,-6l2595,2428r5,-6l2606,2416r6,-6l2617,2405r6,-6l2629,2393r5,-6l2639,2380r6,-5l2650,2369r4,-6l2659,2356r5,-6l2669,2343r4,-6l2678,2330r4,-6l2686,2318r4,-8l2695,2304r4,-7l2702,2290r4,-6l2711,2277r4,-8l2718,2262r3,-7l2725,2248r3,-7l2731,2233r3,-7l2737,2219r2,-7l2742,2203r2,-7l2747,2189r2,-7l2751,2174r2,-8l2755,2158r2,-7l2758,2143r2,-8l2761,2127r2,-8l2764,2111r1,-7l2766,2095r1,-8l2768,2079r,-8l2769,2063r,-9l2770,2046r,-8l2770,2030r-1,-18l2769,1995r-1,-17l2766,1962r-2,-17l2761,1929r-3,-16l2754,1898r-4,-15l2746,1867r-5,-15l2735,1837r-6,-14l2723,1808r-7,-13l2707,1782r-8,-14l2691,1755r-9,-13l2673,1729r-10,-12l2653,1705r-11,-13l2631,1681r-13,-11l2606,1658r-13,-11l2580,1637r-14,-11l2552,1616r-16,-10l2521,1597r-15,-11l2490,1578r-17,-9l2456,1561r-18,-9l2420,1544r-18,-7l2383,1529r-20,-6l2344,1515r-20,-6l2303,1503r-22,-6l2260,1492r-22,-5l2216,1481r-24,-5l2169,1472r-24,-4l2120,1465r-25,-4l2070,1458r-25,-2l2018,1453r-27,-2l1965,1448r-29,-2l1908,1445r-28,-1l1851,1443r-29,l1792,1443r-653,l1122,1443r-18,-1l1088,1442r-15,-1l1058,1440r-15,-2l1029,1437r-14,-2l1002,1433r-12,-3l979,1428r-12,-3l957,1422r-10,-4l936,1415r-9,-5l919,1406r-8,-5l904,1397r-7,-5l891,1387r-6,-6l880,1375r-4,-6l871,1363r-3,-7l865,1350r-2,-7l861,1335r-3,-8l858,1320r-1,-8l857,1306r1,-6l858,1294r2,-5l861,1284r1,-5l863,1275r1,-5l866,1264r2,-4l870,1256r2,-4l875,1248r2,-4l880,1240r3,-3l886,1232r4,-3l893,1226r4,-3l901,1220r4,-3l909,1215r5,-3l919,1210r5,-2l929,1206r5,-2l940,1202r7,-1l953,1199r6,-2l965,1196r7,-2l978,1193r8,-1l993,1191r8,-1l1008,1189r9,-1l1025,1187r10,-1l1044,1185r9,-1l1062,1183r10,l1082,1182r10,-1l1103,1181r12,-1l1126,1180r11,-1l1149,1179r11,-1l1173,1178r12,l1199,1177r13,l1225,1177r13,l1252,1176r14,l1281,1176r15,l2635,1176r,-459l1019,717r-31,l956,718r-31,l894,719r-29,2l835,722r-29,2l778,726r-29,3l722,732r-27,3l668,739r-25,3l618,746r-26,4l568,755r-23,5l521,765r-23,6l476,776r-21,6l433,788r-20,7l393,803r-20,7l353,817r-18,8l317,832r-17,10l283,850r-17,9l250,868r-15,10l220,888r-14,10l192,908r-14,12l165,930r-12,12l141,954r-11,12l119,978r-11,14l97,1004r-9,13l79,1032r-8,13l63,1060r-8,15l48,1089r-6,16l36,1120r-6,17l25,1153r-5,17l15,1186r-3,18l9,1221r-3,19l4,1257r-2,19l1,1295,,1314r,19l,1344r,10l,1365r1,9l1,1385r1,10l3,1405r,10l4,1424r1,10l7,1443r1,10l9,1462r2,8l12,1479r2,10l16,1497r3,8l21,1514r2,9l25,1531r3,7l30,1546r3,8l36,1562r3,8l42,1577r3,7l48,1591r3,8l55,1606r3,7l62,1619r4,7l70,1633r4,7l78,1646r4,6l87,1658r4,6l96,1671r5,6l107,1683r5,5l117,1694r6,6l128,1706r6,5l140,1716r5,6l151,1727r6,5l164,1738r6,4l177,1747r6,5l191,1756r7,5l205,1765r7,4l219,1774r8,4l234,1782r8,4l250,1790r7,4l265,1798r9,3l283,1805r8,3l299,1812r9,4l317,1819r9,3l334,1825r10,3l353,1831r10,2l372,1836r10,3l392,1841r9,3l411,1847r10,3l431,1852r11,2l453,1856r10,2l474,1860r10,2l495,1864r11,1l517,1867r12,1l541,1870r11,1l564,1872r11,2l587,1875r12,1l612,1877r12,2l637,1880r12,2l662,1883r13,1l687,1884r14,1l715,1886r13,1l742,1888r13,l769,1889r15,1l798,1890r14,1l826,1891r15,l856,1892r15,l886,1893r15,l916,1893r16,l948,1893r16,l979,1893r16,l1620,1893r11,1l1642,1894r11,l1663,1894r11,l1684,1895r10,l1705,1896r9,l1724,1897r9,l1742,1898r9,1l1759,1900r9,1l1776,1902r9,1l1793,1904r7,1l1808,1907r7,1l1822,1909r7,2l1835,1912r7,2l1848,1916r6,2l1860,1920r5,2l1872,1924r5,2l1882,1928r5,2l1891,1932r5,2l1900,1937r4,2l1908,1942r4,2l1916,1947r3,3l1923,1954r3,3l1929,1960r3,3l1935,1966r3,3l1940,1973r3,3l1945,1980r2,4l1949,1987r2,5l1952,1996r3,4l1956,2004r1,4l1958,2013r1,4l1960,2021r,6l1960,2031r1,5l1961,2041r,5l1960,2050r,5l1960,2059r-1,6l1958,2069r-1,4l1956,2078r-1,4l1952,2086r-1,4l1949,2093r-2,5l1945,2102r-2,3l1940,2109r-2,3l1935,2115r-3,3l1929,2121r-3,3l1923,2127r-3,3l1916,2134r-4,3l1909,2139r-4,3l1900,2144r-4,2l1892,2149r-5,2l1882,2153r-5,2l1872,2157r-6,1l1860,2160r-5,2l1849,2164r-6,1l1836,2167r-6,1l1823,2170r-7,2l1809,2173r-8,1l1794,2175r-8,1l1777,2177r-8,1l1760,2179r-8,1l1743,2181r-9,l1725,2182r-10,1l1706,2183r-11,1l1685,2184r-10,l1664,2185r-10,l1643,2185r-11,l1621,2185r-1573,xm951,l514,r526,559l1702,559,2230,,1789,,1371,258,951,xe" fillcolor="#777" stroked="f">
                      <v:path arrowok="t" o:connecttype="custom" o:connectlocs="76190,98351;80076,97904;83776,97197;87251,96154;90389,94814;93267,93251;95808,91352;98012,89305;99880,86997;101450,84465;102533,81748;103243,78881;103505,75866;102758,70096;100217,64847;95882,60529;89754,57216;81907,54945;72341,53828;40094,53642;35386,52786;32733,50962;32060,48394;32584,46607;33817,45304;35834,44559;38674,44150;42486,43889;47306,43778;32322,26840;22121,27919;13938,30153;7697,33429;3288,37859;747,43554;0,50031;262,53717;934,56993;2055,59785;3587,62204;5642,64289;8183,66039;11173,67453;14648,68533;18496,69389;22868,69873;27726,70282;33107,70468;61356,70506;65092,70655;68082,71064;70324,71771;71856,72739;72827,73968;73238,75606;73089,77355;72304,78733;70996,79812;69091,80557;66400,81041;62962,81301;38861,20809" o:connectangles="0,0,0,0,0,0,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371" w:type="dxa"/>
        </w:tcPr>
        <w:p w:rsidR="003D2DA4" w:rsidRDefault="003D2DA4">
          <w:pPr>
            <w:pStyle w:val="Zhlav"/>
            <w:jc w:val="center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Základní škola T.</w:t>
          </w:r>
          <w:r w:rsidR="00745FF2">
            <w:rPr>
              <w:rFonts w:ascii="Tahoma" w:hAnsi="Tahoma"/>
              <w:sz w:val="32"/>
            </w:rPr>
            <w:t xml:space="preserve"> </w:t>
          </w:r>
          <w:r>
            <w:rPr>
              <w:rFonts w:ascii="Tahoma" w:hAnsi="Tahoma"/>
              <w:sz w:val="32"/>
            </w:rPr>
            <w:t>G. Masaryka</w:t>
          </w:r>
          <w:r w:rsidR="00745FF2">
            <w:rPr>
              <w:rFonts w:ascii="Tahoma" w:hAnsi="Tahoma"/>
              <w:sz w:val="32"/>
            </w:rPr>
            <w:t xml:space="preserve"> </w:t>
          </w:r>
          <w:r>
            <w:rPr>
              <w:rFonts w:ascii="Tahoma" w:hAnsi="Tahoma"/>
              <w:sz w:val="32"/>
            </w:rPr>
            <w:t>Český Krumlov</w:t>
          </w:r>
          <w:r w:rsidR="00745FF2">
            <w:rPr>
              <w:rFonts w:ascii="Tahoma" w:hAnsi="Tahoma"/>
              <w:sz w:val="32"/>
            </w:rPr>
            <w:t>,</w:t>
          </w:r>
        </w:p>
        <w:p w:rsidR="00745FF2" w:rsidRDefault="00745FF2">
          <w:pPr>
            <w:pStyle w:val="Zhlav"/>
            <w:jc w:val="center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T. G. Masaryka 213</w:t>
          </w:r>
        </w:p>
        <w:p w:rsidR="003D2DA4" w:rsidRDefault="003D2DA4">
          <w:pPr>
            <w:rPr>
              <w:rFonts w:ascii="Tahoma" w:hAnsi="Tahoma"/>
            </w:rPr>
          </w:pPr>
        </w:p>
      </w:tc>
    </w:tr>
  </w:tbl>
  <w:p w:rsidR="003D2DA4" w:rsidRDefault="003D2D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B72E8B2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</w:abstractNum>
  <w:abstractNum w:abstractNumId="1">
    <w:nsid w:val="00000004"/>
    <w:multiLevelType w:val="singleLevel"/>
    <w:tmpl w:val="00000004"/>
    <w:lvl w:ilvl="0">
      <w:start w:val="1"/>
      <w:numFmt w:val="none"/>
      <w:suff w:val="nothing"/>
      <w:lvlText w:val="1.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4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384197"/>
    <w:multiLevelType w:val="hybridMultilevel"/>
    <w:tmpl w:val="C60A1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92E98"/>
    <w:multiLevelType w:val="hybridMultilevel"/>
    <w:tmpl w:val="7D523A94"/>
    <w:lvl w:ilvl="0" w:tplc="E1AAE82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F3370"/>
    <w:multiLevelType w:val="hybridMultilevel"/>
    <w:tmpl w:val="17CC692A"/>
    <w:name w:val="WW8Num1323"/>
    <w:lvl w:ilvl="0" w:tplc="37A884B4">
      <w:start w:val="1"/>
      <w:numFmt w:val="decimal"/>
      <w:lvlText w:val="%1."/>
      <w:lvlJc w:val="left"/>
      <w:pPr>
        <w:tabs>
          <w:tab w:val="num" w:pos="1068"/>
        </w:tabs>
        <w:ind w:left="1134" w:hanging="426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305C7"/>
    <w:multiLevelType w:val="hybridMultilevel"/>
    <w:tmpl w:val="BCB8787C"/>
    <w:lvl w:ilvl="0" w:tplc="CC0A2DA0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2216556B"/>
    <w:multiLevelType w:val="hybridMultilevel"/>
    <w:tmpl w:val="B0461BCC"/>
    <w:lvl w:ilvl="0" w:tplc="3534521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C2F2278"/>
    <w:multiLevelType w:val="hybridMultilevel"/>
    <w:tmpl w:val="0524B0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F3CFB"/>
    <w:multiLevelType w:val="hybridMultilevel"/>
    <w:tmpl w:val="B0B22AF4"/>
    <w:lvl w:ilvl="0" w:tplc="25C42764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AA60FAF"/>
    <w:multiLevelType w:val="hybridMultilevel"/>
    <w:tmpl w:val="E24AD94E"/>
    <w:lvl w:ilvl="0" w:tplc="A6548ECE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4CBD3AC2"/>
    <w:multiLevelType w:val="hybridMultilevel"/>
    <w:tmpl w:val="AD1810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05884"/>
    <w:multiLevelType w:val="hybridMultilevel"/>
    <w:tmpl w:val="1A22EF24"/>
    <w:lvl w:ilvl="0" w:tplc="F1E210B4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E787658"/>
    <w:multiLevelType w:val="hybridMultilevel"/>
    <w:tmpl w:val="3B0A542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4DC1D8B"/>
    <w:multiLevelType w:val="hybridMultilevel"/>
    <w:tmpl w:val="A84E43B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B700036"/>
    <w:multiLevelType w:val="multilevel"/>
    <w:tmpl w:val="8E78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F64957"/>
    <w:multiLevelType w:val="hybridMultilevel"/>
    <w:tmpl w:val="9F70FF48"/>
    <w:name w:val="WW8Num13"/>
    <w:lvl w:ilvl="0" w:tplc="A57E7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3C12AF"/>
    <w:multiLevelType w:val="hybridMultilevel"/>
    <w:tmpl w:val="3640884C"/>
    <w:name w:val="WW8Num132"/>
    <w:lvl w:ilvl="0" w:tplc="A57E7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0"/>
  </w:num>
  <w:num w:numId="5">
    <w:abstractNumId w:val="16"/>
  </w:num>
  <w:num w:numId="6">
    <w:abstractNumId w:val="17"/>
  </w:num>
  <w:num w:numId="7">
    <w:abstractNumId w:val="18"/>
  </w:num>
  <w:num w:numId="8">
    <w:abstractNumId w:val="15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2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EE"/>
    <w:rsid w:val="00056917"/>
    <w:rsid w:val="000778C4"/>
    <w:rsid w:val="00092F28"/>
    <w:rsid w:val="000B5334"/>
    <w:rsid w:val="000C54D0"/>
    <w:rsid w:val="000C61B6"/>
    <w:rsid w:val="000D7F29"/>
    <w:rsid w:val="000F4A58"/>
    <w:rsid w:val="001023E6"/>
    <w:rsid w:val="00106617"/>
    <w:rsid w:val="00144A74"/>
    <w:rsid w:val="00160047"/>
    <w:rsid w:val="00170A49"/>
    <w:rsid w:val="001943A3"/>
    <w:rsid w:val="001A6421"/>
    <w:rsid w:val="001D473D"/>
    <w:rsid w:val="001F112B"/>
    <w:rsid w:val="001F1FFB"/>
    <w:rsid w:val="001F5E07"/>
    <w:rsid w:val="002023B3"/>
    <w:rsid w:val="00203B83"/>
    <w:rsid w:val="00220B69"/>
    <w:rsid w:val="0022796F"/>
    <w:rsid w:val="002352ED"/>
    <w:rsid w:val="00250003"/>
    <w:rsid w:val="00280301"/>
    <w:rsid w:val="002875F2"/>
    <w:rsid w:val="002A65F6"/>
    <w:rsid w:val="002B01AE"/>
    <w:rsid w:val="002B167C"/>
    <w:rsid w:val="002B6ED3"/>
    <w:rsid w:val="002B7378"/>
    <w:rsid w:val="002C0E7D"/>
    <w:rsid w:val="002E3378"/>
    <w:rsid w:val="002E4F88"/>
    <w:rsid w:val="00310E71"/>
    <w:rsid w:val="00340530"/>
    <w:rsid w:val="00350B28"/>
    <w:rsid w:val="0035196F"/>
    <w:rsid w:val="00366A18"/>
    <w:rsid w:val="00370727"/>
    <w:rsid w:val="003833DC"/>
    <w:rsid w:val="00383DB3"/>
    <w:rsid w:val="00385B28"/>
    <w:rsid w:val="00394CF0"/>
    <w:rsid w:val="003A115D"/>
    <w:rsid w:val="003B4CF6"/>
    <w:rsid w:val="003B6769"/>
    <w:rsid w:val="003C0CFE"/>
    <w:rsid w:val="003D2DA4"/>
    <w:rsid w:val="003D7D08"/>
    <w:rsid w:val="003E260F"/>
    <w:rsid w:val="004050DF"/>
    <w:rsid w:val="0041258C"/>
    <w:rsid w:val="004235CD"/>
    <w:rsid w:val="00426A4D"/>
    <w:rsid w:val="00431221"/>
    <w:rsid w:val="004415EE"/>
    <w:rsid w:val="0044393F"/>
    <w:rsid w:val="00456DF7"/>
    <w:rsid w:val="00457135"/>
    <w:rsid w:val="0048103E"/>
    <w:rsid w:val="00486465"/>
    <w:rsid w:val="004950F9"/>
    <w:rsid w:val="00497330"/>
    <w:rsid w:val="004A0DE5"/>
    <w:rsid w:val="004A293D"/>
    <w:rsid w:val="004C12C9"/>
    <w:rsid w:val="004C7E99"/>
    <w:rsid w:val="004D06E3"/>
    <w:rsid w:val="004D2BC0"/>
    <w:rsid w:val="004D2DD2"/>
    <w:rsid w:val="004E4D86"/>
    <w:rsid w:val="004F300E"/>
    <w:rsid w:val="004F6E51"/>
    <w:rsid w:val="004F77D4"/>
    <w:rsid w:val="00506188"/>
    <w:rsid w:val="00506F3D"/>
    <w:rsid w:val="0051139B"/>
    <w:rsid w:val="00520050"/>
    <w:rsid w:val="00532FAD"/>
    <w:rsid w:val="00534CB1"/>
    <w:rsid w:val="00537830"/>
    <w:rsid w:val="00542ED7"/>
    <w:rsid w:val="005732AE"/>
    <w:rsid w:val="005F020C"/>
    <w:rsid w:val="005F3446"/>
    <w:rsid w:val="0060445D"/>
    <w:rsid w:val="00623A81"/>
    <w:rsid w:val="006402AD"/>
    <w:rsid w:val="006424D6"/>
    <w:rsid w:val="0065414C"/>
    <w:rsid w:val="006565E6"/>
    <w:rsid w:val="006603A1"/>
    <w:rsid w:val="00670803"/>
    <w:rsid w:val="0068529A"/>
    <w:rsid w:val="00687042"/>
    <w:rsid w:val="006A2115"/>
    <w:rsid w:val="006B52C0"/>
    <w:rsid w:val="006E429B"/>
    <w:rsid w:val="00700F05"/>
    <w:rsid w:val="0073349B"/>
    <w:rsid w:val="00733F5D"/>
    <w:rsid w:val="00745FF2"/>
    <w:rsid w:val="00764795"/>
    <w:rsid w:val="0076609F"/>
    <w:rsid w:val="007A4727"/>
    <w:rsid w:val="007C1257"/>
    <w:rsid w:val="007C1C11"/>
    <w:rsid w:val="007D110B"/>
    <w:rsid w:val="007F0D9A"/>
    <w:rsid w:val="007F7F01"/>
    <w:rsid w:val="00804373"/>
    <w:rsid w:val="0081676E"/>
    <w:rsid w:val="008379C8"/>
    <w:rsid w:val="0084778E"/>
    <w:rsid w:val="008B41A4"/>
    <w:rsid w:val="008F0B79"/>
    <w:rsid w:val="009107A3"/>
    <w:rsid w:val="00944811"/>
    <w:rsid w:val="009647E2"/>
    <w:rsid w:val="00967596"/>
    <w:rsid w:val="0098455E"/>
    <w:rsid w:val="009948F1"/>
    <w:rsid w:val="00994D38"/>
    <w:rsid w:val="009B5561"/>
    <w:rsid w:val="009C0C8B"/>
    <w:rsid w:val="009D28A8"/>
    <w:rsid w:val="009D7B92"/>
    <w:rsid w:val="009E19B2"/>
    <w:rsid w:val="00A7287B"/>
    <w:rsid w:val="00A8566E"/>
    <w:rsid w:val="00AA2A1D"/>
    <w:rsid w:val="00AA4A62"/>
    <w:rsid w:val="00AB0322"/>
    <w:rsid w:val="00AC7F6E"/>
    <w:rsid w:val="00AD5DA6"/>
    <w:rsid w:val="00B20A70"/>
    <w:rsid w:val="00B2540D"/>
    <w:rsid w:val="00B25731"/>
    <w:rsid w:val="00B70807"/>
    <w:rsid w:val="00B801B8"/>
    <w:rsid w:val="00B80A55"/>
    <w:rsid w:val="00B824AE"/>
    <w:rsid w:val="00BB268F"/>
    <w:rsid w:val="00BE1326"/>
    <w:rsid w:val="00BF4336"/>
    <w:rsid w:val="00C173D2"/>
    <w:rsid w:val="00C30423"/>
    <w:rsid w:val="00C51E3F"/>
    <w:rsid w:val="00C51E64"/>
    <w:rsid w:val="00C6782F"/>
    <w:rsid w:val="00C75454"/>
    <w:rsid w:val="00C804B4"/>
    <w:rsid w:val="00CD54E1"/>
    <w:rsid w:val="00D0122D"/>
    <w:rsid w:val="00D204D6"/>
    <w:rsid w:val="00D24867"/>
    <w:rsid w:val="00D3515E"/>
    <w:rsid w:val="00D70C72"/>
    <w:rsid w:val="00D75070"/>
    <w:rsid w:val="00D7700D"/>
    <w:rsid w:val="00D8143A"/>
    <w:rsid w:val="00D90A23"/>
    <w:rsid w:val="00DA1E66"/>
    <w:rsid w:val="00DA367B"/>
    <w:rsid w:val="00DC0258"/>
    <w:rsid w:val="00DC7C50"/>
    <w:rsid w:val="00DD0711"/>
    <w:rsid w:val="00DD5BBF"/>
    <w:rsid w:val="00E621AF"/>
    <w:rsid w:val="00E63815"/>
    <w:rsid w:val="00E93EFE"/>
    <w:rsid w:val="00EA3F06"/>
    <w:rsid w:val="00EA71FA"/>
    <w:rsid w:val="00EB03D9"/>
    <w:rsid w:val="00EC018E"/>
    <w:rsid w:val="00F1112D"/>
    <w:rsid w:val="00F16F75"/>
    <w:rsid w:val="00F205A1"/>
    <w:rsid w:val="00F33595"/>
    <w:rsid w:val="00F51DA3"/>
    <w:rsid w:val="00F533F1"/>
    <w:rsid w:val="00F53D72"/>
    <w:rsid w:val="00F55E61"/>
    <w:rsid w:val="00F825E9"/>
    <w:rsid w:val="00F879FA"/>
    <w:rsid w:val="00FB7C92"/>
    <w:rsid w:val="00FE11EE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E11EE"/>
    <w:rPr>
      <w:rFonts w:ascii="Tahoma" w:hAnsi="Tahoma" w:cs="Tahoma"/>
      <w:sz w:val="16"/>
      <w:szCs w:val="16"/>
    </w:rPr>
  </w:style>
  <w:style w:type="character" w:styleId="Hypertextovodkaz">
    <w:name w:val="Hyperlink"/>
    <w:rsid w:val="002023B3"/>
    <w:rPr>
      <w:color w:val="0000FF"/>
      <w:u w:val="single"/>
    </w:rPr>
  </w:style>
  <w:style w:type="table" w:styleId="Mkatabulky">
    <w:name w:val="Table Grid"/>
    <w:basedOn w:val="Normlntabulka"/>
    <w:uiPriority w:val="59"/>
    <w:rsid w:val="00EA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EA3F06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53D7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53D72"/>
    <w:rPr>
      <w:b/>
      <w:bCs/>
    </w:rPr>
  </w:style>
  <w:style w:type="character" w:customStyle="1" w:styleId="apple-converted-space">
    <w:name w:val="apple-converted-space"/>
    <w:basedOn w:val="Standardnpsmoodstavce"/>
    <w:rsid w:val="00F53D72"/>
  </w:style>
  <w:style w:type="character" w:styleId="Zvraznn">
    <w:name w:val="Emphasis"/>
    <w:basedOn w:val="Standardnpsmoodstavce"/>
    <w:uiPriority w:val="20"/>
    <w:qFormat/>
    <w:rsid w:val="00F53D72"/>
    <w:rPr>
      <w:i/>
      <w:iCs/>
    </w:rPr>
  </w:style>
  <w:style w:type="paragraph" w:styleId="Odstavecseseznamem">
    <w:name w:val="List Paragraph"/>
    <w:basedOn w:val="Normln"/>
    <w:uiPriority w:val="34"/>
    <w:qFormat/>
    <w:rsid w:val="004F6E51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MLOUVACISLO">
    <w:name w:val="SMLOUVA CISLO"/>
    <w:basedOn w:val="Normln"/>
    <w:uiPriority w:val="99"/>
    <w:rsid w:val="004F6E51"/>
    <w:pPr>
      <w:suppressAutoHyphens/>
      <w:overflowPunct w:val="0"/>
      <w:autoSpaceDE w:val="0"/>
      <w:spacing w:before="60"/>
      <w:ind w:left="1134" w:hanging="1134"/>
    </w:pPr>
    <w:rPr>
      <w:rFonts w:ascii="Arial" w:hAnsi="Arial"/>
      <w:b/>
      <w:spacing w:val="10"/>
      <w:szCs w:val="20"/>
      <w:lang w:eastAsia="ar-SA"/>
    </w:rPr>
  </w:style>
  <w:style w:type="paragraph" w:customStyle="1" w:styleId="HLAVICKA">
    <w:name w:val="HLAVICKA"/>
    <w:basedOn w:val="Normln"/>
    <w:uiPriority w:val="99"/>
    <w:rsid w:val="004F6E51"/>
    <w:pPr>
      <w:tabs>
        <w:tab w:val="left" w:pos="284"/>
        <w:tab w:val="left" w:pos="1134"/>
      </w:tabs>
      <w:suppressAutoHyphens/>
      <w:overflowPunct w:val="0"/>
      <w:autoSpaceDE w:val="0"/>
      <w:spacing w:after="60"/>
    </w:pPr>
    <w:rPr>
      <w:sz w:val="20"/>
      <w:szCs w:val="20"/>
      <w:lang w:eastAsia="ar-SA"/>
    </w:rPr>
  </w:style>
  <w:style w:type="paragraph" w:customStyle="1" w:styleId="Normln0">
    <w:name w:val="Normální~~"/>
    <w:basedOn w:val="Normln"/>
    <w:uiPriority w:val="99"/>
    <w:rsid w:val="004F6E51"/>
    <w:pPr>
      <w:widowControl w:val="0"/>
    </w:pPr>
    <w:rPr>
      <w:noProof/>
      <w:sz w:val="20"/>
      <w:szCs w:val="20"/>
    </w:rPr>
  </w:style>
  <w:style w:type="paragraph" w:customStyle="1" w:styleId="AAALNEK">
    <w:name w:val="AAA_ČLÁNEK"/>
    <w:basedOn w:val="Normln"/>
    <w:uiPriority w:val="99"/>
    <w:rsid w:val="004F6E51"/>
    <w:pPr>
      <w:tabs>
        <w:tab w:val="num" w:pos="644"/>
      </w:tabs>
      <w:suppressAutoHyphens/>
      <w:spacing w:before="360" w:after="240"/>
      <w:jc w:val="both"/>
    </w:pPr>
    <w:rPr>
      <w:rFonts w:ascii="Helvetica" w:hAnsi="Helvetica"/>
      <w:b/>
      <w:caps/>
      <w:sz w:val="32"/>
      <w:lang w:eastAsia="ar-SA"/>
    </w:rPr>
  </w:style>
  <w:style w:type="paragraph" w:customStyle="1" w:styleId="Firma">
    <w:name w:val="Firma"/>
    <w:basedOn w:val="Normln"/>
    <w:next w:val="Normln"/>
    <w:uiPriority w:val="99"/>
    <w:rsid w:val="004F6E51"/>
    <w:pPr>
      <w:tabs>
        <w:tab w:val="left" w:pos="0"/>
        <w:tab w:val="left" w:pos="284"/>
        <w:tab w:val="left" w:pos="1701"/>
      </w:tabs>
      <w:spacing w:before="60"/>
      <w:jc w:val="both"/>
    </w:pPr>
    <w:rPr>
      <w:b/>
      <w:szCs w:val="20"/>
    </w:rPr>
  </w:style>
  <w:style w:type="paragraph" w:customStyle="1" w:styleId="NADPISCENTR">
    <w:name w:val="NADPIS CENTR"/>
    <w:basedOn w:val="Normln"/>
    <w:uiPriority w:val="99"/>
    <w:rsid w:val="004F6E51"/>
    <w:pPr>
      <w:keepNext/>
      <w:keepLines/>
      <w:suppressAutoHyphens/>
      <w:overflowPunct w:val="0"/>
      <w:autoSpaceDE w:val="0"/>
      <w:spacing w:before="240" w:after="60"/>
      <w:jc w:val="center"/>
    </w:pPr>
    <w:rPr>
      <w:b/>
      <w:sz w:val="20"/>
      <w:szCs w:val="20"/>
      <w:lang w:eastAsia="ar-SA"/>
    </w:rPr>
  </w:style>
  <w:style w:type="paragraph" w:customStyle="1" w:styleId="NADPISCENTRPOD">
    <w:name w:val="NADPIS CENTRPOD"/>
    <w:basedOn w:val="Normln"/>
    <w:uiPriority w:val="99"/>
    <w:rsid w:val="004F6E51"/>
    <w:pPr>
      <w:keepNext/>
      <w:keepLines/>
      <w:suppressAutoHyphens/>
      <w:overflowPunct w:val="0"/>
      <w:autoSpaceDE w:val="0"/>
      <w:spacing w:after="60"/>
      <w:jc w:val="center"/>
    </w:pPr>
    <w:rPr>
      <w:b/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4F6E51"/>
    <w:pPr>
      <w:suppressAutoHyphens/>
      <w:overflowPunct w:val="0"/>
      <w:autoSpaceDE w:val="0"/>
      <w:spacing w:before="60" w:after="60"/>
      <w:ind w:left="284" w:hanging="284"/>
      <w:jc w:val="both"/>
    </w:pPr>
    <w:rPr>
      <w:sz w:val="20"/>
      <w:szCs w:val="20"/>
      <w:lang w:eastAsia="ar-SA"/>
    </w:rPr>
  </w:style>
  <w:style w:type="paragraph" w:customStyle="1" w:styleId="PODPOMLCKA">
    <w:name w:val="PODPOMLCKA"/>
    <w:basedOn w:val="Normln"/>
    <w:uiPriority w:val="99"/>
    <w:rsid w:val="004F6E51"/>
    <w:pPr>
      <w:suppressAutoHyphens/>
      <w:overflowPunct w:val="0"/>
      <w:autoSpaceDE w:val="0"/>
      <w:spacing w:before="60" w:after="60"/>
      <w:ind w:left="567" w:hanging="227"/>
      <w:jc w:val="both"/>
    </w:pPr>
    <w:rPr>
      <w:sz w:val="20"/>
      <w:szCs w:val="20"/>
      <w:lang w:eastAsia="ar-SA"/>
    </w:rPr>
  </w:style>
  <w:style w:type="paragraph" w:customStyle="1" w:styleId="PODPISYDATUM">
    <w:name w:val="PODPISY DATUM"/>
    <w:basedOn w:val="Normln"/>
    <w:uiPriority w:val="99"/>
    <w:rsid w:val="004F6E51"/>
    <w:pPr>
      <w:keepNext/>
      <w:keepLines/>
      <w:suppressAutoHyphens/>
      <w:overflowPunct w:val="0"/>
      <w:autoSpaceDE w:val="0"/>
      <w:spacing w:before="300" w:after="240"/>
      <w:jc w:val="both"/>
    </w:pPr>
    <w:rPr>
      <w:sz w:val="20"/>
      <w:szCs w:val="20"/>
      <w:lang w:eastAsia="ar-SA"/>
    </w:rPr>
  </w:style>
  <w:style w:type="paragraph" w:customStyle="1" w:styleId="PODPISYPODSML">
    <w:name w:val="PODPISY POD SML"/>
    <w:basedOn w:val="Normln"/>
    <w:uiPriority w:val="99"/>
    <w:rsid w:val="004F6E51"/>
    <w:pPr>
      <w:tabs>
        <w:tab w:val="center" w:pos="2552"/>
        <w:tab w:val="center" w:pos="7371"/>
      </w:tabs>
      <w:suppressAutoHyphens/>
      <w:overflowPunct w:val="0"/>
      <w:autoSpaceDE w:val="0"/>
      <w:jc w:val="both"/>
    </w:pPr>
    <w:rPr>
      <w:sz w:val="20"/>
      <w:szCs w:val="20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700F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E11EE"/>
    <w:rPr>
      <w:rFonts w:ascii="Tahoma" w:hAnsi="Tahoma" w:cs="Tahoma"/>
      <w:sz w:val="16"/>
      <w:szCs w:val="16"/>
    </w:rPr>
  </w:style>
  <w:style w:type="character" w:styleId="Hypertextovodkaz">
    <w:name w:val="Hyperlink"/>
    <w:rsid w:val="002023B3"/>
    <w:rPr>
      <w:color w:val="0000FF"/>
      <w:u w:val="single"/>
    </w:rPr>
  </w:style>
  <w:style w:type="table" w:styleId="Mkatabulky">
    <w:name w:val="Table Grid"/>
    <w:basedOn w:val="Normlntabulka"/>
    <w:uiPriority w:val="59"/>
    <w:rsid w:val="00EA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EA3F06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53D7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53D72"/>
    <w:rPr>
      <w:b/>
      <w:bCs/>
    </w:rPr>
  </w:style>
  <w:style w:type="character" w:customStyle="1" w:styleId="apple-converted-space">
    <w:name w:val="apple-converted-space"/>
    <w:basedOn w:val="Standardnpsmoodstavce"/>
    <w:rsid w:val="00F53D72"/>
  </w:style>
  <w:style w:type="character" w:styleId="Zvraznn">
    <w:name w:val="Emphasis"/>
    <w:basedOn w:val="Standardnpsmoodstavce"/>
    <w:uiPriority w:val="20"/>
    <w:qFormat/>
    <w:rsid w:val="00F53D72"/>
    <w:rPr>
      <w:i/>
      <w:iCs/>
    </w:rPr>
  </w:style>
  <w:style w:type="paragraph" w:styleId="Odstavecseseznamem">
    <w:name w:val="List Paragraph"/>
    <w:basedOn w:val="Normln"/>
    <w:uiPriority w:val="34"/>
    <w:qFormat/>
    <w:rsid w:val="004F6E51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MLOUVACISLO">
    <w:name w:val="SMLOUVA CISLO"/>
    <w:basedOn w:val="Normln"/>
    <w:uiPriority w:val="99"/>
    <w:rsid w:val="004F6E51"/>
    <w:pPr>
      <w:suppressAutoHyphens/>
      <w:overflowPunct w:val="0"/>
      <w:autoSpaceDE w:val="0"/>
      <w:spacing w:before="60"/>
      <w:ind w:left="1134" w:hanging="1134"/>
    </w:pPr>
    <w:rPr>
      <w:rFonts w:ascii="Arial" w:hAnsi="Arial"/>
      <w:b/>
      <w:spacing w:val="10"/>
      <w:szCs w:val="20"/>
      <w:lang w:eastAsia="ar-SA"/>
    </w:rPr>
  </w:style>
  <w:style w:type="paragraph" w:customStyle="1" w:styleId="HLAVICKA">
    <w:name w:val="HLAVICKA"/>
    <w:basedOn w:val="Normln"/>
    <w:uiPriority w:val="99"/>
    <w:rsid w:val="004F6E51"/>
    <w:pPr>
      <w:tabs>
        <w:tab w:val="left" w:pos="284"/>
        <w:tab w:val="left" w:pos="1134"/>
      </w:tabs>
      <w:suppressAutoHyphens/>
      <w:overflowPunct w:val="0"/>
      <w:autoSpaceDE w:val="0"/>
      <w:spacing w:after="60"/>
    </w:pPr>
    <w:rPr>
      <w:sz w:val="20"/>
      <w:szCs w:val="20"/>
      <w:lang w:eastAsia="ar-SA"/>
    </w:rPr>
  </w:style>
  <w:style w:type="paragraph" w:customStyle="1" w:styleId="Normln0">
    <w:name w:val="Normální~~"/>
    <w:basedOn w:val="Normln"/>
    <w:uiPriority w:val="99"/>
    <w:rsid w:val="004F6E51"/>
    <w:pPr>
      <w:widowControl w:val="0"/>
    </w:pPr>
    <w:rPr>
      <w:noProof/>
      <w:sz w:val="20"/>
      <w:szCs w:val="20"/>
    </w:rPr>
  </w:style>
  <w:style w:type="paragraph" w:customStyle="1" w:styleId="AAALNEK">
    <w:name w:val="AAA_ČLÁNEK"/>
    <w:basedOn w:val="Normln"/>
    <w:uiPriority w:val="99"/>
    <w:rsid w:val="004F6E51"/>
    <w:pPr>
      <w:tabs>
        <w:tab w:val="num" w:pos="644"/>
      </w:tabs>
      <w:suppressAutoHyphens/>
      <w:spacing w:before="360" w:after="240"/>
      <w:jc w:val="both"/>
    </w:pPr>
    <w:rPr>
      <w:rFonts w:ascii="Helvetica" w:hAnsi="Helvetica"/>
      <w:b/>
      <w:caps/>
      <w:sz w:val="32"/>
      <w:lang w:eastAsia="ar-SA"/>
    </w:rPr>
  </w:style>
  <w:style w:type="paragraph" w:customStyle="1" w:styleId="Firma">
    <w:name w:val="Firma"/>
    <w:basedOn w:val="Normln"/>
    <w:next w:val="Normln"/>
    <w:uiPriority w:val="99"/>
    <w:rsid w:val="004F6E51"/>
    <w:pPr>
      <w:tabs>
        <w:tab w:val="left" w:pos="0"/>
        <w:tab w:val="left" w:pos="284"/>
        <w:tab w:val="left" w:pos="1701"/>
      </w:tabs>
      <w:spacing w:before="60"/>
      <w:jc w:val="both"/>
    </w:pPr>
    <w:rPr>
      <w:b/>
      <w:szCs w:val="20"/>
    </w:rPr>
  </w:style>
  <w:style w:type="paragraph" w:customStyle="1" w:styleId="NADPISCENTR">
    <w:name w:val="NADPIS CENTR"/>
    <w:basedOn w:val="Normln"/>
    <w:uiPriority w:val="99"/>
    <w:rsid w:val="004F6E51"/>
    <w:pPr>
      <w:keepNext/>
      <w:keepLines/>
      <w:suppressAutoHyphens/>
      <w:overflowPunct w:val="0"/>
      <w:autoSpaceDE w:val="0"/>
      <w:spacing w:before="240" w:after="60"/>
      <w:jc w:val="center"/>
    </w:pPr>
    <w:rPr>
      <w:b/>
      <w:sz w:val="20"/>
      <w:szCs w:val="20"/>
      <w:lang w:eastAsia="ar-SA"/>
    </w:rPr>
  </w:style>
  <w:style w:type="paragraph" w:customStyle="1" w:styleId="NADPISCENTRPOD">
    <w:name w:val="NADPIS CENTRPOD"/>
    <w:basedOn w:val="Normln"/>
    <w:uiPriority w:val="99"/>
    <w:rsid w:val="004F6E51"/>
    <w:pPr>
      <w:keepNext/>
      <w:keepLines/>
      <w:suppressAutoHyphens/>
      <w:overflowPunct w:val="0"/>
      <w:autoSpaceDE w:val="0"/>
      <w:spacing w:after="60"/>
      <w:jc w:val="center"/>
    </w:pPr>
    <w:rPr>
      <w:b/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4F6E51"/>
    <w:pPr>
      <w:suppressAutoHyphens/>
      <w:overflowPunct w:val="0"/>
      <w:autoSpaceDE w:val="0"/>
      <w:spacing w:before="60" w:after="60"/>
      <w:ind w:left="284" w:hanging="284"/>
      <w:jc w:val="both"/>
    </w:pPr>
    <w:rPr>
      <w:sz w:val="20"/>
      <w:szCs w:val="20"/>
      <w:lang w:eastAsia="ar-SA"/>
    </w:rPr>
  </w:style>
  <w:style w:type="paragraph" w:customStyle="1" w:styleId="PODPOMLCKA">
    <w:name w:val="PODPOMLCKA"/>
    <w:basedOn w:val="Normln"/>
    <w:uiPriority w:val="99"/>
    <w:rsid w:val="004F6E51"/>
    <w:pPr>
      <w:suppressAutoHyphens/>
      <w:overflowPunct w:val="0"/>
      <w:autoSpaceDE w:val="0"/>
      <w:spacing w:before="60" w:after="60"/>
      <w:ind w:left="567" w:hanging="227"/>
      <w:jc w:val="both"/>
    </w:pPr>
    <w:rPr>
      <w:sz w:val="20"/>
      <w:szCs w:val="20"/>
      <w:lang w:eastAsia="ar-SA"/>
    </w:rPr>
  </w:style>
  <w:style w:type="paragraph" w:customStyle="1" w:styleId="PODPISYDATUM">
    <w:name w:val="PODPISY DATUM"/>
    <w:basedOn w:val="Normln"/>
    <w:uiPriority w:val="99"/>
    <w:rsid w:val="004F6E51"/>
    <w:pPr>
      <w:keepNext/>
      <w:keepLines/>
      <w:suppressAutoHyphens/>
      <w:overflowPunct w:val="0"/>
      <w:autoSpaceDE w:val="0"/>
      <w:spacing w:before="300" w:after="240"/>
      <w:jc w:val="both"/>
    </w:pPr>
    <w:rPr>
      <w:sz w:val="20"/>
      <w:szCs w:val="20"/>
      <w:lang w:eastAsia="ar-SA"/>
    </w:rPr>
  </w:style>
  <w:style w:type="paragraph" w:customStyle="1" w:styleId="PODPISYPODSML">
    <w:name w:val="PODPISY POD SML"/>
    <w:basedOn w:val="Normln"/>
    <w:uiPriority w:val="99"/>
    <w:rsid w:val="004F6E51"/>
    <w:pPr>
      <w:tabs>
        <w:tab w:val="center" w:pos="2552"/>
        <w:tab w:val="center" w:pos="7371"/>
      </w:tabs>
      <w:suppressAutoHyphens/>
      <w:overflowPunct w:val="0"/>
      <w:autoSpaceDE w:val="0"/>
      <w:jc w:val="both"/>
    </w:pPr>
    <w:rPr>
      <w:sz w:val="20"/>
      <w:szCs w:val="20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700F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zs-tgm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Haláček</dc:creator>
  <cp:lastModifiedBy>Uživatel</cp:lastModifiedBy>
  <cp:revision>3</cp:revision>
  <cp:lastPrinted>2019-12-02T12:11:00Z</cp:lastPrinted>
  <dcterms:created xsi:type="dcterms:W3CDTF">2023-05-18T14:12:00Z</dcterms:created>
  <dcterms:modified xsi:type="dcterms:W3CDTF">2023-05-18T14:13:00Z</dcterms:modified>
</cp:coreProperties>
</file>