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726" w:rsidRDefault="00FB2726" w:rsidP="00FB2726">
      <w:pPr>
        <w:rPr>
          <w:rFonts w:ascii="Tahoma" w:hAnsi="Tahoma" w:cs="Tahoma"/>
          <w:sz w:val="22"/>
          <w:szCs w:val="22"/>
        </w:rPr>
      </w:pPr>
      <w:r>
        <w:rPr>
          <w:rFonts w:ascii="Tahoma" w:hAnsi="Tahoma" w:cs="Tahoma"/>
          <w:sz w:val="22"/>
          <w:szCs w:val="22"/>
        </w:rPr>
        <w:t>Přílohy:</w:t>
      </w:r>
    </w:p>
    <w:p w:rsidR="00FB2726" w:rsidRDefault="00FB2726" w:rsidP="00FB2726">
      <w:pPr>
        <w:rPr>
          <w:rFonts w:ascii="Tahoma" w:hAnsi="Tahoma" w:cs="Tahoma"/>
          <w:sz w:val="22"/>
          <w:szCs w:val="22"/>
        </w:rPr>
      </w:pPr>
      <w:r>
        <w:rPr>
          <w:rFonts w:ascii="Tahoma" w:hAnsi="Tahoma" w:cs="Tahoma"/>
          <w:sz w:val="22"/>
          <w:szCs w:val="22"/>
        </w:rPr>
        <w:t>č. 1 Krycí list nabídky</w:t>
      </w:r>
    </w:p>
    <w:p w:rsidR="00FB2726" w:rsidRDefault="00FB2726" w:rsidP="00FB2726">
      <w:pPr>
        <w:rPr>
          <w:rFonts w:ascii="Tahoma" w:hAnsi="Tahoma" w:cs="Tahoma"/>
          <w:sz w:val="22"/>
          <w:szCs w:val="22"/>
        </w:rPr>
      </w:pPr>
      <w:r>
        <w:rPr>
          <w:rFonts w:ascii="Tahoma" w:hAnsi="Tahoma" w:cs="Tahoma"/>
          <w:sz w:val="22"/>
          <w:szCs w:val="22"/>
        </w:rPr>
        <w:t>č. 2 Čestné prohlášení o základní způsobilosti za společnost</w:t>
      </w:r>
    </w:p>
    <w:p w:rsidR="00FB2726" w:rsidRDefault="00FB2726" w:rsidP="00FB2726">
      <w:pPr>
        <w:rPr>
          <w:rFonts w:ascii="Tahoma" w:hAnsi="Tahoma" w:cs="Tahoma"/>
          <w:sz w:val="22"/>
          <w:szCs w:val="22"/>
        </w:rPr>
      </w:pPr>
      <w:r>
        <w:rPr>
          <w:rFonts w:ascii="Tahoma" w:hAnsi="Tahoma" w:cs="Tahoma"/>
          <w:sz w:val="22"/>
          <w:szCs w:val="22"/>
        </w:rPr>
        <w:t xml:space="preserve">č. 3 Čestné prohlášení o základní způsobilosti za členy statut. </w:t>
      </w:r>
      <w:proofErr w:type="gramStart"/>
      <w:r>
        <w:rPr>
          <w:rFonts w:ascii="Tahoma" w:hAnsi="Tahoma" w:cs="Tahoma"/>
          <w:sz w:val="22"/>
          <w:szCs w:val="22"/>
        </w:rPr>
        <w:t>orgánu</w:t>
      </w:r>
      <w:proofErr w:type="gramEnd"/>
    </w:p>
    <w:p w:rsidR="00FB2726" w:rsidRDefault="00FB2726" w:rsidP="00FB2726">
      <w:pPr>
        <w:rPr>
          <w:rFonts w:ascii="Tahoma" w:hAnsi="Tahoma" w:cs="Tahoma"/>
          <w:sz w:val="22"/>
          <w:szCs w:val="22"/>
        </w:rPr>
      </w:pPr>
      <w:r>
        <w:rPr>
          <w:rFonts w:ascii="Tahoma" w:hAnsi="Tahoma" w:cs="Tahoma"/>
          <w:sz w:val="22"/>
          <w:szCs w:val="22"/>
        </w:rPr>
        <w:t>č. 4 Seznam referenčních zakázek</w:t>
      </w:r>
    </w:p>
    <w:p w:rsidR="00FB2726" w:rsidRDefault="00FB2726" w:rsidP="00FB2726">
      <w:pPr>
        <w:rPr>
          <w:rFonts w:ascii="Tahoma" w:hAnsi="Tahoma" w:cs="Tahoma"/>
          <w:sz w:val="22"/>
          <w:szCs w:val="22"/>
        </w:rPr>
      </w:pPr>
      <w:r>
        <w:rPr>
          <w:rFonts w:ascii="Tahoma" w:hAnsi="Tahoma" w:cs="Tahoma"/>
          <w:sz w:val="22"/>
          <w:szCs w:val="22"/>
        </w:rPr>
        <w:t>č. 5 Čestné prohlášení o některých skutečnostech</w:t>
      </w:r>
    </w:p>
    <w:p w:rsidR="00FB2726" w:rsidRDefault="00FB2726" w:rsidP="00FB2726">
      <w:pPr>
        <w:rPr>
          <w:rFonts w:ascii="Tahoma" w:hAnsi="Tahoma" w:cs="Tahoma"/>
          <w:sz w:val="22"/>
          <w:szCs w:val="22"/>
        </w:rPr>
      </w:pPr>
      <w:r>
        <w:rPr>
          <w:rFonts w:ascii="Tahoma" w:hAnsi="Tahoma" w:cs="Tahoma"/>
          <w:sz w:val="22"/>
          <w:szCs w:val="22"/>
        </w:rPr>
        <w:t>č. 6 Návrh smlouvy</w:t>
      </w:r>
    </w:p>
    <w:p w:rsidR="00FB2726" w:rsidRDefault="00FB2726" w:rsidP="00FB2726">
      <w:pPr>
        <w:jc w:val="center"/>
        <w:rPr>
          <w:rFonts w:ascii="Tahoma" w:hAnsi="Tahoma" w:cs="Tahoma"/>
          <w:b/>
          <w:bCs/>
          <w:sz w:val="22"/>
          <w:szCs w:val="22"/>
        </w:rPr>
      </w:pPr>
    </w:p>
    <w:p w:rsidR="00FB2726" w:rsidRDefault="00FB2726" w:rsidP="00FB2726">
      <w:pPr>
        <w:rPr>
          <w:rFonts w:ascii="Tahoma" w:hAnsi="Tahoma" w:cs="Tahoma"/>
          <w:sz w:val="22"/>
          <w:szCs w:val="22"/>
        </w:rPr>
      </w:pPr>
    </w:p>
    <w:p w:rsidR="00FB2726" w:rsidRDefault="00FB2726" w:rsidP="00FB2726">
      <w:pPr>
        <w:rPr>
          <w:rFonts w:ascii="Tahoma" w:hAnsi="Tahoma" w:cs="Tahoma"/>
          <w:sz w:val="22"/>
          <w:szCs w:val="22"/>
        </w:rPr>
      </w:pPr>
    </w:p>
    <w:p w:rsidR="00FB2726" w:rsidRDefault="00FB2726" w:rsidP="00FB2726">
      <w:pPr>
        <w:rPr>
          <w:rFonts w:ascii="Tahoma" w:hAnsi="Tahoma" w:cs="Tahoma"/>
          <w:sz w:val="22"/>
          <w:szCs w:val="22"/>
        </w:rPr>
      </w:pPr>
    </w:p>
    <w:p w:rsidR="00FB2726" w:rsidRDefault="00FB2726" w:rsidP="00FB2726">
      <w:pPr>
        <w:rPr>
          <w:rFonts w:ascii="Tahoma" w:hAnsi="Tahoma" w:cs="Tahoma"/>
          <w:sz w:val="22"/>
          <w:szCs w:val="22"/>
        </w:rPr>
      </w:pPr>
    </w:p>
    <w:p w:rsidR="00FB2726" w:rsidRDefault="00FB2726" w:rsidP="00FB2726">
      <w:pPr>
        <w:rPr>
          <w:rFonts w:ascii="Tahoma" w:hAnsi="Tahoma" w:cs="Tahoma"/>
          <w:sz w:val="22"/>
          <w:szCs w:val="22"/>
        </w:rPr>
      </w:pPr>
    </w:p>
    <w:p w:rsidR="00FB2726" w:rsidRDefault="00FB2726" w:rsidP="00FB2726">
      <w:pPr>
        <w:rPr>
          <w:rFonts w:ascii="Tahoma" w:hAnsi="Tahoma" w:cs="Tahoma"/>
          <w:sz w:val="22"/>
          <w:szCs w:val="22"/>
        </w:rPr>
      </w:pPr>
    </w:p>
    <w:p w:rsidR="00FB2726" w:rsidRDefault="00FB2726" w:rsidP="00FB2726">
      <w:pPr>
        <w:rPr>
          <w:rFonts w:ascii="Tahoma" w:hAnsi="Tahoma" w:cs="Tahoma"/>
          <w:sz w:val="22"/>
          <w:szCs w:val="22"/>
        </w:rPr>
      </w:pPr>
    </w:p>
    <w:p w:rsidR="00FB2726" w:rsidRDefault="00FB2726" w:rsidP="00FB2726">
      <w:pPr>
        <w:rPr>
          <w:rFonts w:ascii="Tahoma" w:hAnsi="Tahoma" w:cs="Tahoma"/>
          <w:sz w:val="22"/>
          <w:szCs w:val="22"/>
        </w:rPr>
      </w:pPr>
    </w:p>
    <w:p w:rsidR="00FB2726" w:rsidRDefault="00FB2726" w:rsidP="00FB2726">
      <w:pPr>
        <w:rPr>
          <w:rFonts w:ascii="Tahoma" w:hAnsi="Tahoma" w:cs="Tahoma"/>
          <w:sz w:val="22"/>
          <w:szCs w:val="22"/>
        </w:rPr>
      </w:pPr>
    </w:p>
    <w:p w:rsidR="00FB2726" w:rsidRDefault="00FB2726" w:rsidP="00FB2726">
      <w:pPr>
        <w:rPr>
          <w:rFonts w:ascii="Tahoma" w:hAnsi="Tahoma" w:cs="Tahoma"/>
          <w:sz w:val="22"/>
          <w:szCs w:val="22"/>
        </w:rPr>
      </w:pPr>
    </w:p>
    <w:p w:rsidR="00FB2726" w:rsidRDefault="00FB2726" w:rsidP="00FB2726">
      <w:pPr>
        <w:rPr>
          <w:rFonts w:ascii="Tahoma" w:hAnsi="Tahoma" w:cs="Tahoma"/>
          <w:sz w:val="22"/>
          <w:szCs w:val="22"/>
        </w:rPr>
      </w:pPr>
    </w:p>
    <w:p w:rsidR="00FB2726" w:rsidRDefault="00FB2726" w:rsidP="00FB2726">
      <w:pPr>
        <w:rPr>
          <w:rFonts w:ascii="Tahoma" w:hAnsi="Tahoma" w:cs="Tahoma"/>
          <w:sz w:val="22"/>
          <w:szCs w:val="22"/>
        </w:rPr>
      </w:pPr>
    </w:p>
    <w:p w:rsidR="00FB2726" w:rsidRDefault="00FB2726" w:rsidP="00FB2726">
      <w:pPr>
        <w:rPr>
          <w:rFonts w:ascii="Tahoma" w:hAnsi="Tahoma" w:cs="Tahoma"/>
          <w:sz w:val="22"/>
          <w:szCs w:val="22"/>
        </w:rPr>
      </w:pPr>
    </w:p>
    <w:p w:rsidR="00FB2726" w:rsidRDefault="00FB2726" w:rsidP="00FB2726">
      <w:pPr>
        <w:rPr>
          <w:rFonts w:ascii="Tahoma" w:hAnsi="Tahoma" w:cs="Tahoma"/>
          <w:sz w:val="22"/>
          <w:szCs w:val="22"/>
        </w:rPr>
      </w:pPr>
    </w:p>
    <w:p w:rsidR="00FB2726" w:rsidRDefault="00FB2726" w:rsidP="00FB2726">
      <w:pPr>
        <w:rPr>
          <w:rFonts w:ascii="Tahoma" w:hAnsi="Tahoma" w:cs="Tahoma"/>
          <w:sz w:val="22"/>
          <w:szCs w:val="22"/>
        </w:rPr>
      </w:pPr>
    </w:p>
    <w:p w:rsidR="00FB2726" w:rsidRDefault="00FB2726" w:rsidP="00FB2726">
      <w:pPr>
        <w:rPr>
          <w:rFonts w:ascii="Tahoma" w:hAnsi="Tahoma" w:cs="Tahoma"/>
          <w:sz w:val="22"/>
          <w:szCs w:val="22"/>
        </w:rPr>
      </w:pPr>
    </w:p>
    <w:p w:rsidR="00FB2726" w:rsidRDefault="00FB2726" w:rsidP="00FB2726">
      <w:pPr>
        <w:rPr>
          <w:rFonts w:ascii="Tahoma" w:hAnsi="Tahoma" w:cs="Tahoma"/>
          <w:sz w:val="22"/>
          <w:szCs w:val="22"/>
        </w:rPr>
      </w:pPr>
    </w:p>
    <w:p w:rsidR="00FB2726" w:rsidRDefault="00FB2726" w:rsidP="00FB2726">
      <w:pPr>
        <w:rPr>
          <w:rFonts w:ascii="Tahoma" w:hAnsi="Tahoma" w:cs="Tahoma"/>
          <w:sz w:val="22"/>
          <w:szCs w:val="22"/>
        </w:rPr>
      </w:pPr>
    </w:p>
    <w:p w:rsidR="00FB2726" w:rsidRDefault="00FB2726" w:rsidP="00FB2726">
      <w:pPr>
        <w:rPr>
          <w:rFonts w:ascii="Tahoma" w:hAnsi="Tahoma" w:cs="Tahoma"/>
          <w:sz w:val="22"/>
          <w:szCs w:val="22"/>
        </w:rPr>
      </w:pPr>
    </w:p>
    <w:p w:rsidR="00FB2726" w:rsidRDefault="00FB2726" w:rsidP="00FB2726">
      <w:pPr>
        <w:rPr>
          <w:rFonts w:ascii="Tahoma" w:hAnsi="Tahoma" w:cs="Tahoma"/>
          <w:sz w:val="22"/>
          <w:szCs w:val="22"/>
        </w:rPr>
      </w:pPr>
    </w:p>
    <w:p w:rsidR="00FB2726" w:rsidRDefault="00FB2726" w:rsidP="00FB2726">
      <w:pPr>
        <w:rPr>
          <w:rFonts w:ascii="Tahoma" w:hAnsi="Tahoma" w:cs="Tahoma"/>
          <w:sz w:val="22"/>
          <w:szCs w:val="22"/>
        </w:rPr>
      </w:pPr>
    </w:p>
    <w:p w:rsidR="00FB2726" w:rsidRDefault="00FB2726" w:rsidP="00FB2726">
      <w:pPr>
        <w:rPr>
          <w:rFonts w:ascii="Tahoma" w:hAnsi="Tahoma" w:cs="Tahoma"/>
          <w:sz w:val="22"/>
          <w:szCs w:val="22"/>
        </w:rPr>
      </w:pPr>
    </w:p>
    <w:p w:rsidR="00FB2726" w:rsidRDefault="00FB2726" w:rsidP="00FB2726">
      <w:pPr>
        <w:rPr>
          <w:rFonts w:ascii="Tahoma" w:hAnsi="Tahoma" w:cs="Tahoma"/>
          <w:sz w:val="22"/>
          <w:szCs w:val="22"/>
        </w:rPr>
      </w:pPr>
    </w:p>
    <w:p w:rsidR="00FB2726" w:rsidRDefault="00FB2726" w:rsidP="00FB2726">
      <w:pPr>
        <w:rPr>
          <w:rFonts w:ascii="Tahoma" w:hAnsi="Tahoma" w:cs="Tahoma"/>
          <w:sz w:val="22"/>
          <w:szCs w:val="22"/>
        </w:rPr>
      </w:pPr>
    </w:p>
    <w:p w:rsidR="00FB2726" w:rsidRDefault="00FB2726" w:rsidP="00FB2726">
      <w:pPr>
        <w:rPr>
          <w:rFonts w:ascii="Tahoma" w:hAnsi="Tahoma" w:cs="Tahoma"/>
          <w:sz w:val="22"/>
          <w:szCs w:val="22"/>
        </w:rPr>
      </w:pPr>
    </w:p>
    <w:p w:rsidR="00FB2726" w:rsidRDefault="00FB2726" w:rsidP="00FB2726">
      <w:pPr>
        <w:rPr>
          <w:rFonts w:ascii="Tahoma" w:hAnsi="Tahoma" w:cs="Tahoma"/>
          <w:sz w:val="22"/>
          <w:szCs w:val="22"/>
        </w:rPr>
      </w:pPr>
    </w:p>
    <w:p w:rsidR="00FB2726" w:rsidRDefault="00FB2726" w:rsidP="00FB2726">
      <w:pPr>
        <w:rPr>
          <w:rFonts w:ascii="Tahoma" w:hAnsi="Tahoma" w:cs="Tahoma"/>
          <w:sz w:val="22"/>
          <w:szCs w:val="22"/>
        </w:rPr>
      </w:pPr>
    </w:p>
    <w:p w:rsidR="00FB2726" w:rsidRDefault="00FB2726" w:rsidP="00FB2726">
      <w:pPr>
        <w:rPr>
          <w:rFonts w:ascii="Tahoma" w:hAnsi="Tahoma" w:cs="Tahoma"/>
          <w:sz w:val="22"/>
          <w:szCs w:val="22"/>
        </w:rPr>
      </w:pPr>
    </w:p>
    <w:p w:rsidR="00FB2726" w:rsidRDefault="00FB2726" w:rsidP="00FB2726">
      <w:pPr>
        <w:rPr>
          <w:rFonts w:ascii="Tahoma" w:hAnsi="Tahoma" w:cs="Tahoma"/>
          <w:sz w:val="22"/>
          <w:szCs w:val="22"/>
        </w:rPr>
      </w:pPr>
    </w:p>
    <w:p w:rsidR="00FB2726" w:rsidRDefault="00FB2726" w:rsidP="00FB2726">
      <w:pPr>
        <w:rPr>
          <w:rFonts w:ascii="Tahoma" w:hAnsi="Tahoma" w:cs="Tahoma"/>
          <w:sz w:val="22"/>
          <w:szCs w:val="22"/>
        </w:rPr>
      </w:pPr>
    </w:p>
    <w:p w:rsidR="00FB2726" w:rsidRDefault="00FB2726" w:rsidP="00FB2726">
      <w:pPr>
        <w:rPr>
          <w:rFonts w:ascii="Tahoma" w:hAnsi="Tahoma" w:cs="Tahoma"/>
          <w:sz w:val="22"/>
          <w:szCs w:val="22"/>
        </w:rPr>
      </w:pPr>
    </w:p>
    <w:p w:rsidR="00FB2726" w:rsidRDefault="00FB2726" w:rsidP="00FB2726">
      <w:pPr>
        <w:rPr>
          <w:rFonts w:ascii="Tahoma" w:hAnsi="Tahoma" w:cs="Tahoma"/>
          <w:sz w:val="22"/>
          <w:szCs w:val="22"/>
        </w:rPr>
      </w:pPr>
    </w:p>
    <w:p w:rsidR="00FB2726" w:rsidRDefault="00FB2726" w:rsidP="00FB2726">
      <w:pPr>
        <w:rPr>
          <w:rFonts w:ascii="Tahoma" w:hAnsi="Tahoma" w:cs="Tahoma"/>
          <w:sz w:val="22"/>
          <w:szCs w:val="22"/>
        </w:rPr>
      </w:pPr>
    </w:p>
    <w:p w:rsidR="00FB2726" w:rsidRDefault="00FB2726" w:rsidP="00FB2726">
      <w:pPr>
        <w:rPr>
          <w:rFonts w:ascii="Tahoma" w:hAnsi="Tahoma" w:cs="Tahoma"/>
          <w:sz w:val="22"/>
          <w:szCs w:val="22"/>
        </w:rPr>
      </w:pPr>
    </w:p>
    <w:p w:rsidR="00FB2726" w:rsidRDefault="00FB2726" w:rsidP="00FB2726">
      <w:pPr>
        <w:rPr>
          <w:rFonts w:ascii="Tahoma" w:hAnsi="Tahoma" w:cs="Tahoma"/>
          <w:sz w:val="22"/>
          <w:szCs w:val="22"/>
        </w:rPr>
      </w:pPr>
    </w:p>
    <w:p w:rsidR="00FB2726" w:rsidRDefault="00FB2726" w:rsidP="00FB2726">
      <w:pPr>
        <w:rPr>
          <w:rFonts w:ascii="Tahoma" w:hAnsi="Tahoma" w:cs="Tahoma"/>
          <w:sz w:val="22"/>
          <w:szCs w:val="22"/>
        </w:rPr>
      </w:pPr>
    </w:p>
    <w:p w:rsidR="00FB2726" w:rsidRDefault="00FB2726" w:rsidP="00FB2726">
      <w:pPr>
        <w:rPr>
          <w:rFonts w:ascii="Tahoma" w:hAnsi="Tahoma" w:cs="Tahoma"/>
          <w:sz w:val="22"/>
          <w:szCs w:val="22"/>
        </w:rPr>
      </w:pPr>
    </w:p>
    <w:p w:rsidR="00FB2726" w:rsidRDefault="00FB2726" w:rsidP="00FB2726">
      <w:pPr>
        <w:rPr>
          <w:rFonts w:ascii="Tahoma" w:hAnsi="Tahoma" w:cs="Tahoma"/>
          <w:sz w:val="22"/>
          <w:szCs w:val="22"/>
        </w:rPr>
      </w:pPr>
    </w:p>
    <w:p w:rsidR="00FB2726" w:rsidRDefault="00FB2726" w:rsidP="00FB2726">
      <w:pPr>
        <w:rPr>
          <w:rFonts w:ascii="Tahoma" w:hAnsi="Tahoma" w:cs="Tahoma"/>
          <w:sz w:val="22"/>
          <w:szCs w:val="22"/>
        </w:rPr>
      </w:pPr>
    </w:p>
    <w:p w:rsidR="00FB2726" w:rsidRDefault="00FB2726" w:rsidP="00FB2726">
      <w:pPr>
        <w:rPr>
          <w:rFonts w:ascii="Tahoma" w:hAnsi="Tahoma" w:cs="Tahoma"/>
          <w:sz w:val="20"/>
          <w:szCs w:val="20"/>
        </w:rPr>
      </w:pPr>
      <w:r>
        <w:rPr>
          <w:rFonts w:ascii="Tahoma" w:hAnsi="Tahoma" w:cs="Tahoma"/>
          <w:sz w:val="20"/>
          <w:szCs w:val="20"/>
        </w:rPr>
        <w:lastRenderedPageBreak/>
        <w:t>PŘÍLOHA č. 1</w:t>
      </w:r>
    </w:p>
    <w:tbl>
      <w:tblPr>
        <w:tblW w:w="964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06"/>
        <w:gridCol w:w="307"/>
        <w:gridCol w:w="103"/>
        <w:gridCol w:w="582"/>
        <w:gridCol w:w="928"/>
        <w:gridCol w:w="986"/>
        <w:gridCol w:w="5805"/>
      </w:tblGrid>
      <w:tr w:rsidR="00FB2726" w:rsidTr="00FB2726">
        <w:trPr>
          <w:cantSplit/>
          <w:trHeight w:val="390"/>
        </w:trPr>
        <w:tc>
          <w:tcPr>
            <w:tcW w:w="9643" w:type="dxa"/>
            <w:gridSpan w:val="7"/>
            <w:vMerge w:val="restart"/>
            <w:tcBorders>
              <w:top w:val="single" w:sz="4" w:space="0" w:color="auto"/>
              <w:left w:val="single" w:sz="4" w:space="0" w:color="auto"/>
              <w:bottom w:val="single" w:sz="4" w:space="0" w:color="auto"/>
              <w:right w:val="single" w:sz="4" w:space="0" w:color="auto"/>
            </w:tcBorders>
            <w:shd w:val="clear" w:color="auto" w:fill="CCCCFF"/>
            <w:vAlign w:val="bottom"/>
            <w:hideMark/>
          </w:tcPr>
          <w:p w:rsidR="00FB2726" w:rsidRDefault="00FB2726">
            <w:pPr>
              <w:rPr>
                <w:rFonts w:ascii="Tahoma" w:hAnsi="Tahoma" w:cs="Tahoma"/>
                <w:sz w:val="20"/>
                <w:szCs w:val="20"/>
              </w:rPr>
            </w:pPr>
            <w:r>
              <w:rPr>
                <w:rFonts w:ascii="Tahoma" w:hAnsi="Tahoma" w:cs="Tahoma"/>
                <w:sz w:val="20"/>
                <w:szCs w:val="20"/>
              </w:rPr>
              <w:t>KRYCÍ LIST NABÍDKY</w:t>
            </w:r>
          </w:p>
        </w:tc>
      </w:tr>
      <w:tr w:rsidR="00FB2726" w:rsidTr="00FB2726">
        <w:trPr>
          <w:trHeight w:val="390"/>
        </w:trPr>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rsidR="00FB2726" w:rsidRDefault="00FB2726">
            <w:pPr>
              <w:rPr>
                <w:rFonts w:ascii="Tahoma" w:hAnsi="Tahoma" w:cs="Tahoma"/>
                <w:sz w:val="20"/>
                <w:szCs w:val="20"/>
              </w:rPr>
            </w:pPr>
          </w:p>
        </w:tc>
      </w:tr>
      <w:tr w:rsidR="00FB2726" w:rsidTr="00FB2726">
        <w:trPr>
          <w:cantSplit/>
          <w:trHeight w:val="791"/>
        </w:trPr>
        <w:tc>
          <w:tcPr>
            <w:tcW w:w="1306" w:type="dxa"/>
            <w:vMerge w:val="restart"/>
            <w:tcBorders>
              <w:top w:val="single" w:sz="4" w:space="0" w:color="auto"/>
              <w:left w:val="single" w:sz="4" w:space="0" w:color="auto"/>
              <w:bottom w:val="single" w:sz="4" w:space="0" w:color="auto"/>
              <w:right w:val="single" w:sz="4" w:space="0" w:color="auto"/>
            </w:tcBorders>
            <w:shd w:val="clear" w:color="auto" w:fill="CCFFFF"/>
            <w:vAlign w:val="center"/>
            <w:hideMark/>
          </w:tcPr>
          <w:p w:rsidR="00FB2726" w:rsidRDefault="00FB2726">
            <w:pPr>
              <w:rPr>
                <w:rFonts w:ascii="Tahoma" w:hAnsi="Tahoma" w:cs="Tahoma"/>
                <w:sz w:val="20"/>
                <w:szCs w:val="20"/>
              </w:rPr>
            </w:pPr>
            <w:r>
              <w:rPr>
                <w:rFonts w:ascii="Tahoma" w:hAnsi="Tahoma" w:cs="Tahoma"/>
                <w:sz w:val="20"/>
                <w:szCs w:val="20"/>
              </w:rPr>
              <w:t>Název veřejné zakázky:</w:t>
            </w:r>
          </w:p>
        </w:tc>
        <w:tc>
          <w:tcPr>
            <w:tcW w:w="8337" w:type="dxa"/>
            <w:gridSpan w:val="6"/>
            <w:vMerge w:val="restart"/>
            <w:tcBorders>
              <w:top w:val="single" w:sz="4" w:space="0" w:color="auto"/>
              <w:left w:val="single" w:sz="4" w:space="0" w:color="auto"/>
              <w:bottom w:val="single" w:sz="4" w:space="0" w:color="auto"/>
              <w:right w:val="single" w:sz="4" w:space="0" w:color="auto"/>
            </w:tcBorders>
            <w:vAlign w:val="bottom"/>
          </w:tcPr>
          <w:p w:rsidR="00FB2726" w:rsidRDefault="00FB2726">
            <w:pPr>
              <w:rPr>
                <w:rFonts w:ascii="Tahoma" w:hAnsi="Tahoma" w:cs="Tahoma"/>
                <w:sz w:val="20"/>
                <w:szCs w:val="20"/>
              </w:rPr>
            </w:pPr>
          </w:p>
        </w:tc>
      </w:tr>
      <w:tr w:rsidR="00FB2726" w:rsidTr="00FB2726">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2726" w:rsidRDefault="00FB2726">
            <w:pPr>
              <w:rPr>
                <w:rFonts w:ascii="Tahoma" w:hAnsi="Tahoma" w:cs="Tahoma"/>
                <w:sz w:val="20"/>
                <w:szCs w:val="20"/>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FB2726" w:rsidRDefault="00FB2726">
            <w:pPr>
              <w:rPr>
                <w:rFonts w:ascii="Tahoma" w:hAnsi="Tahoma" w:cs="Tahoma"/>
                <w:sz w:val="20"/>
                <w:szCs w:val="20"/>
              </w:rPr>
            </w:pPr>
          </w:p>
        </w:tc>
      </w:tr>
      <w:tr w:rsidR="00FB2726" w:rsidTr="00FB2726">
        <w:trPr>
          <w:trHeight w:val="231"/>
        </w:trPr>
        <w:tc>
          <w:tcPr>
            <w:tcW w:w="9643" w:type="dxa"/>
            <w:gridSpan w:val="7"/>
            <w:tcBorders>
              <w:top w:val="single" w:sz="4" w:space="0" w:color="auto"/>
              <w:left w:val="single" w:sz="4" w:space="0" w:color="auto"/>
              <w:bottom w:val="single" w:sz="4" w:space="0" w:color="auto"/>
              <w:right w:val="single" w:sz="4" w:space="0" w:color="auto"/>
            </w:tcBorders>
            <w:shd w:val="clear" w:color="auto" w:fill="C0C0C0"/>
            <w:noWrap/>
            <w:vAlign w:val="bottom"/>
            <w:hideMark/>
          </w:tcPr>
          <w:p w:rsidR="00FB2726" w:rsidRDefault="00FB2726">
            <w:pPr>
              <w:rPr>
                <w:rFonts w:ascii="Tahoma" w:hAnsi="Tahoma" w:cs="Tahoma"/>
                <w:sz w:val="20"/>
                <w:szCs w:val="20"/>
              </w:rPr>
            </w:pPr>
            <w:r>
              <w:rPr>
                <w:rFonts w:ascii="Tahoma" w:hAnsi="Tahoma" w:cs="Tahoma"/>
                <w:sz w:val="20"/>
                <w:szCs w:val="20"/>
              </w:rPr>
              <w:t>1. Základní identifikační údaje</w:t>
            </w:r>
          </w:p>
        </w:tc>
      </w:tr>
      <w:tr w:rsidR="00FB2726" w:rsidTr="00FB2726">
        <w:trPr>
          <w:trHeight w:val="231"/>
        </w:trPr>
        <w:tc>
          <w:tcPr>
            <w:tcW w:w="9643" w:type="dxa"/>
            <w:gridSpan w:val="7"/>
            <w:tcBorders>
              <w:top w:val="single" w:sz="4" w:space="0" w:color="auto"/>
              <w:left w:val="single" w:sz="4" w:space="0" w:color="auto"/>
              <w:bottom w:val="single" w:sz="4" w:space="0" w:color="auto"/>
              <w:right w:val="single" w:sz="4" w:space="0" w:color="auto"/>
            </w:tcBorders>
            <w:shd w:val="clear" w:color="auto" w:fill="C0C0C0"/>
            <w:noWrap/>
            <w:vAlign w:val="bottom"/>
            <w:hideMark/>
          </w:tcPr>
          <w:p w:rsidR="00FB2726" w:rsidRDefault="00FB2726">
            <w:pPr>
              <w:rPr>
                <w:rFonts w:ascii="Tahoma" w:hAnsi="Tahoma" w:cs="Tahoma"/>
                <w:sz w:val="20"/>
                <w:szCs w:val="20"/>
              </w:rPr>
            </w:pPr>
            <w:r>
              <w:rPr>
                <w:rFonts w:ascii="Tahoma" w:hAnsi="Tahoma" w:cs="Tahoma"/>
                <w:sz w:val="20"/>
                <w:szCs w:val="20"/>
              </w:rPr>
              <w:t>1.1.  Zadavatel</w:t>
            </w:r>
          </w:p>
        </w:tc>
      </w:tr>
      <w:tr w:rsidR="00FB2726" w:rsidTr="00FB2726">
        <w:trPr>
          <w:trHeight w:val="231"/>
        </w:trPr>
        <w:tc>
          <w:tcPr>
            <w:tcW w:w="1306" w:type="dxa"/>
            <w:tcBorders>
              <w:top w:val="single" w:sz="4" w:space="0" w:color="auto"/>
              <w:left w:val="single" w:sz="4" w:space="0" w:color="auto"/>
              <w:bottom w:val="single" w:sz="4" w:space="0" w:color="auto"/>
              <w:right w:val="single" w:sz="4" w:space="0" w:color="auto"/>
            </w:tcBorders>
            <w:shd w:val="clear" w:color="auto" w:fill="CCFFFF"/>
            <w:noWrap/>
            <w:vAlign w:val="bottom"/>
            <w:hideMark/>
          </w:tcPr>
          <w:p w:rsidR="00FB2726" w:rsidRDefault="00FB2726">
            <w:pPr>
              <w:rPr>
                <w:rFonts w:ascii="Tahoma" w:hAnsi="Tahoma" w:cs="Tahoma"/>
                <w:sz w:val="20"/>
                <w:szCs w:val="20"/>
              </w:rPr>
            </w:pPr>
            <w:r>
              <w:rPr>
                <w:rFonts w:ascii="Tahoma" w:hAnsi="Tahoma" w:cs="Tahoma"/>
                <w:sz w:val="20"/>
                <w:szCs w:val="20"/>
              </w:rPr>
              <w:t xml:space="preserve">Název: </w:t>
            </w:r>
          </w:p>
        </w:tc>
        <w:tc>
          <w:tcPr>
            <w:tcW w:w="8337" w:type="dxa"/>
            <w:gridSpan w:val="6"/>
            <w:tcBorders>
              <w:top w:val="single" w:sz="4" w:space="0" w:color="auto"/>
              <w:left w:val="single" w:sz="4" w:space="0" w:color="auto"/>
              <w:bottom w:val="single" w:sz="4" w:space="0" w:color="auto"/>
              <w:right w:val="single" w:sz="4" w:space="0" w:color="auto"/>
            </w:tcBorders>
            <w:vAlign w:val="bottom"/>
            <w:hideMark/>
          </w:tcPr>
          <w:p w:rsidR="00FB2726" w:rsidRDefault="00FB2726">
            <w:pPr>
              <w:rPr>
                <w:sz w:val="20"/>
                <w:szCs w:val="20"/>
              </w:rPr>
            </w:pPr>
          </w:p>
        </w:tc>
      </w:tr>
      <w:tr w:rsidR="00FB2726" w:rsidTr="00FB2726">
        <w:trPr>
          <w:trHeight w:val="231"/>
        </w:trPr>
        <w:tc>
          <w:tcPr>
            <w:tcW w:w="1306" w:type="dxa"/>
            <w:tcBorders>
              <w:top w:val="single" w:sz="4" w:space="0" w:color="auto"/>
              <w:left w:val="single" w:sz="4" w:space="0" w:color="auto"/>
              <w:bottom w:val="single" w:sz="4" w:space="0" w:color="auto"/>
              <w:right w:val="single" w:sz="4" w:space="0" w:color="auto"/>
            </w:tcBorders>
            <w:shd w:val="clear" w:color="auto" w:fill="CCFFFF"/>
            <w:noWrap/>
            <w:vAlign w:val="bottom"/>
            <w:hideMark/>
          </w:tcPr>
          <w:p w:rsidR="00FB2726" w:rsidRDefault="00FB2726">
            <w:pPr>
              <w:rPr>
                <w:rFonts w:ascii="Tahoma" w:hAnsi="Tahoma" w:cs="Tahoma"/>
                <w:sz w:val="20"/>
                <w:szCs w:val="20"/>
              </w:rPr>
            </w:pPr>
            <w:r>
              <w:rPr>
                <w:rFonts w:ascii="Tahoma" w:hAnsi="Tahoma" w:cs="Tahoma"/>
                <w:sz w:val="20"/>
                <w:szCs w:val="20"/>
              </w:rPr>
              <w:t xml:space="preserve">Sídlo: </w:t>
            </w:r>
          </w:p>
        </w:tc>
        <w:tc>
          <w:tcPr>
            <w:tcW w:w="8337" w:type="dxa"/>
            <w:gridSpan w:val="6"/>
            <w:tcBorders>
              <w:top w:val="single" w:sz="4" w:space="0" w:color="auto"/>
              <w:left w:val="single" w:sz="4" w:space="0" w:color="auto"/>
              <w:bottom w:val="single" w:sz="4" w:space="0" w:color="auto"/>
              <w:right w:val="single" w:sz="4" w:space="0" w:color="auto"/>
            </w:tcBorders>
            <w:vAlign w:val="bottom"/>
            <w:hideMark/>
          </w:tcPr>
          <w:p w:rsidR="00FB2726" w:rsidRDefault="00FB2726">
            <w:pPr>
              <w:rPr>
                <w:sz w:val="20"/>
                <w:szCs w:val="20"/>
              </w:rPr>
            </w:pPr>
          </w:p>
        </w:tc>
      </w:tr>
      <w:tr w:rsidR="00FB2726" w:rsidTr="00FB2726">
        <w:trPr>
          <w:trHeight w:val="231"/>
        </w:trPr>
        <w:tc>
          <w:tcPr>
            <w:tcW w:w="1306" w:type="dxa"/>
            <w:tcBorders>
              <w:top w:val="single" w:sz="4" w:space="0" w:color="auto"/>
              <w:left w:val="single" w:sz="4" w:space="0" w:color="auto"/>
              <w:bottom w:val="single" w:sz="4" w:space="0" w:color="auto"/>
              <w:right w:val="single" w:sz="4" w:space="0" w:color="auto"/>
            </w:tcBorders>
            <w:shd w:val="clear" w:color="auto" w:fill="CCFFFF"/>
            <w:noWrap/>
            <w:vAlign w:val="bottom"/>
            <w:hideMark/>
          </w:tcPr>
          <w:p w:rsidR="00FB2726" w:rsidRDefault="00FB2726">
            <w:pPr>
              <w:rPr>
                <w:rFonts w:ascii="Tahoma" w:hAnsi="Tahoma" w:cs="Tahoma"/>
                <w:sz w:val="20"/>
                <w:szCs w:val="20"/>
              </w:rPr>
            </w:pPr>
            <w:r>
              <w:rPr>
                <w:rFonts w:ascii="Tahoma" w:hAnsi="Tahoma" w:cs="Tahoma"/>
                <w:sz w:val="20"/>
                <w:szCs w:val="20"/>
              </w:rPr>
              <w:t xml:space="preserve">IČ:  </w:t>
            </w:r>
          </w:p>
        </w:tc>
        <w:tc>
          <w:tcPr>
            <w:tcW w:w="8337" w:type="dxa"/>
            <w:gridSpan w:val="6"/>
            <w:tcBorders>
              <w:top w:val="single" w:sz="4" w:space="0" w:color="auto"/>
              <w:left w:val="single" w:sz="4" w:space="0" w:color="auto"/>
              <w:bottom w:val="single" w:sz="4" w:space="0" w:color="auto"/>
              <w:right w:val="single" w:sz="4" w:space="0" w:color="auto"/>
            </w:tcBorders>
            <w:vAlign w:val="bottom"/>
            <w:hideMark/>
          </w:tcPr>
          <w:p w:rsidR="00FB2726" w:rsidRDefault="00FB2726">
            <w:pPr>
              <w:rPr>
                <w:sz w:val="20"/>
                <w:szCs w:val="20"/>
              </w:rPr>
            </w:pPr>
          </w:p>
        </w:tc>
      </w:tr>
      <w:tr w:rsidR="00FB2726" w:rsidTr="00FB2726">
        <w:trPr>
          <w:trHeight w:val="231"/>
        </w:trPr>
        <w:tc>
          <w:tcPr>
            <w:tcW w:w="1306" w:type="dxa"/>
            <w:tcBorders>
              <w:top w:val="single" w:sz="4" w:space="0" w:color="auto"/>
              <w:left w:val="single" w:sz="4" w:space="0" w:color="auto"/>
              <w:bottom w:val="single" w:sz="4" w:space="0" w:color="auto"/>
              <w:right w:val="single" w:sz="4" w:space="0" w:color="auto"/>
            </w:tcBorders>
            <w:shd w:val="clear" w:color="auto" w:fill="CCFFFF"/>
            <w:vAlign w:val="bottom"/>
            <w:hideMark/>
          </w:tcPr>
          <w:p w:rsidR="00FB2726" w:rsidRDefault="00FB2726">
            <w:pPr>
              <w:rPr>
                <w:rFonts w:ascii="Tahoma" w:hAnsi="Tahoma" w:cs="Tahoma"/>
                <w:sz w:val="20"/>
                <w:szCs w:val="20"/>
              </w:rPr>
            </w:pPr>
            <w:r>
              <w:rPr>
                <w:rFonts w:ascii="Tahoma" w:hAnsi="Tahoma" w:cs="Tahoma"/>
                <w:sz w:val="20"/>
                <w:szCs w:val="20"/>
              </w:rPr>
              <w:t xml:space="preserve">Zastoupený: </w:t>
            </w:r>
          </w:p>
        </w:tc>
        <w:tc>
          <w:tcPr>
            <w:tcW w:w="8337" w:type="dxa"/>
            <w:gridSpan w:val="6"/>
            <w:tcBorders>
              <w:top w:val="single" w:sz="4" w:space="0" w:color="auto"/>
              <w:left w:val="single" w:sz="4" w:space="0" w:color="auto"/>
              <w:bottom w:val="single" w:sz="4" w:space="0" w:color="auto"/>
              <w:right w:val="single" w:sz="4" w:space="0" w:color="auto"/>
            </w:tcBorders>
            <w:vAlign w:val="bottom"/>
          </w:tcPr>
          <w:p w:rsidR="00FB2726" w:rsidRDefault="00FB2726">
            <w:pPr>
              <w:rPr>
                <w:rFonts w:ascii="Tahoma" w:hAnsi="Tahoma" w:cs="Tahoma"/>
                <w:sz w:val="20"/>
                <w:szCs w:val="20"/>
              </w:rPr>
            </w:pPr>
          </w:p>
        </w:tc>
      </w:tr>
      <w:tr w:rsidR="00FB2726" w:rsidTr="00FB2726">
        <w:trPr>
          <w:trHeight w:val="231"/>
        </w:trPr>
        <w:tc>
          <w:tcPr>
            <w:tcW w:w="1306" w:type="dxa"/>
            <w:tcBorders>
              <w:top w:val="single" w:sz="4" w:space="0" w:color="auto"/>
              <w:left w:val="single" w:sz="4" w:space="0" w:color="auto"/>
              <w:bottom w:val="single" w:sz="4" w:space="0" w:color="auto"/>
              <w:right w:val="single" w:sz="4" w:space="0" w:color="auto"/>
            </w:tcBorders>
            <w:shd w:val="clear" w:color="auto" w:fill="CCFFFF"/>
            <w:noWrap/>
            <w:vAlign w:val="bottom"/>
            <w:hideMark/>
          </w:tcPr>
          <w:p w:rsidR="00FB2726" w:rsidRDefault="00FB2726">
            <w:pPr>
              <w:rPr>
                <w:rFonts w:ascii="Tahoma" w:hAnsi="Tahoma" w:cs="Tahoma"/>
                <w:sz w:val="20"/>
                <w:szCs w:val="20"/>
              </w:rPr>
            </w:pPr>
            <w:r>
              <w:rPr>
                <w:rFonts w:ascii="Tahoma" w:hAnsi="Tahoma" w:cs="Tahoma"/>
                <w:sz w:val="20"/>
                <w:szCs w:val="20"/>
              </w:rPr>
              <w:t xml:space="preserve">Kontaktní osoba:  </w:t>
            </w:r>
          </w:p>
        </w:tc>
        <w:tc>
          <w:tcPr>
            <w:tcW w:w="8337" w:type="dxa"/>
            <w:gridSpan w:val="6"/>
            <w:tcBorders>
              <w:top w:val="single" w:sz="4" w:space="0" w:color="auto"/>
              <w:left w:val="single" w:sz="4" w:space="0" w:color="auto"/>
              <w:bottom w:val="single" w:sz="4" w:space="0" w:color="auto"/>
              <w:right w:val="single" w:sz="4" w:space="0" w:color="auto"/>
            </w:tcBorders>
            <w:vAlign w:val="bottom"/>
          </w:tcPr>
          <w:p w:rsidR="00FB2726" w:rsidRDefault="00FB2726">
            <w:pPr>
              <w:rPr>
                <w:rFonts w:ascii="Tahoma" w:hAnsi="Tahoma" w:cs="Tahoma"/>
                <w:sz w:val="20"/>
                <w:szCs w:val="20"/>
              </w:rPr>
            </w:pPr>
          </w:p>
        </w:tc>
      </w:tr>
      <w:tr w:rsidR="00FB2726" w:rsidTr="00FB2726">
        <w:trPr>
          <w:trHeight w:val="231"/>
        </w:trPr>
        <w:tc>
          <w:tcPr>
            <w:tcW w:w="1306" w:type="dxa"/>
            <w:tcBorders>
              <w:top w:val="single" w:sz="4" w:space="0" w:color="auto"/>
              <w:left w:val="single" w:sz="4" w:space="0" w:color="auto"/>
              <w:bottom w:val="single" w:sz="4" w:space="0" w:color="auto"/>
              <w:right w:val="single" w:sz="4" w:space="0" w:color="auto"/>
            </w:tcBorders>
            <w:shd w:val="clear" w:color="auto" w:fill="CCFFFF"/>
            <w:noWrap/>
            <w:vAlign w:val="bottom"/>
            <w:hideMark/>
          </w:tcPr>
          <w:p w:rsidR="00FB2726" w:rsidRDefault="00FB2726">
            <w:pPr>
              <w:rPr>
                <w:rFonts w:ascii="Tahoma" w:hAnsi="Tahoma" w:cs="Tahoma"/>
                <w:sz w:val="20"/>
                <w:szCs w:val="20"/>
              </w:rPr>
            </w:pPr>
            <w:r>
              <w:rPr>
                <w:rFonts w:ascii="Tahoma" w:hAnsi="Tahoma" w:cs="Tahoma"/>
                <w:sz w:val="20"/>
                <w:szCs w:val="20"/>
              </w:rPr>
              <w:t xml:space="preserve">Tel./fax: </w:t>
            </w:r>
          </w:p>
        </w:tc>
        <w:tc>
          <w:tcPr>
            <w:tcW w:w="8337" w:type="dxa"/>
            <w:gridSpan w:val="6"/>
            <w:tcBorders>
              <w:top w:val="single" w:sz="4" w:space="0" w:color="auto"/>
              <w:left w:val="single" w:sz="4" w:space="0" w:color="auto"/>
              <w:bottom w:val="single" w:sz="4" w:space="0" w:color="auto"/>
              <w:right w:val="single" w:sz="4" w:space="0" w:color="auto"/>
            </w:tcBorders>
            <w:vAlign w:val="bottom"/>
          </w:tcPr>
          <w:p w:rsidR="00FB2726" w:rsidRDefault="00FB2726">
            <w:pPr>
              <w:rPr>
                <w:rFonts w:ascii="Tahoma" w:hAnsi="Tahoma" w:cs="Tahoma"/>
                <w:sz w:val="20"/>
                <w:szCs w:val="20"/>
              </w:rPr>
            </w:pPr>
          </w:p>
        </w:tc>
      </w:tr>
      <w:tr w:rsidR="00FB2726" w:rsidTr="00FB2726">
        <w:trPr>
          <w:trHeight w:val="231"/>
        </w:trPr>
        <w:tc>
          <w:tcPr>
            <w:tcW w:w="1306" w:type="dxa"/>
            <w:tcBorders>
              <w:top w:val="single" w:sz="4" w:space="0" w:color="auto"/>
              <w:left w:val="single" w:sz="4" w:space="0" w:color="auto"/>
              <w:bottom w:val="single" w:sz="4" w:space="0" w:color="auto"/>
              <w:right w:val="single" w:sz="4" w:space="0" w:color="auto"/>
            </w:tcBorders>
            <w:shd w:val="clear" w:color="auto" w:fill="CCFFFF"/>
            <w:noWrap/>
            <w:vAlign w:val="bottom"/>
            <w:hideMark/>
          </w:tcPr>
          <w:p w:rsidR="00FB2726" w:rsidRDefault="00FB2726">
            <w:pPr>
              <w:rPr>
                <w:rFonts w:ascii="Tahoma" w:hAnsi="Tahoma" w:cs="Tahoma"/>
                <w:sz w:val="20"/>
                <w:szCs w:val="20"/>
              </w:rPr>
            </w:pPr>
            <w:r>
              <w:rPr>
                <w:rFonts w:ascii="Tahoma" w:hAnsi="Tahoma" w:cs="Tahoma"/>
                <w:sz w:val="20"/>
                <w:szCs w:val="20"/>
              </w:rPr>
              <w:t xml:space="preserve">E-mail:  </w:t>
            </w:r>
          </w:p>
        </w:tc>
        <w:tc>
          <w:tcPr>
            <w:tcW w:w="8337" w:type="dxa"/>
            <w:gridSpan w:val="6"/>
            <w:tcBorders>
              <w:top w:val="single" w:sz="4" w:space="0" w:color="auto"/>
              <w:left w:val="single" w:sz="4" w:space="0" w:color="auto"/>
              <w:bottom w:val="single" w:sz="4" w:space="0" w:color="auto"/>
              <w:right w:val="single" w:sz="4" w:space="0" w:color="auto"/>
            </w:tcBorders>
            <w:vAlign w:val="bottom"/>
          </w:tcPr>
          <w:p w:rsidR="00FB2726" w:rsidRDefault="00FB2726">
            <w:pPr>
              <w:rPr>
                <w:rFonts w:ascii="Tahoma" w:hAnsi="Tahoma" w:cs="Tahoma"/>
                <w:sz w:val="20"/>
                <w:szCs w:val="20"/>
              </w:rPr>
            </w:pPr>
          </w:p>
        </w:tc>
      </w:tr>
      <w:tr w:rsidR="00FB2726" w:rsidTr="00FB2726">
        <w:trPr>
          <w:trHeight w:val="231"/>
        </w:trPr>
        <w:tc>
          <w:tcPr>
            <w:tcW w:w="9643" w:type="dxa"/>
            <w:gridSpan w:val="7"/>
            <w:tcBorders>
              <w:top w:val="single" w:sz="4" w:space="0" w:color="auto"/>
              <w:left w:val="single" w:sz="4" w:space="0" w:color="auto"/>
              <w:bottom w:val="single" w:sz="4" w:space="0" w:color="auto"/>
              <w:right w:val="single" w:sz="4" w:space="0" w:color="auto"/>
            </w:tcBorders>
            <w:shd w:val="clear" w:color="auto" w:fill="C0C0C0"/>
            <w:noWrap/>
            <w:vAlign w:val="bottom"/>
            <w:hideMark/>
          </w:tcPr>
          <w:p w:rsidR="00FB2726" w:rsidRDefault="00FB2726">
            <w:pPr>
              <w:rPr>
                <w:rFonts w:ascii="Tahoma" w:hAnsi="Tahoma" w:cs="Tahoma"/>
                <w:sz w:val="20"/>
                <w:szCs w:val="20"/>
              </w:rPr>
            </w:pPr>
            <w:r>
              <w:rPr>
                <w:rFonts w:ascii="Tahoma" w:hAnsi="Tahoma" w:cs="Tahoma"/>
                <w:sz w:val="20"/>
                <w:szCs w:val="20"/>
              </w:rPr>
              <w:t>1.2.  Účastník</w:t>
            </w:r>
          </w:p>
        </w:tc>
      </w:tr>
      <w:tr w:rsidR="00FB2726" w:rsidTr="00FB2726">
        <w:trPr>
          <w:trHeight w:val="231"/>
        </w:trPr>
        <w:tc>
          <w:tcPr>
            <w:tcW w:w="1306" w:type="dxa"/>
            <w:tcBorders>
              <w:top w:val="single" w:sz="4" w:space="0" w:color="auto"/>
              <w:left w:val="single" w:sz="4" w:space="0" w:color="auto"/>
              <w:bottom w:val="single" w:sz="4" w:space="0" w:color="auto"/>
              <w:right w:val="single" w:sz="4" w:space="0" w:color="auto"/>
            </w:tcBorders>
            <w:shd w:val="clear" w:color="auto" w:fill="CCFFFF"/>
            <w:noWrap/>
            <w:vAlign w:val="bottom"/>
            <w:hideMark/>
          </w:tcPr>
          <w:p w:rsidR="00FB2726" w:rsidRDefault="00FB2726">
            <w:pPr>
              <w:rPr>
                <w:rFonts w:ascii="Tahoma" w:hAnsi="Tahoma" w:cs="Tahoma"/>
                <w:sz w:val="20"/>
                <w:szCs w:val="20"/>
              </w:rPr>
            </w:pPr>
            <w:r>
              <w:rPr>
                <w:rFonts w:ascii="Tahoma" w:hAnsi="Tahoma" w:cs="Tahoma"/>
                <w:sz w:val="20"/>
                <w:szCs w:val="20"/>
              </w:rPr>
              <w:t xml:space="preserve">Název: </w:t>
            </w:r>
          </w:p>
        </w:tc>
        <w:tc>
          <w:tcPr>
            <w:tcW w:w="8337" w:type="dxa"/>
            <w:gridSpan w:val="6"/>
            <w:tcBorders>
              <w:top w:val="single" w:sz="4" w:space="0" w:color="auto"/>
              <w:left w:val="single" w:sz="4" w:space="0" w:color="auto"/>
              <w:bottom w:val="single" w:sz="4" w:space="0" w:color="auto"/>
              <w:right w:val="single" w:sz="4" w:space="0" w:color="auto"/>
            </w:tcBorders>
            <w:vAlign w:val="bottom"/>
            <w:hideMark/>
          </w:tcPr>
          <w:p w:rsidR="00FB2726" w:rsidRDefault="00FB2726">
            <w:pPr>
              <w:rPr>
                <w:rFonts w:ascii="Tahoma" w:hAnsi="Tahoma" w:cs="Tahoma"/>
                <w:sz w:val="20"/>
                <w:szCs w:val="20"/>
              </w:rPr>
            </w:pPr>
            <w:r>
              <w:rPr>
                <w:rFonts w:ascii="Tahoma" w:hAnsi="Tahoma" w:cs="Tahoma"/>
                <w:sz w:val="20"/>
                <w:szCs w:val="20"/>
              </w:rPr>
              <w:t> </w:t>
            </w:r>
          </w:p>
        </w:tc>
      </w:tr>
      <w:tr w:rsidR="00FB2726" w:rsidTr="00FB2726">
        <w:trPr>
          <w:trHeight w:val="231"/>
        </w:trPr>
        <w:tc>
          <w:tcPr>
            <w:tcW w:w="1306" w:type="dxa"/>
            <w:tcBorders>
              <w:top w:val="single" w:sz="4" w:space="0" w:color="auto"/>
              <w:left w:val="single" w:sz="4" w:space="0" w:color="auto"/>
              <w:bottom w:val="single" w:sz="4" w:space="0" w:color="auto"/>
              <w:right w:val="single" w:sz="4" w:space="0" w:color="auto"/>
            </w:tcBorders>
            <w:shd w:val="clear" w:color="auto" w:fill="CCFFFF"/>
            <w:noWrap/>
            <w:vAlign w:val="bottom"/>
            <w:hideMark/>
          </w:tcPr>
          <w:p w:rsidR="00FB2726" w:rsidRDefault="00FB2726">
            <w:pPr>
              <w:rPr>
                <w:rFonts w:ascii="Tahoma" w:hAnsi="Tahoma" w:cs="Tahoma"/>
                <w:sz w:val="20"/>
                <w:szCs w:val="20"/>
              </w:rPr>
            </w:pPr>
            <w:r>
              <w:rPr>
                <w:rFonts w:ascii="Tahoma" w:hAnsi="Tahoma" w:cs="Tahoma"/>
                <w:sz w:val="20"/>
                <w:szCs w:val="20"/>
              </w:rPr>
              <w:t>Sídlo/místo podnikání:</w:t>
            </w:r>
          </w:p>
        </w:tc>
        <w:tc>
          <w:tcPr>
            <w:tcW w:w="8337" w:type="dxa"/>
            <w:gridSpan w:val="6"/>
            <w:tcBorders>
              <w:top w:val="single" w:sz="4" w:space="0" w:color="auto"/>
              <w:left w:val="single" w:sz="4" w:space="0" w:color="auto"/>
              <w:bottom w:val="single" w:sz="4" w:space="0" w:color="auto"/>
              <w:right w:val="single" w:sz="4" w:space="0" w:color="auto"/>
            </w:tcBorders>
            <w:vAlign w:val="bottom"/>
            <w:hideMark/>
          </w:tcPr>
          <w:p w:rsidR="00FB2726" w:rsidRDefault="00FB2726">
            <w:pPr>
              <w:rPr>
                <w:rFonts w:ascii="Tahoma" w:hAnsi="Tahoma" w:cs="Tahoma"/>
                <w:sz w:val="20"/>
                <w:szCs w:val="20"/>
              </w:rPr>
            </w:pPr>
            <w:r>
              <w:rPr>
                <w:rFonts w:ascii="Tahoma" w:hAnsi="Tahoma" w:cs="Tahoma"/>
                <w:sz w:val="20"/>
                <w:szCs w:val="20"/>
              </w:rPr>
              <w:t> </w:t>
            </w:r>
          </w:p>
        </w:tc>
      </w:tr>
      <w:tr w:rsidR="00FB2726" w:rsidTr="00FB2726">
        <w:trPr>
          <w:trHeight w:val="231"/>
        </w:trPr>
        <w:tc>
          <w:tcPr>
            <w:tcW w:w="1306" w:type="dxa"/>
            <w:tcBorders>
              <w:top w:val="single" w:sz="4" w:space="0" w:color="auto"/>
              <w:left w:val="single" w:sz="4" w:space="0" w:color="auto"/>
              <w:bottom w:val="single" w:sz="4" w:space="0" w:color="auto"/>
              <w:right w:val="single" w:sz="4" w:space="0" w:color="auto"/>
            </w:tcBorders>
            <w:shd w:val="clear" w:color="auto" w:fill="CCFFFF"/>
            <w:noWrap/>
            <w:vAlign w:val="bottom"/>
            <w:hideMark/>
          </w:tcPr>
          <w:p w:rsidR="00FB2726" w:rsidRDefault="00FB2726">
            <w:pPr>
              <w:rPr>
                <w:rFonts w:ascii="Tahoma" w:hAnsi="Tahoma" w:cs="Tahoma"/>
                <w:sz w:val="20"/>
                <w:szCs w:val="20"/>
              </w:rPr>
            </w:pPr>
            <w:r>
              <w:rPr>
                <w:rFonts w:ascii="Tahoma" w:hAnsi="Tahoma" w:cs="Tahoma"/>
                <w:sz w:val="20"/>
                <w:szCs w:val="20"/>
              </w:rPr>
              <w:t>Tel./fax:</w:t>
            </w:r>
          </w:p>
        </w:tc>
        <w:tc>
          <w:tcPr>
            <w:tcW w:w="8337" w:type="dxa"/>
            <w:gridSpan w:val="6"/>
            <w:tcBorders>
              <w:top w:val="single" w:sz="4" w:space="0" w:color="auto"/>
              <w:left w:val="single" w:sz="4" w:space="0" w:color="auto"/>
              <w:bottom w:val="single" w:sz="4" w:space="0" w:color="auto"/>
              <w:right w:val="single" w:sz="4" w:space="0" w:color="auto"/>
            </w:tcBorders>
            <w:vAlign w:val="bottom"/>
            <w:hideMark/>
          </w:tcPr>
          <w:p w:rsidR="00FB2726" w:rsidRDefault="00FB2726">
            <w:pPr>
              <w:rPr>
                <w:rFonts w:ascii="Tahoma" w:hAnsi="Tahoma" w:cs="Tahoma"/>
                <w:sz w:val="20"/>
                <w:szCs w:val="20"/>
              </w:rPr>
            </w:pPr>
            <w:r>
              <w:rPr>
                <w:rFonts w:ascii="Tahoma" w:hAnsi="Tahoma" w:cs="Tahoma"/>
                <w:sz w:val="20"/>
                <w:szCs w:val="20"/>
              </w:rPr>
              <w:t> </w:t>
            </w:r>
          </w:p>
        </w:tc>
      </w:tr>
      <w:tr w:rsidR="00FB2726" w:rsidTr="00FB2726">
        <w:trPr>
          <w:trHeight w:val="231"/>
        </w:trPr>
        <w:tc>
          <w:tcPr>
            <w:tcW w:w="1306" w:type="dxa"/>
            <w:tcBorders>
              <w:top w:val="single" w:sz="4" w:space="0" w:color="auto"/>
              <w:left w:val="single" w:sz="4" w:space="0" w:color="auto"/>
              <w:bottom w:val="single" w:sz="4" w:space="0" w:color="auto"/>
              <w:right w:val="single" w:sz="4" w:space="0" w:color="auto"/>
            </w:tcBorders>
            <w:shd w:val="clear" w:color="auto" w:fill="CCFFFF"/>
            <w:noWrap/>
            <w:vAlign w:val="bottom"/>
            <w:hideMark/>
          </w:tcPr>
          <w:p w:rsidR="00FB2726" w:rsidRDefault="00FB2726">
            <w:pPr>
              <w:rPr>
                <w:rFonts w:ascii="Tahoma" w:hAnsi="Tahoma" w:cs="Tahoma"/>
                <w:sz w:val="20"/>
                <w:szCs w:val="20"/>
              </w:rPr>
            </w:pPr>
            <w:r>
              <w:rPr>
                <w:rFonts w:ascii="Tahoma" w:hAnsi="Tahoma" w:cs="Tahoma"/>
                <w:sz w:val="20"/>
                <w:szCs w:val="20"/>
              </w:rPr>
              <w:t xml:space="preserve">E-mail: </w:t>
            </w:r>
          </w:p>
        </w:tc>
        <w:tc>
          <w:tcPr>
            <w:tcW w:w="8337" w:type="dxa"/>
            <w:gridSpan w:val="6"/>
            <w:tcBorders>
              <w:top w:val="single" w:sz="4" w:space="0" w:color="auto"/>
              <w:left w:val="single" w:sz="4" w:space="0" w:color="auto"/>
              <w:bottom w:val="single" w:sz="4" w:space="0" w:color="auto"/>
              <w:right w:val="single" w:sz="4" w:space="0" w:color="auto"/>
            </w:tcBorders>
            <w:vAlign w:val="bottom"/>
            <w:hideMark/>
          </w:tcPr>
          <w:p w:rsidR="00FB2726" w:rsidRDefault="00FB2726">
            <w:pPr>
              <w:rPr>
                <w:rFonts w:ascii="Tahoma" w:hAnsi="Tahoma" w:cs="Tahoma"/>
                <w:sz w:val="20"/>
                <w:szCs w:val="20"/>
              </w:rPr>
            </w:pPr>
            <w:r>
              <w:rPr>
                <w:rFonts w:ascii="Tahoma" w:hAnsi="Tahoma" w:cs="Tahoma"/>
                <w:sz w:val="20"/>
                <w:szCs w:val="20"/>
              </w:rPr>
              <w:t> </w:t>
            </w:r>
          </w:p>
        </w:tc>
      </w:tr>
      <w:tr w:rsidR="00FB2726" w:rsidTr="00FB2726">
        <w:trPr>
          <w:trHeight w:val="231"/>
        </w:trPr>
        <w:tc>
          <w:tcPr>
            <w:tcW w:w="1306" w:type="dxa"/>
            <w:tcBorders>
              <w:top w:val="single" w:sz="4" w:space="0" w:color="auto"/>
              <w:left w:val="single" w:sz="4" w:space="0" w:color="auto"/>
              <w:bottom w:val="single" w:sz="4" w:space="0" w:color="auto"/>
              <w:right w:val="single" w:sz="4" w:space="0" w:color="auto"/>
            </w:tcBorders>
            <w:shd w:val="clear" w:color="auto" w:fill="CCFFFF"/>
            <w:noWrap/>
            <w:vAlign w:val="bottom"/>
            <w:hideMark/>
          </w:tcPr>
          <w:p w:rsidR="00FB2726" w:rsidRDefault="00FB2726">
            <w:pPr>
              <w:rPr>
                <w:rFonts w:ascii="Tahoma" w:hAnsi="Tahoma" w:cs="Tahoma"/>
                <w:sz w:val="20"/>
                <w:szCs w:val="20"/>
              </w:rPr>
            </w:pPr>
            <w:r>
              <w:rPr>
                <w:rFonts w:ascii="Tahoma" w:hAnsi="Tahoma" w:cs="Tahoma"/>
                <w:sz w:val="20"/>
                <w:szCs w:val="20"/>
              </w:rPr>
              <w:t xml:space="preserve">IČ:  </w:t>
            </w:r>
          </w:p>
        </w:tc>
        <w:tc>
          <w:tcPr>
            <w:tcW w:w="8337" w:type="dxa"/>
            <w:gridSpan w:val="6"/>
            <w:tcBorders>
              <w:top w:val="single" w:sz="4" w:space="0" w:color="auto"/>
              <w:left w:val="single" w:sz="4" w:space="0" w:color="auto"/>
              <w:bottom w:val="single" w:sz="4" w:space="0" w:color="auto"/>
              <w:right w:val="single" w:sz="4" w:space="0" w:color="auto"/>
            </w:tcBorders>
            <w:vAlign w:val="bottom"/>
            <w:hideMark/>
          </w:tcPr>
          <w:p w:rsidR="00FB2726" w:rsidRDefault="00FB2726">
            <w:pPr>
              <w:rPr>
                <w:rFonts w:ascii="Tahoma" w:hAnsi="Tahoma" w:cs="Tahoma"/>
                <w:sz w:val="20"/>
                <w:szCs w:val="20"/>
              </w:rPr>
            </w:pPr>
            <w:r>
              <w:rPr>
                <w:rFonts w:ascii="Tahoma" w:hAnsi="Tahoma" w:cs="Tahoma"/>
                <w:sz w:val="20"/>
                <w:szCs w:val="20"/>
              </w:rPr>
              <w:t> </w:t>
            </w:r>
          </w:p>
        </w:tc>
      </w:tr>
      <w:tr w:rsidR="00FB2726" w:rsidTr="00FB2726">
        <w:trPr>
          <w:trHeight w:val="231"/>
        </w:trPr>
        <w:tc>
          <w:tcPr>
            <w:tcW w:w="1306" w:type="dxa"/>
            <w:tcBorders>
              <w:top w:val="single" w:sz="4" w:space="0" w:color="auto"/>
              <w:left w:val="single" w:sz="4" w:space="0" w:color="auto"/>
              <w:bottom w:val="single" w:sz="4" w:space="0" w:color="auto"/>
              <w:right w:val="single" w:sz="4" w:space="0" w:color="auto"/>
            </w:tcBorders>
            <w:shd w:val="clear" w:color="auto" w:fill="CCFFFF"/>
            <w:noWrap/>
            <w:vAlign w:val="bottom"/>
            <w:hideMark/>
          </w:tcPr>
          <w:p w:rsidR="00FB2726" w:rsidRDefault="00FB2726">
            <w:pPr>
              <w:rPr>
                <w:rFonts w:ascii="Tahoma" w:hAnsi="Tahoma" w:cs="Tahoma"/>
                <w:sz w:val="20"/>
                <w:szCs w:val="20"/>
              </w:rPr>
            </w:pPr>
            <w:r>
              <w:rPr>
                <w:rFonts w:ascii="Tahoma" w:hAnsi="Tahoma" w:cs="Tahoma"/>
                <w:sz w:val="20"/>
                <w:szCs w:val="20"/>
              </w:rPr>
              <w:t xml:space="preserve">DIČ: </w:t>
            </w:r>
          </w:p>
        </w:tc>
        <w:tc>
          <w:tcPr>
            <w:tcW w:w="8337" w:type="dxa"/>
            <w:gridSpan w:val="6"/>
            <w:tcBorders>
              <w:top w:val="single" w:sz="4" w:space="0" w:color="auto"/>
              <w:left w:val="single" w:sz="4" w:space="0" w:color="auto"/>
              <w:bottom w:val="single" w:sz="4" w:space="0" w:color="auto"/>
              <w:right w:val="single" w:sz="4" w:space="0" w:color="auto"/>
            </w:tcBorders>
            <w:vAlign w:val="bottom"/>
            <w:hideMark/>
          </w:tcPr>
          <w:p w:rsidR="00FB2726" w:rsidRDefault="00FB2726">
            <w:pPr>
              <w:rPr>
                <w:rFonts w:ascii="Tahoma" w:hAnsi="Tahoma" w:cs="Tahoma"/>
                <w:sz w:val="20"/>
                <w:szCs w:val="20"/>
              </w:rPr>
            </w:pPr>
            <w:r>
              <w:rPr>
                <w:rFonts w:ascii="Tahoma" w:hAnsi="Tahoma" w:cs="Tahoma"/>
                <w:sz w:val="20"/>
                <w:szCs w:val="20"/>
              </w:rPr>
              <w:t> </w:t>
            </w:r>
          </w:p>
        </w:tc>
      </w:tr>
      <w:tr w:rsidR="00FB2726" w:rsidTr="00FB2726">
        <w:trPr>
          <w:trHeight w:val="217"/>
        </w:trPr>
        <w:tc>
          <w:tcPr>
            <w:tcW w:w="1306" w:type="dxa"/>
            <w:tcBorders>
              <w:top w:val="single" w:sz="4" w:space="0" w:color="auto"/>
              <w:left w:val="single" w:sz="4" w:space="0" w:color="auto"/>
              <w:bottom w:val="single" w:sz="4" w:space="0" w:color="auto"/>
              <w:right w:val="single" w:sz="4" w:space="0" w:color="auto"/>
            </w:tcBorders>
            <w:shd w:val="clear" w:color="auto" w:fill="CCFFFF"/>
            <w:noWrap/>
            <w:vAlign w:val="bottom"/>
            <w:hideMark/>
          </w:tcPr>
          <w:p w:rsidR="00FB2726" w:rsidRDefault="00FB2726">
            <w:pPr>
              <w:rPr>
                <w:rFonts w:ascii="Tahoma" w:hAnsi="Tahoma" w:cs="Tahoma"/>
                <w:sz w:val="20"/>
                <w:szCs w:val="20"/>
              </w:rPr>
            </w:pPr>
            <w:r>
              <w:rPr>
                <w:rFonts w:ascii="Tahoma" w:hAnsi="Tahoma" w:cs="Tahoma"/>
                <w:sz w:val="20"/>
                <w:szCs w:val="20"/>
              </w:rPr>
              <w:t xml:space="preserve">Osoba oprávněná jednat </w:t>
            </w:r>
          </w:p>
        </w:tc>
        <w:tc>
          <w:tcPr>
            <w:tcW w:w="8337" w:type="dxa"/>
            <w:gridSpan w:val="6"/>
            <w:vMerge w:val="restart"/>
            <w:tcBorders>
              <w:top w:val="single" w:sz="4" w:space="0" w:color="auto"/>
              <w:left w:val="single" w:sz="4" w:space="0" w:color="auto"/>
              <w:bottom w:val="single" w:sz="4" w:space="0" w:color="auto"/>
              <w:right w:val="single" w:sz="4" w:space="0" w:color="auto"/>
            </w:tcBorders>
            <w:vAlign w:val="bottom"/>
            <w:hideMark/>
          </w:tcPr>
          <w:p w:rsidR="00FB2726" w:rsidRDefault="00FB2726">
            <w:pPr>
              <w:rPr>
                <w:rFonts w:ascii="Tahoma" w:hAnsi="Tahoma" w:cs="Tahoma"/>
                <w:sz w:val="20"/>
                <w:szCs w:val="20"/>
              </w:rPr>
            </w:pPr>
            <w:r>
              <w:rPr>
                <w:rFonts w:ascii="Tahoma" w:hAnsi="Tahoma" w:cs="Tahoma"/>
                <w:sz w:val="20"/>
                <w:szCs w:val="20"/>
              </w:rPr>
              <w:t> </w:t>
            </w:r>
          </w:p>
        </w:tc>
      </w:tr>
      <w:tr w:rsidR="00FB2726" w:rsidTr="00FB2726">
        <w:trPr>
          <w:trHeight w:val="231"/>
        </w:trPr>
        <w:tc>
          <w:tcPr>
            <w:tcW w:w="1306" w:type="dxa"/>
            <w:tcBorders>
              <w:top w:val="single" w:sz="4" w:space="0" w:color="auto"/>
              <w:left w:val="single" w:sz="4" w:space="0" w:color="auto"/>
              <w:bottom w:val="single" w:sz="4" w:space="0" w:color="auto"/>
              <w:right w:val="single" w:sz="4" w:space="0" w:color="auto"/>
            </w:tcBorders>
            <w:shd w:val="clear" w:color="auto" w:fill="CCFFFF"/>
            <w:noWrap/>
            <w:vAlign w:val="bottom"/>
            <w:hideMark/>
          </w:tcPr>
          <w:p w:rsidR="00FB2726" w:rsidRDefault="00FB2726">
            <w:pPr>
              <w:rPr>
                <w:rFonts w:ascii="Tahoma" w:hAnsi="Tahoma" w:cs="Tahoma"/>
                <w:sz w:val="20"/>
                <w:szCs w:val="20"/>
              </w:rPr>
            </w:pPr>
            <w:r>
              <w:rPr>
                <w:rFonts w:ascii="Tahoma" w:hAnsi="Tahoma" w:cs="Tahoma"/>
                <w:sz w:val="20"/>
                <w:szCs w:val="20"/>
              </w:rPr>
              <w:t xml:space="preserve">za účastníka: </w:t>
            </w: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FB2726" w:rsidRDefault="00FB2726">
            <w:pPr>
              <w:rPr>
                <w:rFonts w:ascii="Tahoma" w:hAnsi="Tahoma" w:cs="Tahoma"/>
                <w:sz w:val="20"/>
                <w:szCs w:val="20"/>
              </w:rPr>
            </w:pPr>
          </w:p>
        </w:tc>
      </w:tr>
      <w:tr w:rsidR="00FB2726" w:rsidTr="00FB2726">
        <w:trPr>
          <w:trHeight w:val="231"/>
        </w:trPr>
        <w:tc>
          <w:tcPr>
            <w:tcW w:w="1306" w:type="dxa"/>
            <w:tcBorders>
              <w:top w:val="single" w:sz="4" w:space="0" w:color="auto"/>
              <w:left w:val="single" w:sz="4" w:space="0" w:color="auto"/>
              <w:bottom w:val="single" w:sz="4" w:space="0" w:color="auto"/>
              <w:right w:val="single" w:sz="4" w:space="0" w:color="auto"/>
            </w:tcBorders>
            <w:shd w:val="clear" w:color="auto" w:fill="CCFFFF"/>
            <w:noWrap/>
            <w:vAlign w:val="bottom"/>
            <w:hideMark/>
          </w:tcPr>
          <w:p w:rsidR="00FB2726" w:rsidRDefault="00FB2726">
            <w:pPr>
              <w:rPr>
                <w:rFonts w:ascii="Tahoma" w:hAnsi="Tahoma" w:cs="Tahoma"/>
                <w:sz w:val="20"/>
                <w:szCs w:val="20"/>
              </w:rPr>
            </w:pPr>
            <w:r>
              <w:rPr>
                <w:rFonts w:ascii="Tahoma" w:hAnsi="Tahoma" w:cs="Tahoma"/>
                <w:sz w:val="20"/>
                <w:szCs w:val="20"/>
              </w:rPr>
              <w:t xml:space="preserve">Kontaktní osoba:  </w:t>
            </w:r>
          </w:p>
        </w:tc>
        <w:tc>
          <w:tcPr>
            <w:tcW w:w="8337" w:type="dxa"/>
            <w:gridSpan w:val="6"/>
            <w:tcBorders>
              <w:top w:val="single" w:sz="4" w:space="0" w:color="auto"/>
              <w:left w:val="single" w:sz="4" w:space="0" w:color="auto"/>
              <w:bottom w:val="single" w:sz="4" w:space="0" w:color="auto"/>
              <w:right w:val="single" w:sz="4" w:space="0" w:color="auto"/>
            </w:tcBorders>
            <w:vAlign w:val="bottom"/>
            <w:hideMark/>
          </w:tcPr>
          <w:p w:rsidR="00FB2726" w:rsidRDefault="00FB2726">
            <w:pPr>
              <w:rPr>
                <w:rFonts w:ascii="Tahoma" w:hAnsi="Tahoma" w:cs="Tahoma"/>
                <w:sz w:val="20"/>
                <w:szCs w:val="20"/>
              </w:rPr>
            </w:pPr>
            <w:r>
              <w:rPr>
                <w:rFonts w:ascii="Tahoma" w:hAnsi="Tahoma" w:cs="Tahoma"/>
                <w:sz w:val="20"/>
                <w:szCs w:val="20"/>
              </w:rPr>
              <w:t> </w:t>
            </w:r>
          </w:p>
        </w:tc>
      </w:tr>
      <w:tr w:rsidR="00FB2726" w:rsidTr="00FB2726">
        <w:trPr>
          <w:trHeight w:val="231"/>
        </w:trPr>
        <w:tc>
          <w:tcPr>
            <w:tcW w:w="1306" w:type="dxa"/>
            <w:tcBorders>
              <w:top w:val="single" w:sz="4" w:space="0" w:color="auto"/>
              <w:left w:val="single" w:sz="4" w:space="0" w:color="auto"/>
              <w:bottom w:val="single" w:sz="4" w:space="0" w:color="auto"/>
              <w:right w:val="single" w:sz="4" w:space="0" w:color="auto"/>
            </w:tcBorders>
            <w:shd w:val="clear" w:color="auto" w:fill="CCFFFF"/>
            <w:noWrap/>
            <w:vAlign w:val="bottom"/>
            <w:hideMark/>
          </w:tcPr>
          <w:p w:rsidR="00FB2726" w:rsidRDefault="00FB2726">
            <w:pPr>
              <w:rPr>
                <w:rFonts w:ascii="Tahoma" w:hAnsi="Tahoma" w:cs="Tahoma"/>
                <w:sz w:val="20"/>
                <w:szCs w:val="20"/>
              </w:rPr>
            </w:pPr>
            <w:r>
              <w:rPr>
                <w:rFonts w:ascii="Tahoma" w:hAnsi="Tahoma" w:cs="Tahoma"/>
                <w:sz w:val="20"/>
                <w:szCs w:val="20"/>
              </w:rPr>
              <w:t xml:space="preserve">Tel./fax: </w:t>
            </w:r>
          </w:p>
        </w:tc>
        <w:tc>
          <w:tcPr>
            <w:tcW w:w="8337" w:type="dxa"/>
            <w:gridSpan w:val="6"/>
            <w:tcBorders>
              <w:top w:val="single" w:sz="4" w:space="0" w:color="auto"/>
              <w:left w:val="single" w:sz="4" w:space="0" w:color="auto"/>
              <w:bottom w:val="single" w:sz="4" w:space="0" w:color="auto"/>
              <w:right w:val="single" w:sz="4" w:space="0" w:color="auto"/>
            </w:tcBorders>
            <w:vAlign w:val="bottom"/>
            <w:hideMark/>
          </w:tcPr>
          <w:p w:rsidR="00FB2726" w:rsidRDefault="00FB2726">
            <w:pPr>
              <w:rPr>
                <w:rFonts w:ascii="Tahoma" w:hAnsi="Tahoma" w:cs="Tahoma"/>
                <w:sz w:val="20"/>
                <w:szCs w:val="20"/>
              </w:rPr>
            </w:pPr>
            <w:r>
              <w:rPr>
                <w:rFonts w:ascii="Tahoma" w:hAnsi="Tahoma" w:cs="Tahoma"/>
                <w:sz w:val="20"/>
                <w:szCs w:val="20"/>
              </w:rPr>
              <w:t> </w:t>
            </w:r>
          </w:p>
        </w:tc>
      </w:tr>
      <w:tr w:rsidR="00FB2726" w:rsidTr="00FB2726">
        <w:trPr>
          <w:trHeight w:val="231"/>
        </w:trPr>
        <w:tc>
          <w:tcPr>
            <w:tcW w:w="1306" w:type="dxa"/>
            <w:tcBorders>
              <w:top w:val="single" w:sz="4" w:space="0" w:color="auto"/>
              <w:left w:val="single" w:sz="4" w:space="0" w:color="auto"/>
              <w:bottom w:val="single" w:sz="4" w:space="0" w:color="auto"/>
              <w:right w:val="single" w:sz="4" w:space="0" w:color="auto"/>
            </w:tcBorders>
            <w:shd w:val="clear" w:color="auto" w:fill="CCFFFF"/>
            <w:noWrap/>
            <w:vAlign w:val="bottom"/>
            <w:hideMark/>
          </w:tcPr>
          <w:p w:rsidR="00FB2726" w:rsidRDefault="00FB2726">
            <w:pPr>
              <w:rPr>
                <w:rFonts w:ascii="Tahoma" w:hAnsi="Tahoma" w:cs="Tahoma"/>
                <w:sz w:val="20"/>
                <w:szCs w:val="20"/>
              </w:rPr>
            </w:pPr>
            <w:r>
              <w:rPr>
                <w:rFonts w:ascii="Tahoma" w:hAnsi="Tahoma" w:cs="Tahoma"/>
                <w:sz w:val="20"/>
                <w:szCs w:val="20"/>
              </w:rPr>
              <w:t xml:space="preserve">E-mail:  </w:t>
            </w:r>
          </w:p>
        </w:tc>
        <w:tc>
          <w:tcPr>
            <w:tcW w:w="8337" w:type="dxa"/>
            <w:gridSpan w:val="6"/>
            <w:tcBorders>
              <w:top w:val="single" w:sz="4" w:space="0" w:color="auto"/>
              <w:left w:val="single" w:sz="4" w:space="0" w:color="auto"/>
              <w:bottom w:val="single" w:sz="4" w:space="0" w:color="auto"/>
              <w:right w:val="single" w:sz="4" w:space="0" w:color="auto"/>
            </w:tcBorders>
            <w:vAlign w:val="bottom"/>
            <w:hideMark/>
          </w:tcPr>
          <w:p w:rsidR="00FB2726" w:rsidRDefault="00FB2726">
            <w:pPr>
              <w:rPr>
                <w:rFonts w:ascii="Tahoma" w:hAnsi="Tahoma" w:cs="Tahoma"/>
                <w:sz w:val="20"/>
                <w:szCs w:val="20"/>
              </w:rPr>
            </w:pPr>
            <w:r>
              <w:rPr>
                <w:rFonts w:ascii="Tahoma" w:hAnsi="Tahoma" w:cs="Tahoma"/>
                <w:sz w:val="20"/>
                <w:szCs w:val="20"/>
              </w:rPr>
              <w:t> </w:t>
            </w:r>
          </w:p>
        </w:tc>
      </w:tr>
      <w:tr w:rsidR="00FB2726" w:rsidTr="00FB2726">
        <w:trPr>
          <w:trHeight w:val="231"/>
        </w:trPr>
        <w:tc>
          <w:tcPr>
            <w:tcW w:w="9643" w:type="dxa"/>
            <w:gridSpan w:val="7"/>
            <w:tcBorders>
              <w:top w:val="single" w:sz="4" w:space="0" w:color="auto"/>
              <w:left w:val="single" w:sz="4" w:space="0" w:color="auto"/>
              <w:bottom w:val="single" w:sz="4" w:space="0" w:color="auto"/>
              <w:right w:val="single" w:sz="4" w:space="0" w:color="auto"/>
            </w:tcBorders>
            <w:shd w:val="clear" w:color="auto" w:fill="C0C0C0"/>
            <w:noWrap/>
            <w:vAlign w:val="bottom"/>
            <w:hideMark/>
          </w:tcPr>
          <w:p w:rsidR="00FB2726" w:rsidRDefault="00FB2726">
            <w:pPr>
              <w:rPr>
                <w:rFonts w:ascii="Tahoma" w:hAnsi="Tahoma" w:cs="Tahoma"/>
                <w:sz w:val="20"/>
                <w:szCs w:val="20"/>
              </w:rPr>
            </w:pPr>
            <w:r>
              <w:rPr>
                <w:rFonts w:ascii="Tahoma" w:hAnsi="Tahoma" w:cs="Tahoma"/>
                <w:sz w:val="20"/>
                <w:szCs w:val="20"/>
              </w:rPr>
              <w:t>2.  Nabídková cena v Kč</w:t>
            </w:r>
          </w:p>
        </w:tc>
      </w:tr>
      <w:tr w:rsidR="00FB2726" w:rsidTr="00FB2726">
        <w:trPr>
          <w:trHeight w:val="217"/>
        </w:trPr>
        <w:tc>
          <w:tcPr>
            <w:tcW w:w="1716" w:type="dxa"/>
            <w:gridSpan w:val="3"/>
            <w:vMerge w:val="restart"/>
            <w:tcBorders>
              <w:top w:val="single" w:sz="4" w:space="0" w:color="auto"/>
              <w:left w:val="single" w:sz="4" w:space="0" w:color="auto"/>
              <w:bottom w:val="single" w:sz="4" w:space="0" w:color="auto"/>
              <w:right w:val="single" w:sz="4" w:space="0" w:color="auto"/>
            </w:tcBorders>
            <w:shd w:val="clear" w:color="auto" w:fill="C0C0C0"/>
            <w:noWrap/>
            <w:vAlign w:val="bottom"/>
            <w:hideMark/>
          </w:tcPr>
          <w:p w:rsidR="00FB2726" w:rsidRDefault="00FB2726">
            <w:pPr>
              <w:rPr>
                <w:rFonts w:ascii="Tahoma" w:hAnsi="Tahoma" w:cs="Tahoma"/>
                <w:sz w:val="20"/>
                <w:szCs w:val="20"/>
              </w:rPr>
            </w:pPr>
            <w:r>
              <w:rPr>
                <w:rFonts w:ascii="Tahoma" w:hAnsi="Tahoma" w:cs="Tahoma"/>
                <w:sz w:val="20"/>
                <w:szCs w:val="20"/>
              </w:rPr>
              <w:t> </w:t>
            </w:r>
          </w:p>
        </w:tc>
        <w:tc>
          <w:tcPr>
            <w:tcW w:w="208"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B2726" w:rsidRDefault="00FB2726">
            <w:pPr>
              <w:rPr>
                <w:rFonts w:ascii="Tahoma" w:hAnsi="Tahoma" w:cs="Tahoma"/>
                <w:sz w:val="20"/>
                <w:szCs w:val="20"/>
              </w:rPr>
            </w:pPr>
            <w:r>
              <w:rPr>
                <w:rFonts w:ascii="Tahoma" w:hAnsi="Tahoma" w:cs="Tahoma"/>
                <w:sz w:val="20"/>
                <w:szCs w:val="20"/>
              </w:rPr>
              <w:t>Cena bez DPH</w:t>
            </w:r>
          </w:p>
        </w:tc>
        <w:tc>
          <w:tcPr>
            <w:tcW w:w="92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FB2726" w:rsidRDefault="00FB2726">
            <w:pPr>
              <w:rPr>
                <w:rFonts w:ascii="Tahoma" w:hAnsi="Tahoma" w:cs="Tahoma"/>
                <w:sz w:val="20"/>
                <w:szCs w:val="20"/>
              </w:rPr>
            </w:pPr>
            <w:r>
              <w:rPr>
                <w:rFonts w:ascii="Tahoma" w:hAnsi="Tahoma" w:cs="Tahoma"/>
                <w:sz w:val="20"/>
                <w:szCs w:val="20"/>
              </w:rPr>
              <w:t>DPH</w:t>
            </w:r>
          </w:p>
        </w:tc>
        <w:tc>
          <w:tcPr>
            <w:tcW w:w="986"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B2726" w:rsidRDefault="00FB2726">
            <w:pPr>
              <w:rPr>
                <w:rFonts w:ascii="Tahoma" w:hAnsi="Tahoma" w:cs="Tahoma"/>
                <w:sz w:val="20"/>
                <w:szCs w:val="20"/>
              </w:rPr>
            </w:pPr>
            <w:r>
              <w:rPr>
                <w:rFonts w:ascii="Tahoma" w:hAnsi="Tahoma" w:cs="Tahoma"/>
                <w:sz w:val="20"/>
                <w:szCs w:val="20"/>
              </w:rPr>
              <w:t>DPH</w:t>
            </w:r>
          </w:p>
        </w:tc>
        <w:tc>
          <w:tcPr>
            <w:tcW w:w="5805"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B2726" w:rsidRDefault="00FB2726">
            <w:pPr>
              <w:rPr>
                <w:rFonts w:ascii="Tahoma" w:hAnsi="Tahoma" w:cs="Tahoma"/>
                <w:sz w:val="20"/>
                <w:szCs w:val="20"/>
              </w:rPr>
            </w:pPr>
            <w:r>
              <w:rPr>
                <w:rFonts w:ascii="Tahoma" w:hAnsi="Tahoma" w:cs="Tahoma"/>
                <w:sz w:val="20"/>
                <w:szCs w:val="20"/>
              </w:rPr>
              <w:t>Cena celkem vč. DPH</w:t>
            </w:r>
          </w:p>
        </w:tc>
      </w:tr>
      <w:tr w:rsidR="00FB2726" w:rsidTr="00FB2726">
        <w:trPr>
          <w:trHeight w:val="447"/>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FB2726" w:rsidRDefault="00FB2726">
            <w:pPr>
              <w:rPr>
                <w:rFonts w:ascii="Tahoma" w:hAnsi="Tahoma" w:cs="Tahom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2726" w:rsidRDefault="00FB2726">
            <w:pPr>
              <w:rPr>
                <w:rFonts w:ascii="Tahoma" w:hAnsi="Tahoma" w:cs="Tahoma"/>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FB2726" w:rsidRDefault="00FB2726">
            <w:pPr>
              <w:rPr>
                <w:rFonts w:ascii="Tahoma" w:hAnsi="Tahoma" w:cs="Tahoma"/>
                <w:sz w:val="20"/>
                <w:szCs w:val="20"/>
              </w:rPr>
            </w:pPr>
            <w:r>
              <w:rPr>
                <w:rFonts w:ascii="Tahoma" w:hAnsi="Tahoma" w:cs="Tahoma"/>
                <w:sz w:val="20"/>
                <w:szCs w:val="20"/>
              </w:rPr>
              <w:t xml:space="preserve"> (snížená sazba)</w:t>
            </w:r>
          </w:p>
        </w:tc>
        <w:tc>
          <w:tcPr>
            <w:tcW w:w="986" w:type="dxa"/>
            <w:tcBorders>
              <w:top w:val="single" w:sz="4" w:space="0" w:color="auto"/>
              <w:left w:val="single" w:sz="4" w:space="0" w:color="auto"/>
              <w:bottom w:val="single" w:sz="4" w:space="0" w:color="auto"/>
              <w:right w:val="single" w:sz="4" w:space="0" w:color="auto"/>
            </w:tcBorders>
            <w:shd w:val="clear" w:color="auto" w:fill="C0C0C0"/>
            <w:noWrap/>
            <w:vAlign w:val="bottom"/>
            <w:hideMark/>
          </w:tcPr>
          <w:p w:rsidR="00FB2726" w:rsidRDefault="00FB2726">
            <w:pPr>
              <w:rPr>
                <w:rFonts w:ascii="Tahoma" w:hAnsi="Tahoma" w:cs="Tahoma"/>
                <w:sz w:val="20"/>
                <w:szCs w:val="20"/>
              </w:rPr>
            </w:pPr>
            <w:r>
              <w:rPr>
                <w:rFonts w:ascii="Tahoma" w:hAnsi="Tahoma" w:cs="Tahoma"/>
                <w:sz w:val="20"/>
                <w:szCs w:val="20"/>
              </w:rPr>
              <w:t>(základní sazba)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2726" w:rsidRDefault="00FB2726">
            <w:pPr>
              <w:rPr>
                <w:rFonts w:ascii="Tahoma" w:hAnsi="Tahoma" w:cs="Tahoma"/>
                <w:sz w:val="20"/>
                <w:szCs w:val="20"/>
              </w:rPr>
            </w:pPr>
          </w:p>
        </w:tc>
      </w:tr>
      <w:tr w:rsidR="00FB2726" w:rsidTr="00FB2726">
        <w:trPr>
          <w:trHeight w:val="231"/>
        </w:trPr>
        <w:tc>
          <w:tcPr>
            <w:tcW w:w="1716" w:type="dxa"/>
            <w:gridSpan w:val="3"/>
            <w:tcBorders>
              <w:top w:val="single" w:sz="4" w:space="0" w:color="auto"/>
              <w:left w:val="single" w:sz="4" w:space="0" w:color="auto"/>
              <w:bottom w:val="single" w:sz="4" w:space="0" w:color="auto"/>
              <w:right w:val="single" w:sz="4" w:space="0" w:color="auto"/>
            </w:tcBorders>
            <w:noWrap/>
            <w:vAlign w:val="bottom"/>
            <w:hideMark/>
          </w:tcPr>
          <w:p w:rsidR="00FB2726" w:rsidRDefault="00FB2726">
            <w:pPr>
              <w:rPr>
                <w:rFonts w:ascii="Tahoma" w:hAnsi="Tahoma" w:cs="Tahoma"/>
                <w:sz w:val="20"/>
                <w:szCs w:val="20"/>
              </w:rPr>
            </w:pPr>
            <w:r>
              <w:rPr>
                <w:rFonts w:ascii="Tahoma" w:hAnsi="Tahoma" w:cs="Tahoma"/>
                <w:sz w:val="20"/>
                <w:szCs w:val="20"/>
              </w:rPr>
              <w:t>Cena celkem</w:t>
            </w:r>
          </w:p>
        </w:tc>
        <w:tc>
          <w:tcPr>
            <w:tcW w:w="208" w:type="dxa"/>
            <w:tcBorders>
              <w:top w:val="single" w:sz="4" w:space="0" w:color="auto"/>
              <w:left w:val="single" w:sz="4" w:space="0" w:color="auto"/>
              <w:bottom w:val="single" w:sz="4" w:space="0" w:color="auto"/>
              <w:right w:val="single" w:sz="4" w:space="0" w:color="auto"/>
            </w:tcBorders>
            <w:noWrap/>
            <w:vAlign w:val="bottom"/>
            <w:hideMark/>
          </w:tcPr>
          <w:p w:rsidR="00FB2726" w:rsidRDefault="00FB2726">
            <w:pPr>
              <w:rPr>
                <w:rFonts w:ascii="Tahoma" w:hAnsi="Tahoma" w:cs="Tahoma"/>
                <w:sz w:val="20"/>
                <w:szCs w:val="20"/>
              </w:rPr>
            </w:pPr>
            <w:r>
              <w:rPr>
                <w:rFonts w:ascii="Tahoma" w:hAnsi="Tahoma" w:cs="Tahoma"/>
                <w:sz w:val="20"/>
                <w:szCs w:val="20"/>
              </w:rPr>
              <w:t> </w:t>
            </w:r>
          </w:p>
        </w:tc>
        <w:tc>
          <w:tcPr>
            <w:tcW w:w="928" w:type="dxa"/>
            <w:tcBorders>
              <w:top w:val="single" w:sz="4" w:space="0" w:color="auto"/>
              <w:left w:val="single" w:sz="4" w:space="0" w:color="auto"/>
              <w:bottom w:val="single" w:sz="4" w:space="0" w:color="auto"/>
              <w:right w:val="single" w:sz="4" w:space="0" w:color="auto"/>
            </w:tcBorders>
            <w:vAlign w:val="bottom"/>
            <w:hideMark/>
          </w:tcPr>
          <w:p w:rsidR="00FB2726" w:rsidRDefault="00FB2726">
            <w:pPr>
              <w:rPr>
                <w:rFonts w:ascii="Tahoma" w:hAnsi="Tahoma" w:cs="Tahoma"/>
                <w:sz w:val="20"/>
                <w:szCs w:val="20"/>
              </w:rPr>
            </w:pPr>
            <w:r>
              <w:rPr>
                <w:rFonts w:ascii="Tahoma" w:hAnsi="Tahoma" w:cs="Tahoma"/>
                <w:sz w:val="20"/>
                <w:szCs w:val="20"/>
              </w:rPr>
              <w:t> </w:t>
            </w:r>
          </w:p>
        </w:tc>
        <w:tc>
          <w:tcPr>
            <w:tcW w:w="986" w:type="dxa"/>
            <w:tcBorders>
              <w:top w:val="single" w:sz="4" w:space="0" w:color="auto"/>
              <w:left w:val="single" w:sz="4" w:space="0" w:color="auto"/>
              <w:bottom w:val="single" w:sz="4" w:space="0" w:color="auto"/>
              <w:right w:val="single" w:sz="4" w:space="0" w:color="auto"/>
            </w:tcBorders>
            <w:noWrap/>
            <w:vAlign w:val="bottom"/>
            <w:hideMark/>
          </w:tcPr>
          <w:p w:rsidR="00FB2726" w:rsidRDefault="00FB2726">
            <w:pPr>
              <w:rPr>
                <w:rFonts w:ascii="Tahoma" w:hAnsi="Tahoma" w:cs="Tahoma"/>
                <w:sz w:val="20"/>
                <w:szCs w:val="20"/>
              </w:rPr>
            </w:pPr>
            <w:r>
              <w:rPr>
                <w:rFonts w:ascii="Tahoma" w:hAnsi="Tahoma" w:cs="Tahoma"/>
                <w:sz w:val="20"/>
                <w:szCs w:val="20"/>
              </w:rPr>
              <w:t> </w:t>
            </w:r>
          </w:p>
        </w:tc>
        <w:tc>
          <w:tcPr>
            <w:tcW w:w="5805" w:type="dxa"/>
            <w:tcBorders>
              <w:top w:val="single" w:sz="4" w:space="0" w:color="auto"/>
              <w:left w:val="single" w:sz="4" w:space="0" w:color="auto"/>
              <w:bottom w:val="single" w:sz="4" w:space="0" w:color="auto"/>
              <w:right w:val="single" w:sz="4" w:space="0" w:color="auto"/>
            </w:tcBorders>
            <w:noWrap/>
            <w:vAlign w:val="bottom"/>
            <w:hideMark/>
          </w:tcPr>
          <w:p w:rsidR="00FB2726" w:rsidRDefault="00FB2726">
            <w:pPr>
              <w:rPr>
                <w:rFonts w:ascii="Tahoma" w:hAnsi="Tahoma" w:cs="Tahoma"/>
                <w:sz w:val="20"/>
                <w:szCs w:val="20"/>
              </w:rPr>
            </w:pPr>
            <w:r>
              <w:rPr>
                <w:rFonts w:ascii="Tahoma" w:hAnsi="Tahoma" w:cs="Tahoma"/>
                <w:sz w:val="20"/>
                <w:szCs w:val="20"/>
              </w:rPr>
              <w:t> </w:t>
            </w:r>
          </w:p>
        </w:tc>
      </w:tr>
      <w:tr w:rsidR="00FB2726" w:rsidTr="00FB2726">
        <w:trPr>
          <w:trHeight w:val="231"/>
        </w:trPr>
        <w:tc>
          <w:tcPr>
            <w:tcW w:w="9643" w:type="dxa"/>
            <w:gridSpan w:val="7"/>
            <w:tcBorders>
              <w:top w:val="single" w:sz="4" w:space="0" w:color="auto"/>
              <w:left w:val="single" w:sz="4" w:space="0" w:color="auto"/>
              <w:bottom w:val="single" w:sz="4" w:space="0" w:color="auto"/>
              <w:right w:val="single" w:sz="4" w:space="0" w:color="auto"/>
            </w:tcBorders>
            <w:shd w:val="clear" w:color="auto" w:fill="C0C0C0"/>
            <w:noWrap/>
            <w:vAlign w:val="bottom"/>
            <w:hideMark/>
          </w:tcPr>
          <w:p w:rsidR="00FB2726" w:rsidRDefault="00FB2726">
            <w:pPr>
              <w:rPr>
                <w:rFonts w:ascii="Tahoma" w:hAnsi="Tahoma" w:cs="Tahoma"/>
                <w:sz w:val="20"/>
                <w:szCs w:val="20"/>
              </w:rPr>
            </w:pPr>
            <w:r>
              <w:rPr>
                <w:rFonts w:ascii="Tahoma" w:hAnsi="Tahoma" w:cs="Tahoma"/>
                <w:sz w:val="20"/>
                <w:szCs w:val="20"/>
              </w:rPr>
              <w:t>4. Oprávněná osoba za účastníka jednat</w:t>
            </w:r>
          </w:p>
        </w:tc>
      </w:tr>
      <w:tr w:rsidR="00FB2726" w:rsidTr="00FB2726">
        <w:trPr>
          <w:trHeight w:val="479"/>
        </w:trPr>
        <w:tc>
          <w:tcPr>
            <w:tcW w:w="1613" w:type="dxa"/>
            <w:gridSpan w:val="2"/>
            <w:tcBorders>
              <w:top w:val="single" w:sz="4" w:space="0" w:color="auto"/>
              <w:left w:val="single" w:sz="4" w:space="0" w:color="auto"/>
              <w:bottom w:val="single" w:sz="4" w:space="0" w:color="auto"/>
              <w:right w:val="single" w:sz="4" w:space="0" w:color="auto"/>
            </w:tcBorders>
            <w:shd w:val="clear" w:color="auto" w:fill="CCFFFF"/>
            <w:vAlign w:val="bottom"/>
            <w:hideMark/>
          </w:tcPr>
          <w:p w:rsidR="00FB2726" w:rsidRDefault="00FB2726">
            <w:pPr>
              <w:rPr>
                <w:rFonts w:ascii="Tahoma" w:hAnsi="Tahoma" w:cs="Tahoma"/>
                <w:sz w:val="20"/>
                <w:szCs w:val="20"/>
              </w:rPr>
            </w:pPr>
            <w:r>
              <w:rPr>
                <w:rFonts w:ascii="Tahoma" w:hAnsi="Tahoma" w:cs="Tahoma"/>
                <w:sz w:val="20"/>
                <w:szCs w:val="20"/>
              </w:rPr>
              <w:t>Podpis oprávněné osoby</w:t>
            </w:r>
          </w:p>
        </w:tc>
        <w:tc>
          <w:tcPr>
            <w:tcW w:w="8030" w:type="dxa"/>
            <w:gridSpan w:val="5"/>
            <w:tcBorders>
              <w:top w:val="single" w:sz="4" w:space="0" w:color="auto"/>
              <w:left w:val="single" w:sz="4" w:space="0" w:color="auto"/>
              <w:bottom w:val="single" w:sz="4" w:space="0" w:color="auto"/>
              <w:right w:val="single" w:sz="4" w:space="0" w:color="auto"/>
            </w:tcBorders>
            <w:vAlign w:val="bottom"/>
            <w:hideMark/>
          </w:tcPr>
          <w:p w:rsidR="00FB2726" w:rsidRDefault="00FB2726">
            <w:pPr>
              <w:rPr>
                <w:rFonts w:ascii="Tahoma" w:hAnsi="Tahoma" w:cs="Tahoma"/>
                <w:sz w:val="20"/>
                <w:szCs w:val="20"/>
              </w:rPr>
            </w:pPr>
            <w:r>
              <w:rPr>
                <w:rFonts w:ascii="Tahoma" w:hAnsi="Tahoma" w:cs="Tahoma"/>
                <w:sz w:val="20"/>
                <w:szCs w:val="20"/>
              </w:rPr>
              <w:t> </w:t>
            </w:r>
          </w:p>
        </w:tc>
      </w:tr>
      <w:tr w:rsidR="00FB2726" w:rsidTr="00FB2726">
        <w:trPr>
          <w:trHeight w:val="231"/>
        </w:trPr>
        <w:tc>
          <w:tcPr>
            <w:tcW w:w="1613" w:type="dxa"/>
            <w:gridSpan w:val="2"/>
            <w:tcBorders>
              <w:top w:val="single" w:sz="4" w:space="0" w:color="auto"/>
              <w:left w:val="single" w:sz="4" w:space="0" w:color="auto"/>
              <w:bottom w:val="single" w:sz="4" w:space="0" w:color="auto"/>
              <w:right w:val="single" w:sz="4" w:space="0" w:color="auto"/>
            </w:tcBorders>
            <w:shd w:val="clear" w:color="auto" w:fill="CCFFFF"/>
            <w:vAlign w:val="bottom"/>
            <w:hideMark/>
          </w:tcPr>
          <w:p w:rsidR="00FB2726" w:rsidRDefault="00FB2726">
            <w:pPr>
              <w:rPr>
                <w:rFonts w:ascii="Tahoma" w:hAnsi="Tahoma" w:cs="Tahoma"/>
                <w:sz w:val="20"/>
                <w:szCs w:val="20"/>
              </w:rPr>
            </w:pPr>
            <w:r>
              <w:rPr>
                <w:rFonts w:ascii="Tahoma" w:hAnsi="Tahoma" w:cs="Tahoma"/>
                <w:sz w:val="20"/>
                <w:szCs w:val="20"/>
              </w:rPr>
              <w:t xml:space="preserve">Titul, jméno, příjmení      </w:t>
            </w:r>
          </w:p>
        </w:tc>
        <w:tc>
          <w:tcPr>
            <w:tcW w:w="8030" w:type="dxa"/>
            <w:gridSpan w:val="5"/>
            <w:tcBorders>
              <w:top w:val="single" w:sz="4" w:space="0" w:color="auto"/>
              <w:left w:val="single" w:sz="4" w:space="0" w:color="auto"/>
              <w:bottom w:val="single" w:sz="4" w:space="0" w:color="auto"/>
              <w:right w:val="single" w:sz="4" w:space="0" w:color="auto"/>
            </w:tcBorders>
            <w:vAlign w:val="bottom"/>
            <w:hideMark/>
          </w:tcPr>
          <w:p w:rsidR="00FB2726" w:rsidRDefault="00FB2726">
            <w:pPr>
              <w:rPr>
                <w:rFonts w:ascii="Tahoma" w:hAnsi="Tahoma" w:cs="Tahoma"/>
                <w:sz w:val="20"/>
                <w:szCs w:val="20"/>
              </w:rPr>
            </w:pPr>
            <w:r>
              <w:rPr>
                <w:rFonts w:ascii="Tahoma" w:hAnsi="Tahoma" w:cs="Tahoma"/>
                <w:sz w:val="20"/>
                <w:szCs w:val="20"/>
              </w:rPr>
              <w:t> </w:t>
            </w:r>
          </w:p>
        </w:tc>
      </w:tr>
      <w:tr w:rsidR="00FB2726" w:rsidTr="00FB2726">
        <w:trPr>
          <w:trHeight w:val="231"/>
        </w:trPr>
        <w:tc>
          <w:tcPr>
            <w:tcW w:w="1613" w:type="dxa"/>
            <w:gridSpan w:val="2"/>
            <w:tcBorders>
              <w:top w:val="single" w:sz="4" w:space="0" w:color="auto"/>
              <w:left w:val="single" w:sz="4" w:space="0" w:color="auto"/>
              <w:bottom w:val="single" w:sz="4" w:space="0" w:color="auto"/>
              <w:right w:val="single" w:sz="4" w:space="0" w:color="auto"/>
            </w:tcBorders>
            <w:shd w:val="clear" w:color="auto" w:fill="CCFFFF"/>
            <w:vAlign w:val="bottom"/>
            <w:hideMark/>
          </w:tcPr>
          <w:p w:rsidR="00FB2726" w:rsidRDefault="00FB2726">
            <w:pPr>
              <w:rPr>
                <w:rFonts w:ascii="Tahoma" w:hAnsi="Tahoma" w:cs="Tahoma"/>
                <w:sz w:val="20"/>
                <w:szCs w:val="20"/>
              </w:rPr>
            </w:pPr>
            <w:r>
              <w:rPr>
                <w:rFonts w:ascii="Tahoma" w:hAnsi="Tahoma" w:cs="Tahoma"/>
                <w:sz w:val="20"/>
                <w:szCs w:val="20"/>
              </w:rPr>
              <w:t>Funkce</w:t>
            </w:r>
          </w:p>
        </w:tc>
        <w:tc>
          <w:tcPr>
            <w:tcW w:w="8030" w:type="dxa"/>
            <w:gridSpan w:val="5"/>
            <w:tcBorders>
              <w:top w:val="single" w:sz="4" w:space="0" w:color="auto"/>
              <w:left w:val="single" w:sz="4" w:space="0" w:color="auto"/>
              <w:bottom w:val="single" w:sz="4" w:space="0" w:color="auto"/>
              <w:right w:val="single" w:sz="4" w:space="0" w:color="auto"/>
            </w:tcBorders>
            <w:vAlign w:val="bottom"/>
            <w:hideMark/>
          </w:tcPr>
          <w:p w:rsidR="00FB2726" w:rsidRDefault="00FB2726">
            <w:pPr>
              <w:rPr>
                <w:rFonts w:ascii="Tahoma" w:hAnsi="Tahoma" w:cs="Tahoma"/>
                <w:sz w:val="20"/>
                <w:szCs w:val="20"/>
              </w:rPr>
            </w:pPr>
            <w:r>
              <w:rPr>
                <w:rFonts w:ascii="Tahoma" w:hAnsi="Tahoma" w:cs="Tahoma"/>
                <w:sz w:val="20"/>
                <w:szCs w:val="20"/>
              </w:rPr>
              <w:t> </w:t>
            </w:r>
          </w:p>
        </w:tc>
      </w:tr>
    </w:tbl>
    <w:p w:rsidR="00FB2726" w:rsidRDefault="00FB2726" w:rsidP="00FB2726">
      <w:pPr>
        <w:rPr>
          <w:rFonts w:ascii="Tahoma" w:hAnsi="Tahoma" w:cs="Tahoma"/>
          <w:sz w:val="20"/>
          <w:szCs w:val="20"/>
        </w:rPr>
      </w:pPr>
    </w:p>
    <w:p w:rsidR="00FB2726" w:rsidRDefault="00FB2726" w:rsidP="00FB2726">
      <w:pPr>
        <w:rPr>
          <w:rFonts w:ascii="Tahoma" w:hAnsi="Tahoma" w:cs="Tahoma"/>
          <w:sz w:val="22"/>
          <w:szCs w:val="22"/>
        </w:rPr>
      </w:pPr>
    </w:p>
    <w:p w:rsidR="00FB2726" w:rsidRDefault="00FB2726" w:rsidP="00FB2726">
      <w:pPr>
        <w:rPr>
          <w:rFonts w:ascii="Tahoma" w:hAnsi="Tahoma" w:cs="Tahoma"/>
          <w:sz w:val="22"/>
          <w:szCs w:val="22"/>
        </w:rPr>
      </w:pPr>
    </w:p>
    <w:p w:rsidR="00FB2726" w:rsidRDefault="00FB2726" w:rsidP="00FB2726">
      <w:pPr>
        <w:rPr>
          <w:rFonts w:ascii="Tahoma" w:hAnsi="Tahoma" w:cs="Tahoma"/>
          <w:sz w:val="22"/>
          <w:szCs w:val="22"/>
        </w:rPr>
      </w:pPr>
      <w:r>
        <w:rPr>
          <w:rFonts w:ascii="Tahoma" w:hAnsi="Tahoma" w:cs="Tahoma"/>
          <w:sz w:val="22"/>
          <w:szCs w:val="22"/>
        </w:rPr>
        <w:t>Příloha č. 2</w:t>
      </w:r>
    </w:p>
    <w:p w:rsidR="00FB2726" w:rsidRDefault="00FB2726" w:rsidP="00FB2726">
      <w:pPr>
        <w:jc w:val="center"/>
        <w:rPr>
          <w:rFonts w:ascii="Tahoma" w:hAnsi="Tahoma" w:cs="Tahoma"/>
          <w:b/>
          <w:sz w:val="22"/>
          <w:szCs w:val="22"/>
        </w:rPr>
      </w:pPr>
      <w:r>
        <w:rPr>
          <w:rFonts w:ascii="Tahoma" w:hAnsi="Tahoma" w:cs="Tahoma"/>
          <w:b/>
          <w:sz w:val="22"/>
          <w:szCs w:val="22"/>
        </w:rPr>
        <w:t>ČESTNÉ PROHLÁŠENÍ</w:t>
      </w:r>
    </w:p>
    <w:p w:rsidR="00FB2726" w:rsidRDefault="00FB2726" w:rsidP="00FB2726">
      <w:pPr>
        <w:jc w:val="center"/>
        <w:rPr>
          <w:rFonts w:ascii="Tahoma" w:hAnsi="Tahoma" w:cs="Tahoma"/>
          <w:b/>
          <w:sz w:val="22"/>
          <w:szCs w:val="22"/>
        </w:rPr>
      </w:pPr>
    </w:p>
    <w:p w:rsidR="00FB2726" w:rsidRDefault="00FB2726" w:rsidP="00FB2726">
      <w:pPr>
        <w:rPr>
          <w:rFonts w:ascii="Tahoma" w:hAnsi="Tahoma" w:cs="Tahoma"/>
          <w:sz w:val="22"/>
          <w:szCs w:val="22"/>
        </w:rPr>
      </w:pPr>
      <w:r>
        <w:rPr>
          <w:rFonts w:ascii="Tahoma" w:hAnsi="Tahoma" w:cs="Tahoma"/>
          <w:sz w:val="22"/>
          <w:szCs w:val="22"/>
        </w:rPr>
        <w:t>Účastník tímto ve smyslu § 74 zákona čestně prohlašuje, že:</w:t>
      </w:r>
    </w:p>
    <w:p w:rsidR="00FB2726" w:rsidRDefault="00FB2726" w:rsidP="00FB2726">
      <w:pPr>
        <w:rPr>
          <w:rFonts w:ascii="Tahoma" w:hAnsi="Tahoma" w:cs="Tahoma"/>
          <w:sz w:val="22"/>
          <w:szCs w:val="22"/>
        </w:rPr>
      </w:pPr>
    </w:p>
    <w:p w:rsidR="00FB2726" w:rsidRDefault="00FB2726" w:rsidP="00FB2726">
      <w:pPr>
        <w:rPr>
          <w:rFonts w:ascii="Tahoma" w:hAnsi="Tahoma" w:cs="Tahoma"/>
          <w:sz w:val="22"/>
          <w:szCs w:val="22"/>
        </w:rPr>
      </w:pPr>
      <w:r>
        <w:rPr>
          <w:rFonts w:ascii="Tahoma" w:hAnsi="Tahoma" w:cs="Tahoma"/>
          <w:sz w:val="22"/>
          <w:szCs w:val="22"/>
        </w:rPr>
        <w:t xml:space="preserve">a) nebyl v zemi svého sídla v posledních 5 letech přede dnem zahájení zadávacího řízení pravomocně odsouzen pro trestný čin uvedený v příloze č. 3 k zákonu nebo obdobný trestný čin podle právního řádu země sídla účastníka k zahlazeným odsouzením se nepřihlíží. </w:t>
      </w:r>
    </w:p>
    <w:p w:rsidR="00FB2726" w:rsidRDefault="00FB2726" w:rsidP="00FB2726">
      <w:pPr>
        <w:rPr>
          <w:rFonts w:ascii="Tahoma" w:hAnsi="Tahoma" w:cs="Tahoma"/>
          <w:sz w:val="22"/>
          <w:szCs w:val="22"/>
        </w:rPr>
      </w:pPr>
      <w:r>
        <w:rPr>
          <w:rFonts w:ascii="Tahoma" w:hAnsi="Tahoma" w:cs="Tahoma"/>
          <w:sz w:val="22"/>
          <w:szCs w:val="22"/>
        </w:rPr>
        <w:t>Trestným činem se rozumí:</w:t>
      </w:r>
    </w:p>
    <w:p w:rsidR="00FB2726" w:rsidRDefault="00FB2726" w:rsidP="00FB2726">
      <w:pPr>
        <w:rPr>
          <w:rFonts w:ascii="Tahoma" w:hAnsi="Tahoma" w:cs="Tahoma"/>
          <w:sz w:val="22"/>
          <w:szCs w:val="22"/>
        </w:rPr>
      </w:pPr>
      <w:r>
        <w:rPr>
          <w:rFonts w:ascii="Tahoma" w:hAnsi="Tahoma" w:cs="Tahoma"/>
          <w:sz w:val="22"/>
          <w:szCs w:val="22"/>
        </w:rPr>
        <w:tab/>
        <w:t xml:space="preserve">a. spáchaný ve prospěch organizované zločinecké skupiny nebo trestný čin účasti </w:t>
      </w:r>
      <w:r>
        <w:rPr>
          <w:rFonts w:ascii="Tahoma" w:hAnsi="Tahoma" w:cs="Tahoma"/>
          <w:sz w:val="22"/>
          <w:szCs w:val="22"/>
        </w:rPr>
        <w:tab/>
        <w:t>na organizované zločinecké skupině</w:t>
      </w:r>
    </w:p>
    <w:p w:rsidR="00FB2726" w:rsidRDefault="00FB2726" w:rsidP="00FB2726">
      <w:pPr>
        <w:rPr>
          <w:rFonts w:ascii="Tahoma" w:hAnsi="Tahoma" w:cs="Tahoma"/>
          <w:sz w:val="22"/>
          <w:szCs w:val="22"/>
        </w:rPr>
      </w:pPr>
      <w:r>
        <w:rPr>
          <w:rFonts w:ascii="Tahoma" w:hAnsi="Tahoma" w:cs="Tahoma"/>
          <w:sz w:val="22"/>
          <w:szCs w:val="22"/>
        </w:rPr>
        <w:tab/>
        <w:t xml:space="preserve">b. </w:t>
      </w:r>
      <w:proofErr w:type="gramStart"/>
      <w:r>
        <w:rPr>
          <w:rFonts w:ascii="Tahoma" w:hAnsi="Tahoma" w:cs="Tahoma"/>
          <w:sz w:val="22"/>
          <w:szCs w:val="22"/>
        </w:rPr>
        <w:t>obchodování</w:t>
      </w:r>
      <w:proofErr w:type="gramEnd"/>
      <w:r>
        <w:rPr>
          <w:rFonts w:ascii="Tahoma" w:hAnsi="Tahoma" w:cs="Tahoma"/>
          <w:sz w:val="22"/>
          <w:szCs w:val="22"/>
        </w:rPr>
        <w:t xml:space="preserve"> s lidmi</w:t>
      </w:r>
    </w:p>
    <w:p w:rsidR="00FB2726" w:rsidRDefault="00FB2726" w:rsidP="00FB2726">
      <w:pPr>
        <w:rPr>
          <w:rFonts w:ascii="Tahoma" w:hAnsi="Tahoma" w:cs="Tahoma"/>
          <w:sz w:val="22"/>
          <w:szCs w:val="22"/>
        </w:rPr>
      </w:pPr>
      <w:r>
        <w:rPr>
          <w:rFonts w:ascii="Tahoma" w:hAnsi="Tahoma" w:cs="Tahoma"/>
          <w:sz w:val="22"/>
          <w:szCs w:val="22"/>
        </w:rPr>
        <w:tab/>
        <w:t>c. proti majetku</w:t>
      </w:r>
    </w:p>
    <w:p w:rsidR="00FB2726" w:rsidRDefault="00FB2726" w:rsidP="00FB2726">
      <w:pPr>
        <w:rPr>
          <w:rFonts w:ascii="Tahoma" w:hAnsi="Tahoma" w:cs="Tahoma"/>
          <w:sz w:val="22"/>
          <w:szCs w:val="22"/>
        </w:rPr>
      </w:pPr>
      <w:r>
        <w:rPr>
          <w:rFonts w:ascii="Tahoma" w:hAnsi="Tahoma" w:cs="Tahoma"/>
          <w:sz w:val="22"/>
          <w:szCs w:val="22"/>
        </w:rPr>
        <w:tab/>
      </w:r>
      <w:r>
        <w:rPr>
          <w:rFonts w:ascii="Tahoma" w:hAnsi="Tahoma" w:cs="Tahoma"/>
          <w:sz w:val="22"/>
          <w:szCs w:val="22"/>
        </w:rPr>
        <w:tab/>
        <w:t>1. podvod</w:t>
      </w:r>
    </w:p>
    <w:p w:rsidR="00FB2726" w:rsidRDefault="00FB2726" w:rsidP="00FB2726">
      <w:pPr>
        <w:rPr>
          <w:rFonts w:ascii="Tahoma" w:hAnsi="Tahoma" w:cs="Tahoma"/>
          <w:sz w:val="22"/>
          <w:szCs w:val="22"/>
        </w:rPr>
      </w:pPr>
      <w:r>
        <w:rPr>
          <w:rFonts w:ascii="Tahoma" w:hAnsi="Tahoma" w:cs="Tahoma"/>
          <w:sz w:val="22"/>
          <w:szCs w:val="22"/>
        </w:rPr>
        <w:tab/>
      </w:r>
      <w:r>
        <w:rPr>
          <w:rFonts w:ascii="Tahoma" w:hAnsi="Tahoma" w:cs="Tahoma"/>
          <w:sz w:val="22"/>
          <w:szCs w:val="22"/>
        </w:rPr>
        <w:tab/>
        <w:t>2. úvěrový podvod</w:t>
      </w:r>
    </w:p>
    <w:p w:rsidR="00FB2726" w:rsidRDefault="00FB2726" w:rsidP="00FB2726">
      <w:pPr>
        <w:rPr>
          <w:rFonts w:ascii="Tahoma" w:hAnsi="Tahoma" w:cs="Tahoma"/>
          <w:sz w:val="22"/>
          <w:szCs w:val="22"/>
        </w:rPr>
      </w:pPr>
      <w:r>
        <w:rPr>
          <w:rFonts w:ascii="Tahoma" w:hAnsi="Tahoma" w:cs="Tahoma"/>
          <w:sz w:val="22"/>
          <w:szCs w:val="22"/>
        </w:rPr>
        <w:tab/>
      </w:r>
      <w:r>
        <w:rPr>
          <w:rFonts w:ascii="Tahoma" w:hAnsi="Tahoma" w:cs="Tahoma"/>
          <w:sz w:val="22"/>
          <w:szCs w:val="22"/>
        </w:rPr>
        <w:tab/>
        <w:t>3. dotační podvod</w:t>
      </w:r>
    </w:p>
    <w:p w:rsidR="00FB2726" w:rsidRDefault="00FB2726" w:rsidP="00FB2726">
      <w:pPr>
        <w:rPr>
          <w:rFonts w:ascii="Tahoma" w:hAnsi="Tahoma" w:cs="Tahoma"/>
          <w:sz w:val="22"/>
          <w:szCs w:val="22"/>
        </w:rPr>
      </w:pPr>
      <w:r>
        <w:rPr>
          <w:rFonts w:ascii="Tahoma" w:hAnsi="Tahoma" w:cs="Tahoma"/>
          <w:sz w:val="22"/>
          <w:szCs w:val="22"/>
        </w:rPr>
        <w:tab/>
      </w:r>
      <w:r>
        <w:rPr>
          <w:rFonts w:ascii="Tahoma" w:hAnsi="Tahoma" w:cs="Tahoma"/>
          <w:sz w:val="22"/>
          <w:szCs w:val="22"/>
        </w:rPr>
        <w:tab/>
        <w:t>4. podílnictví</w:t>
      </w:r>
    </w:p>
    <w:p w:rsidR="00FB2726" w:rsidRDefault="00FB2726" w:rsidP="00FB2726">
      <w:pPr>
        <w:rPr>
          <w:rFonts w:ascii="Tahoma" w:hAnsi="Tahoma" w:cs="Tahoma"/>
          <w:sz w:val="22"/>
          <w:szCs w:val="22"/>
        </w:rPr>
      </w:pPr>
      <w:r>
        <w:rPr>
          <w:rFonts w:ascii="Tahoma" w:hAnsi="Tahoma" w:cs="Tahoma"/>
          <w:sz w:val="22"/>
          <w:szCs w:val="22"/>
        </w:rPr>
        <w:tab/>
      </w:r>
      <w:r>
        <w:rPr>
          <w:rFonts w:ascii="Tahoma" w:hAnsi="Tahoma" w:cs="Tahoma"/>
          <w:sz w:val="22"/>
          <w:szCs w:val="22"/>
        </w:rPr>
        <w:tab/>
        <w:t>5. podílnictví z nedbalosti</w:t>
      </w:r>
    </w:p>
    <w:p w:rsidR="00FB2726" w:rsidRDefault="00FB2726" w:rsidP="00FB2726">
      <w:pPr>
        <w:rPr>
          <w:rFonts w:ascii="Tahoma" w:hAnsi="Tahoma" w:cs="Tahoma"/>
          <w:sz w:val="22"/>
          <w:szCs w:val="22"/>
        </w:rPr>
      </w:pPr>
      <w:r>
        <w:rPr>
          <w:rFonts w:ascii="Tahoma" w:hAnsi="Tahoma" w:cs="Tahoma"/>
          <w:sz w:val="22"/>
          <w:szCs w:val="22"/>
        </w:rPr>
        <w:tab/>
      </w:r>
      <w:r>
        <w:rPr>
          <w:rFonts w:ascii="Tahoma" w:hAnsi="Tahoma" w:cs="Tahoma"/>
          <w:sz w:val="22"/>
          <w:szCs w:val="22"/>
        </w:rPr>
        <w:tab/>
        <w:t>6. legalizace výnosů z trestné činnosti</w:t>
      </w:r>
    </w:p>
    <w:p w:rsidR="00FB2726" w:rsidRDefault="00FB2726" w:rsidP="00FB2726">
      <w:pPr>
        <w:rPr>
          <w:rFonts w:ascii="Tahoma" w:hAnsi="Tahoma" w:cs="Tahoma"/>
          <w:sz w:val="22"/>
          <w:szCs w:val="22"/>
        </w:rPr>
      </w:pPr>
      <w:r>
        <w:rPr>
          <w:rFonts w:ascii="Tahoma" w:hAnsi="Tahoma" w:cs="Tahoma"/>
          <w:sz w:val="22"/>
          <w:szCs w:val="22"/>
        </w:rPr>
        <w:tab/>
      </w:r>
      <w:r>
        <w:rPr>
          <w:rFonts w:ascii="Tahoma" w:hAnsi="Tahoma" w:cs="Tahoma"/>
          <w:sz w:val="22"/>
          <w:szCs w:val="22"/>
        </w:rPr>
        <w:tab/>
        <w:t>7. legalizace výnosů z trestné činnosti z nedbalosti</w:t>
      </w:r>
    </w:p>
    <w:p w:rsidR="00FB2726" w:rsidRDefault="00FB2726" w:rsidP="00FB2726">
      <w:pPr>
        <w:rPr>
          <w:rFonts w:ascii="Tahoma" w:hAnsi="Tahoma" w:cs="Tahoma"/>
          <w:sz w:val="22"/>
          <w:szCs w:val="22"/>
        </w:rPr>
      </w:pPr>
      <w:r>
        <w:rPr>
          <w:rFonts w:ascii="Tahoma" w:hAnsi="Tahoma" w:cs="Tahoma"/>
          <w:sz w:val="22"/>
          <w:szCs w:val="22"/>
        </w:rPr>
        <w:tab/>
        <w:t>d. hospodářský</w:t>
      </w:r>
    </w:p>
    <w:p w:rsidR="00FB2726" w:rsidRDefault="00FB2726" w:rsidP="00FB2726">
      <w:pPr>
        <w:rPr>
          <w:rFonts w:ascii="Tahoma" w:hAnsi="Tahoma" w:cs="Tahoma"/>
          <w:sz w:val="22"/>
          <w:szCs w:val="22"/>
        </w:rPr>
      </w:pPr>
      <w:r>
        <w:rPr>
          <w:rFonts w:ascii="Tahoma" w:hAnsi="Tahoma" w:cs="Tahoma"/>
          <w:sz w:val="22"/>
          <w:szCs w:val="22"/>
        </w:rPr>
        <w:tab/>
      </w:r>
      <w:r>
        <w:rPr>
          <w:rFonts w:ascii="Tahoma" w:hAnsi="Tahoma" w:cs="Tahoma"/>
          <w:sz w:val="22"/>
          <w:szCs w:val="22"/>
        </w:rPr>
        <w:tab/>
        <w:t>1. zneužití informace a postavení v obchodním styku</w:t>
      </w:r>
    </w:p>
    <w:p w:rsidR="00FB2726" w:rsidRDefault="00FB2726" w:rsidP="00FB2726">
      <w:pPr>
        <w:rPr>
          <w:rFonts w:ascii="Tahoma" w:hAnsi="Tahoma" w:cs="Tahoma"/>
          <w:sz w:val="22"/>
          <w:szCs w:val="22"/>
        </w:rPr>
      </w:pPr>
      <w:r>
        <w:rPr>
          <w:rFonts w:ascii="Tahoma" w:hAnsi="Tahoma" w:cs="Tahoma"/>
          <w:sz w:val="22"/>
          <w:szCs w:val="22"/>
        </w:rPr>
        <w:tab/>
      </w:r>
      <w:r>
        <w:rPr>
          <w:rFonts w:ascii="Tahoma" w:hAnsi="Tahoma" w:cs="Tahoma"/>
          <w:sz w:val="22"/>
          <w:szCs w:val="22"/>
        </w:rPr>
        <w:tab/>
        <w:t xml:space="preserve">2. sjednání výhody při zadání veřejné zakázky, při veřejné soutěži a veřejné </w:t>
      </w:r>
      <w:r>
        <w:rPr>
          <w:rFonts w:ascii="Tahoma" w:hAnsi="Tahoma" w:cs="Tahoma"/>
          <w:sz w:val="22"/>
          <w:szCs w:val="22"/>
        </w:rPr>
        <w:tab/>
      </w:r>
      <w:r>
        <w:rPr>
          <w:rFonts w:ascii="Tahoma" w:hAnsi="Tahoma" w:cs="Tahoma"/>
          <w:sz w:val="22"/>
          <w:szCs w:val="22"/>
        </w:rPr>
        <w:tab/>
        <w:t xml:space="preserve">    dražbě</w:t>
      </w:r>
    </w:p>
    <w:p w:rsidR="00FB2726" w:rsidRDefault="00FB2726" w:rsidP="00FB2726">
      <w:pPr>
        <w:rPr>
          <w:rFonts w:ascii="Tahoma" w:hAnsi="Tahoma" w:cs="Tahoma"/>
          <w:sz w:val="22"/>
          <w:szCs w:val="22"/>
        </w:rPr>
      </w:pPr>
      <w:r>
        <w:rPr>
          <w:rFonts w:ascii="Tahoma" w:hAnsi="Tahoma" w:cs="Tahoma"/>
          <w:sz w:val="22"/>
          <w:szCs w:val="22"/>
        </w:rPr>
        <w:tab/>
      </w:r>
      <w:r>
        <w:rPr>
          <w:rFonts w:ascii="Tahoma" w:hAnsi="Tahoma" w:cs="Tahoma"/>
          <w:sz w:val="22"/>
          <w:szCs w:val="22"/>
        </w:rPr>
        <w:tab/>
        <w:t>3. pletichy při zadání veřejné zakázky a při veřejné soutěži</w:t>
      </w:r>
    </w:p>
    <w:p w:rsidR="00FB2726" w:rsidRDefault="00FB2726" w:rsidP="00FB2726">
      <w:pPr>
        <w:rPr>
          <w:rFonts w:ascii="Tahoma" w:hAnsi="Tahoma" w:cs="Tahoma"/>
          <w:sz w:val="22"/>
          <w:szCs w:val="22"/>
        </w:rPr>
      </w:pPr>
      <w:r>
        <w:rPr>
          <w:rFonts w:ascii="Tahoma" w:hAnsi="Tahoma" w:cs="Tahoma"/>
          <w:sz w:val="22"/>
          <w:szCs w:val="22"/>
        </w:rPr>
        <w:tab/>
      </w:r>
      <w:r>
        <w:rPr>
          <w:rFonts w:ascii="Tahoma" w:hAnsi="Tahoma" w:cs="Tahoma"/>
          <w:sz w:val="22"/>
          <w:szCs w:val="22"/>
        </w:rPr>
        <w:tab/>
        <w:t>4. pletichy při veřejné dražbě</w:t>
      </w:r>
    </w:p>
    <w:p w:rsidR="00FB2726" w:rsidRDefault="00FB2726" w:rsidP="00FB2726">
      <w:pPr>
        <w:rPr>
          <w:rFonts w:ascii="Tahoma" w:hAnsi="Tahoma" w:cs="Tahoma"/>
          <w:sz w:val="22"/>
          <w:szCs w:val="22"/>
        </w:rPr>
      </w:pPr>
      <w:r>
        <w:rPr>
          <w:rFonts w:ascii="Tahoma" w:hAnsi="Tahoma" w:cs="Tahoma"/>
          <w:sz w:val="22"/>
          <w:szCs w:val="22"/>
        </w:rPr>
        <w:tab/>
      </w:r>
      <w:r>
        <w:rPr>
          <w:rFonts w:ascii="Tahoma" w:hAnsi="Tahoma" w:cs="Tahoma"/>
          <w:sz w:val="22"/>
          <w:szCs w:val="22"/>
        </w:rPr>
        <w:tab/>
        <w:t>5. poškození finančních zájmů Evropské unie</w:t>
      </w:r>
    </w:p>
    <w:p w:rsidR="00FB2726" w:rsidRDefault="00FB2726" w:rsidP="00FB2726">
      <w:pPr>
        <w:rPr>
          <w:rFonts w:ascii="Tahoma" w:hAnsi="Tahoma" w:cs="Tahoma"/>
          <w:sz w:val="22"/>
          <w:szCs w:val="22"/>
        </w:rPr>
      </w:pPr>
      <w:r>
        <w:rPr>
          <w:rFonts w:ascii="Tahoma" w:hAnsi="Tahoma" w:cs="Tahoma"/>
          <w:sz w:val="22"/>
          <w:szCs w:val="22"/>
        </w:rPr>
        <w:tab/>
        <w:t xml:space="preserve">e. </w:t>
      </w:r>
      <w:proofErr w:type="gramStart"/>
      <w:r>
        <w:rPr>
          <w:rFonts w:ascii="Tahoma" w:hAnsi="Tahoma" w:cs="Tahoma"/>
          <w:sz w:val="22"/>
          <w:szCs w:val="22"/>
        </w:rPr>
        <w:t>obecně</w:t>
      </w:r>
      <w:proofErr w:type="gramEnd"/>
      <w:r>
        <w:rPr>
          <w:rFonts w:ascii="Tahoma" w:hAnsi="Tahoma" w:cs="Tahoma"/>
          <w:sz w:val="22"/>
          <w:szCs w:val="22"/>
        </w:rPr>
        <w:t xml:space="preserve"> nebezpečný</w:t>
      </w:r>
    </w:p>
    <w:p w:rsidR="00FB2726" w:rsidRDefault="00FB2726" w:rsidP="00FB2726">
      <w:pPr>
        <w:rPr>
          <w:rFonts w:ascii="Tahoma" w:hAnsi="Tahoma" w:cs="Tahoma"/>
          <w:sz w:val="22"/>
          <w:szCs w:val="22"/>
        </w:rPr>
      </w:pPr>
      <w:r>
        <w:rPr>
          <w:rFonts w:ascii="Tahoma" w:hAnsi="Tahoma" w:cs="Tahoma"/>
          <w:sz w:val="22"/>
          <w:szCs w:val="22"/>
        </w:rPr>
        <w:tab/>
        <w:t xml:space="preserve">f. </w:t>
      </w:r>
      <w:proofErr w:type="gramStart"/>
      <w:r>
        <w:rPr>
          <w:rFonts w:ascii="Tahoma" w:hAnsi="Tahoma" w:cs="Tahoma"/>
          <w:sz w:val="22"/>
          <w:szCs w:val="22"/>
        </w:rPr>
        <w:t>proti</w:t>
      </w:r>
      <w:proofErr w:type="gramEnd"/>
      <w:r>
        <w:rPr>
          <w:rFonts w:ascii="Tahoma" w:hAnsi="Tahoma" w:cs="Tahoma"/>
          <w:sz w:val="22"/>
          <w:szCs w:val="22"/>
        </w:rPr>
        <w:t xml:space="preserve"> České republice, cizímu státu a mezinárodní organizaci</w:t>
      </w:r>
    </w:p>
    <w:p w:rsidR="00FB2726" w:rsidRDefault="00FB2726" w:rsidP="00FB2726">
      <w:pPr>
        <w:rPr>
          <w:rFonts w:ascii="Tahoma" w:hAnsi="Tahoma" w:cs="Tahoma"/>
          <w:sz w:val="22"/>
          <w:szCs w:val="22"/>
        </w:rPr>
      </w:pPr>
      <w:r>
        <w:rPr>
          <w:rFonts w:ascii="Tahoma" w:hAnsi="Tahoma" w:cs="Tahoma"/>
          <w:sz w:val="22"/>
          <w:szCs w:val="22"/>
        </w:rPr>
        <w:tab/>
        <w:t xml:space="preserve">g. </w:t>
      </w:r>
      <w:proofErr w:type="gramStart"/>
      <w:r>
        <w:rPr>
          <w:rFonts w:ascii="Tahoma" w:hAnsi="Tahoma" w:cs="Tahoma"/>
          <w:sz w:val="22"/>
          <w:szCs w:val="22"/>
        </w:rPr>
        <w:t>proti</w:t>
      </w:r>
      <w:proofErr w:type="gramEnd"/>
      <w:r>
        <w:rPr>
          <w:rFonts w:ascii="Tahoma" w:hAnsi="Tahoma" w:cs="Tahoma"/>
          <w:sz w:val="22"/>
          <w:szCs w:val="22"/>
        </w:rPr>
        <w:t xml:space="preserve"> pořádku ve věcech veřejných</w:t>
      </w:r>
    </w:p>
    <w:p w:rsidR="00FB2726" w:rsidRDefault="00FB2726" w:rsidP="00FB2726">
      <w:pPr>
        <w:rPr>
          <w:rFonts w:ascii="Tahoma" w:hAnsi="Tahoma" w:cs="Tahoma"/>
          <w:sz w:val="22"/>
          <w:szCs w:val="22"/>
        </w:rPr>
      </w:pPr>
      <w:r>
        <w:rPr>
          <w:rFonts w:ascii="Tahoma" w:hAnsi="Tahoma" w:cs="Tahoma"/>
          <w:sz w:val="22"/>
          <w:szCs w:val="22"/>
        </w:rPr>
        <w:tab/>
      </w:r>
      <w:r>
        <w:rPr>
          <w:rFonts w:ascii="Tahoma" w:hAnsi="Tahoma" w:cs="Tahoma"/>
          <w:sz w:val="22"/>
          <w:szCs w:val="22"/>
        </w:rPr>
        <w:tab/>
        <w:t>1. trestné činy proti výkonu pravomoci orgánu veřejné moci a úřední osoby,</w:t>
      </w:r>
    </w:p>
    <w:p w:rsidR="00FB2726" w:rsidRDefault="00FB2726" w:rsidP="00FB2726">
      <w:pPr>
        <w:rPr>
          <w:rFonts w:ascii="Tahoma" w:hAnsi="Tahoma" w:cs="Tahoma"/>
          <w:sz w:val="22"/>
          <w:szCs w:val="22"/>
        </w:rPr>
      </w:pPr>
      <w:r>
        <w:rPr>
          <w:rFonts w:ascii="Tahoma" w:hAnsi="Tahoma" w:cs="Tahoma"/>
          <w:sz w:val="22"/>
          <w:szCs w:val="22"/>
        </w:rPr>
        <w:tab/>
      </w:r>
      <w:r>
        <w:rPr>
          <w:rFonts w:ascii="Tahoma" w:hAnsi="Tahoma" w:cs="Tahoma"/>
          <w:sz w:val="22"/>
          <w:szCs w:val="22"/>
        </w:rPr>
        <w:tab/>
        <w:t>2. trestné činy úředních osob</w:t>
      </w:r>
    </w:p>
    <w:p w:rsidR="00FB2726" w:rsidRDefault="00FB2726" w:rsidP="00FB2726">
      <w:pPr>
        <w:rPr>
          <w:rFonts w:ascii="Tahoma" w:hAnsi="Tahoma" w:cs="Tahoma"/>
          <w:sz w:val="22"/>
          <w:szCs w:val="22"/>
        </w:rPr>
      </w:pPr>
      <w:r>
        <w:rPr>
          <w:rFonts w:ascii="Tahoma" w:hAnsi="Tahoma" w:cs="Tahoma"/>
          <w:sz w:val="22"/>
          <w:szCs w:val="22"/>
        </w:rPr>
        <w:tab/>
      </w:r>
      <w:r>
        <w:rPr>
          <w:rFonts w:ascii="Tahoma" w:hAnsi="Tahoma" w:cs="Tahoma"/>
          <w:sz w:val="22"/>
          <w:szCs w:val="22"/>
        </w:rPr>
        <w:tab/>
        <w:t>3. úplatkářství,</w:t>
      </w:r>
    </w:p>
    <w:p w:rsidR="00FB2726" w:rsidRDefault="00FB2726" w:rsidP="00FB2726">
      <w:pPr>
        <w:rPr>
          <w:rFonts w:ascii="Tahoma" w:hAnsi="Tahoma" w:cs="Tahoma"/>
          <w:sz w:val="22"/>
          <w:szCs w:val="22"/>
        </w:rPr>
      </w:pPr>
      <w:r>
        <w:rPr>
          <w:rFonts w:ascii="Tahoma" w:hAnsi="Tahoma" w:cs="Tahoma"/>
          <w:sz w:val="22"/>
          <w:szCs w:val="22"/>
        </w:rPr>
        <w:tab/>
      </w:r>
      <w:r>
        <w:rPr>
          <w:rFonts w:ascii="Tahoma" w:hAnsi="Tahoma" w:cs="Tahoma"/>
          <w:sz w:val="22"/>
          <w:szCs w:val="22"/>
        </w:rPr>
        <w:tab/>
        <w:t>4. jiná rušení činnosti orgánu veřejné moci.</w:t>
      </w:r>
    </w:p>
    <w:p w:rsidR="00FB2726" w:rsidRDefault="00FB2726" w:rsidP="00FB2726">
      <w:pPr>
        <w:rPr>
          <w:rFonts w:ascii="Tahoma" w:hAnsi="Tahoma" w:cs="Tahoma"/>
          <w:sz w:val="22"/>
          <w:szCs w:val="22"/>
        </w:rPr>
      </w:pPr>
      <w:r>
        <w:rPr>
          <w:rFonts w:ascii="Tahoma" w:hAnsi="Tahoma" w:cs="Tahoma"/>
          <w:sz w:val="22"/>
          <w:szCs w:val="22"/>
        </w:rPr>
        <w:t>b) nemá v České republice nebo v zemi svého sídla v evidenci daní zachycen splatný daňový nedoplatek</w:t>
      </w:r>
    </w:p>
    <w:p w:rsidR="00FB2726" w:rsidRDefault="00FB2726" w:rsidP="00FB2726">
      <w:pPr>
        <w:rPr>
          <w:rFonts w:ascii="Tahoma" w:hAnsi="Tahoma" w:cs="Tahoma"/>
          <w:sz w:val="22"/>
          <w:szCs w:val="22"/>
        </w:rPr>
      </w:pPr>
    </w:p>
    <w:p w:rsidR="00FB2726" w:rsidRDefault="00FB2726" w:rsidP="00FB2726">
      <w:pPr>
        <w:rPr>
          <w:rFonts w:ascii="Tahoma" w:hAnsi="Tahoma" w:cs="Tahoma"/>
          <w:sz w:val="22"/>
          <w:szCs w:val="22"/>
        </w:rPr>
      </w:pPr>
      <w:r>
        <w:rPr>
          <w:rFonts w:ascii="Tahoma" w:hAnsi="Tahoma" w:cs="Tahoma"/>
          <w:sz w:val="22"/>
          <w:szCs w:val="22"/>
        </w:rPr>
        <w:t>c) nemá v České republice nebo v zemi svého sídla splatný nedoplatek na pojistném nebo na penále na veřejné zdravotní pojištění</w:t>
      </w:r>
    </w:p>
    <w:p w:rsidR="00FB2726" w:rsidRDefault="00FB2726" w:rsidP="00FB2726">
      <w:pPr>
        <w:rPr>
          <w:rFonts w:ascii="Tahoma" w:hAnsi="Tahoma" w:cs="Tahoma"/>
          <w:sz w:val="22"/>
          <w:szCs w:val="22"/>
        </w:rPr>
      </w:pPr>
    </w:p>
    <w:p w:rsidR="00FB2726" w:rsidRDefault="00FB2726" w:rsidP="00FB2726">
      <w:pPr>
        <w:rPr>
          <w:rFonts w:ascii="Tahoma" w:hAnsi="Tahoma" w:cs="Tahoma"/>
          <w:sz w:val="22"/>
          <w:szCs w:val="22"/>
        </w:rPr>
      </w:pPr>
      <w:r>
        <w:rPr>
          <w:rFonts w:ascii="Tahoma" w:hAnsi="Tahoma" w:cs="Tahoma"/>
          <w:sz w:val="22"/>
          <w:szCs w:val="22"/>
        </w:rPr>
        <w:t>d) nemá v České republice nebo v zemi svého sídla splatný nedoplatek na pojistném nebo na penále na sociální zabezpečení a příspěvku na státní politiku zaměstnanosti</w:t>
      </w:r>
    </w:p>
    <w:p w:rsidR="00FB2726" w:rsidRDefault="00FB2726" w:rsidP="00FB2726">
      <w:pPr>
        <w:rPr>
          <w:rFonts w:ascii="Tahoma" w:hAnsi="Tahoma" w:cs="Tahoma"/>
          <w:sz w:val="22"/>
          <w:szCs w:val="22"/>
        </w:rPr>
      </w:pPr>
    </w:p>
    <w:p w:rsidR="00FB2726" w:rsidRDefault="00FB2726" w:rsidP="00FB2726">
      <w:pPr>
        <w:rPr>
          <w:rFonts w:ascii="Tahoma" w:hAnsi="Tahoma" w:cs="Tahoma"/>
          <w:sz w:val="22"/>
          <w:szCs w:val="22"/>
        </w:rPr>
      </w:pPr>
      <w:r>
        <w:rPr>
          <w:rFonts w:ascii="Tahoma" w:hAnsi="Tahoma" w:cs="Tahoma"/>
          <w:sz w:val="22"/>
          <w:szCs w:val="22"/>
        </w:rPr>
        <w:t>e) není v likvidaci, nebylo proti němu vydáno rozhodnutí o úpadku, nebyla vůči němu nařízena nucená správa podle jiného právního předpisu nebo není v obdobné situaci podle právního předpisu země sídla dodavatele</w:t>
      </w:r>
    </w:p>
    <w:p w:rsidR="00FB2726" w:rsidRDefault="00FB2726" w:rsidP="00FB2726">
      <w:pPr>
        <w:rPr>
          <w:rFonts w:ascii="Tahoma" w:hAnsi="Tahoma" w:cs="Tahoma"/>
          <w:sz w:val="22"/>
          <w:szCs w:val="22"/>
        </w:rPr>
      </w:pPr>
    </w:p>
    <w:p w:rsidR="00FB2726" w:rsidRDefault="00FB2726" w:rsidP="00FB2726">
      <w:pPr>
        <w:rPr>
          <w:rFonts w:ascii="Tahoma" w:hAnsi="Tahoma" w:cs="Tahoma"/>
          <w:sz w:val="22"/>
          <w:szCs w:val="22"/>
        </w:rPr>
      </w:pPr>
    </w:p>
    <w:p w:rsidR="00FB2726" w:rsidRDefault="00FB2726" w:rsidP="00FB2726">
      <w:pPr>
        <w:rPr>
          <w:rFonts w:ascii="Tahoma" w:hAnsi="Tahoma" w:cs="Tahoma"/>
          <w:sz w:val="22"/>
          <w:szCs w:val="22"/>
        </w:rPr>
      </w:pPr>
      <w:r>
        <w:rPr>
          <w:rFonts w:ascii="Tahoma" w:hAnsi="Tahoma" w:cs="Tahoma"/>
          <w:sz w:val="22"/>
          <w:szCs w:val="22"/>
        </w:rPr>
        <w:t>Účastník dále prohlašuje, že je ekonomicky a finančně způsobilý splnit veřejnou zakázku a dále výslovně prohlašuje, že v tomto výběrovém řízení podává pouze jednu nabídku, nemá postavení subdodavatele, jehož prostřednictvím by jiný účastník prokazoval splnění kvalifikačních předpokladů a v tomtéž řízení nepodává společnou nabídku.</w:t>
      </w:r>
    </w:p>
    <w:p w:rsidR="00FB2726" w:rsidRDefault="00FB2726" w:rsidP="00FB2726">
      <w:pPr>
        <w:rPr>
          <w:rFonts w:ascii="Tahoma" w:hAnsi="Tahoma" w:cs="Tahoma"/>
          <w:sz w:val="22"/>
          <w:szCs w:val="22"/>
        </w:rPr>
      </w:pPr>
    </w:p>
    <w:p w:rsidR="00FB2726" w:rsidRDefault="00FB2726" w:rsidP="00FB2726">
      <w:pPr>
        <w:rPr>
          <w:rFonts w:ascii="Tahoma" w:hAnsi="Tahoma" w:cs="Tahoma"/>
          <w:sz w:val="22"/>
          <w:szCs w:val="22"/>
        </w:rPr>
      </w:pPr>
      <w:r>
        <w:rPr>
          <w:rFonts w:ascii="Tahoma" w:hAnsi="Tahoma" w:cs="Tahoma"/>
          <w:sz w:val="22"/>
          <w:szCs w:val="22"/>
        </w:rPr>
        <w:t>V ………………………………………………</w:t>
      </w:r>
      <w:proofErr w:type="gramStart"/>
      <w:r>
        <w:rPr>
          <w:rFonts w:ascii="Tahoma" w:hAnsi="Tahoma" w:cs="Tahoma"/>
          <w:sz w:val="22"/>
          <w:szCs w:val="22"/>
        </w:rPr>
        <w:t>….. dne</w:t>
      </w:r>
      <w:proofErr w:type="gramEnd"/>
      <w:r>
        <w:rPr>
          <w:rFonts w:ascii="Tahoma" w:hAnsi="Tahoma" w:cs="Tahoma"/>
          <w:sz w:val="22"/>
          <w:szCs w:val="22"/>
        </w:rPr>
        <w:t>……………………………</w:t>
      </w:r>
    </w:p>
    <w:p w:rsidR="00FB2726" w:rsidRDefault="00FB2726" w:rsidP="00FB2726">
      <w:pPr>
        <w:rPr>
          <w:rFonts w:ascii="Tahoma" w:hAnsi="Tahoma" w:cs="Tahoma"/>
          <w:sz w:val="22"/>
          <w:szCs w:val="22"/>
        </w:rPr>
      </w:pPr>
    </w:p>
    <w:p w:rsidR="00FB2726" w:rsidRDefault="00FB2726" w:rsidP="00FB2726">
      <w:pPr>
        <w:rPr>
          <w:rFonts w:ascii="Tahoma" w:hAnsi="Tahoma" w:cs="Tahoma"/>
          <w:sz w:val="22"/>
          <w:szCs w:val="22"/>
        </w:rPr>
      </w:pPr>
      <w:r>
        <w:rPr>
          <w:rFonts w:ascii="Tahoma" w:hAnsi="Tahoma" w:cs="Tahoma"/>
          <w:sz w:val="22"/>
          <w:szCs w:val="22"/>
        </w:rPr>
        <w:t>Za účastníka:</w:t>
      </w:r>
    </w:p>
    <w:p w:rsidR="00FB2726" w:rsidRDefault="00FB2726" w:rsidP="00FB2726">
      <w:pPr>
        <w:rPr>
          <w:rFonts w:ascii="Tahoma" w:hAnsi="Tahoma" w:cs="Tahoma"/>
          <w:sz w:val="22"/>
          <w:szCs w:val="22"/>
        </w:rPr>
      </w:pPr>
      <w:r>
        <w:rPr>
          <w:rFonts w:ascii="Tahoma" w:hAnsi="Tahoma" w:cs="Tahoma"/>
          <w:sz w:val="22"/>
          <w:szCs w:val="22"/>
        </w:rPr>
        <w:t>Jméno, příjmení, funkce, podpis ……………………………………………………………………………</w:t>
      </w:r>
      <w:proofErr w:type="gramStart"/>
      <w:r>
        <w:rPr>
          <w:rFonts w:ascii="Tahoma" w:hAnsi="Tahoma" w:cs="Tahoma"/>
          <w:sz w:val="22"/>
          <w:szCs w:val="22"/>
        </w:rPr>
        <w:t>…..</w:t>
      </w:r>
      <w:proofErr w:type="gramEnd"/>
    </w:p>
    <w:p w:rsidR="00FB2726" w:rsidRDefault="00FB2726" w:rsidP="00FB2726">
      <w:pPr>
        <w:jc w:val="center"/>
        <w:rPr>
          <w:sz w:val="22"/>
          <w:szCs w:val="22"/>
        </w:rPr>
      </w:pPr>
      <w:r>
        <w:rPr>
          <w:sz w:val="22"/>
          <w:szCs w:val="22"/>
        </w:rPr>
        <w:br w:type="page"/>
      </w:r>
    </w:p>
    <w:p w:rsidR="00FB2726" w:rsidRDefault="00FB2726" w:rsidP="00FB2726">
      <w:pPr>
        <w:rPr>
          <w:rFonts w:ascii="Tahoma" w:hAnsi="Tahoma" w:cs="Tahoma"/>
          <w:sz w:val="22"/>
          <w:szCs w:val="22"/>
        </w:rPr>
      </w:pPr>
      <w:r>
        <w:rPr>
          <w:rFonts w:ascii="Tahoma" w:hAnsi="Tahoma" w:cs="Tahoma"/>
          <w:sz w:val="22"/>
          <w:szCs w:val="22"/>
        </w:rPr>
        <w:lastRenderedPageBreak/>
        <w:t>Příloha č. 3</w:t>
      </w:r>
    </w:p>
    <w:p w:rsidR="00FB2726" w:rsidRDefault="00FB2726" w:rsidP="00FB2726">
      <w:pPr>
        <w:jc w:val="center"/>
        <w:rPr>
          <w:rFonts w:ascii="Tahoma" w:hAnsi="Tahoma" w:cs="Tahoma"/>
          <w:b/>
          <w:sz w:val="22"/>
          <w:szCs w:val="22"/>
        </w:rPr>
      </w:pPr>
      <w:r>
        <w:rPr>
          <w:rFonts w:ascii="Tahoma" w:hAnsi="Tahoma" w:cs="Tahoma"/>
          <w:b/>
          <w:sz w:val="22"/>
          <w:szCs w:val="22"/>
        </w:rPr>
        <w:t>ČESTNÉ PROHLÁŠENÍ ve smyslu § 74 zákona*</w:t>
      </w:r>
    </w:p>
    <w:p w:rsidR="00FB2726" w:rsidRDefault="00FB2726" w:rsidP="00FB2726">
      <w:pPr>
        <w:rPr>
          <w:rFonts w:ascii="Tahoma" w:hAnsi="Tahoma" w:cs="Tahoma"/>
          <w:sz w:val="22"/>
          <w:szCs w:val="22"/>
        </w:rPr>
      </w:pPr>
    </w:p>
    <w:p w:rsidR="00FB2726" w:rsidRDefault="00FB2726" w:rsidP="00FB2726">
      <w:pPr>
        <w:rPr>
          <w:rFonts w:ascii="Tahoma" w:hAnsi="Tahoma" w:cs="Tahoma"/>
          <w:sz w:val="22"/>
          <w:szCs w:val="22"/>
        </w:rPr>
      </w:pPr>
      <w:r>
        <w:rPr>
          <w:rFonts w:ascii="Tahoma" w:hAnsi="Tahoma" w:cs="Tahoma"/>
          <w:sz w:val="22"/>
          <w:szCs w:val="22"/>
        </w:rPr>
        <w:t>Já níže podepsaný ……………………………………………………</w:t>
      </w:r>
      <w:proofErr w:type="gramStart"/>
      <w:r>
        <w:rPr>
          <w:rFonts w:ascii="Tahoma" w:hAnsi="Tahoma" w:cs="Tahoma"/>
          <w:sz w:val="22"/>
          <w:szCs w:val="22"/>
        </w:rPr>
        <w:t>…..tímto</w:t>
      </w:r>
      <w:proofErr w:type="gramEnd"/>
      <w:r>
        <w:rPr>
          <w:rFonts w:ascii="Tahoma" w:hAnsi="Tahoma" w:cs="Tahoma"/>
          <w:sz w:val="22"/>
          <w:szCs w:val="22"/>
        </w:rPr>
        <w:t xml:space="preserve"> čestně prohlašuji, že jsem:</w:t>
      </w:r>
    </w:p>
    <w:p w:rsidR="00FB2726" w:rsidRDefault="00FB2726" w:rsidP="00FB2726">
      <w:pPr>
        <w:rPr>
          <w:rFonts w:ascii="Tahoma" w:hAnsi="Tahoma" w:cs="Tahoma"/>
          <w:sz w:val="22"/>
          <w:szCs w:val="22"/>
        </w:rPr>
      </w:pPr>
      <w:r>
        <w:rPr>
          <w:rFonts w:ascii="Tahoma" w:hAnsi="Tahoma" w:cs="Tahoma"/>
          <w:sz w:val="22"/>
          <w:szCs w:val="22"/>
        </w:rPr>
        <w:t>a) nebyl v zemi svého sídla v posledních 5 letech přede dnem zahájení zadávacího řízení pravomocně odsouzen pro trestný čin uvedený v příloze č. 3 k zákonu nebo obdobný trestný čin podle právního řádu země sídla účastníka k zahlazeným odsouzením se nepřihlíží. Trestným činem se rozumí:</w:t>
      </w:r>
    </w:p>
    <w:p w:rsidR="00FB2726" w:rsidRDefault="00FB2726" w:rsidP="00FB2726">
      <w:pPr>
        <w:rPr>
          <w:rFonts w:ascii="Tahoma" w:hAnsi="Tahoma" w:cs="Tahoma"/>
          <w:sz w:val="22"/>
          <w:szCs w:val="22"/>
        </w:rPr>
      </w:pPr>
      <w:r>
        <w:rPr>
          <w:rFonts w:ascii="Tahoma" w:hAnsi="Tahoma" w:cs="Tahoma"/>
          <w:sz w:val="22"/>
          <w:szCs w:val="22"/>
        </w:rPr>
        <w:tab/>
        <w:t xml:space="preserve">a. spáchaný ve prospěch organizované zločinecké skupiny nebo trestný čin účasti </w:t>
      </w:r>
      <w:r>
        <w:rPr>
          <w:rFonts w:ascii="Tahoma" w:hAnsi="Tahoma" w:cs="Tahoma"/>
          <w:sz w:val="22"/>
          <w:szCs w:val="22"/>
        </w:rPr>
        <w:tab/>
        <w:t>na organizované zločinecké skupině,</w:t>
      </w:r>
    </w:p>
    <w:p w:rsidR="00FB2726" w:rsidRDefault="00FB2726" w:rsidP="00FB2726">
      <w:pPr>
        <w:rPr>
          <w:rFonts w:ascii="Tahoma" w:hAnsi="Tahoma" w:cs="Tahoma"/>
          <w:sz w:val="22"/>
          <w:szCs w:val="22"/>
        </w:rPr>
      </w:pPr>
      <w:r>
        <w:rPr>
          <w:rFonts w:ascii="Tahoma" w:hAnsi="Tahoma" w:cs="Tahoma"/>
          <w:sz w:val="22"/>
          <w:szCs w:val="22"/>
        </w:rPr>
        <w:tab/>
        <w:t xml:space="preserve">b. </w:t>
      </w:r>
      <w:proofErr w:type="gramStart"/>
      <w:r>
        <w:rPr>
          <w:rFonts w:ascii="Tahoma" w:hAnsi="Tahoma" w:cs="Tahoma"/>
          <w:sz w:val="22"/>
          <w:szCs w:val="22"/>
        </w:rPr>
        <w:t>obchodování</w:t>
      </w:r>
      <w:proofErr w:type="gramEnd"/>
      <w:r>
        <w:rPr>
          <w:rFonts w:ascii="Tahoma" w:hAnsi="Tahoma" w:cs="Tahoma"/>
          <w:sz w:val="22"/>
          <w:szCs w:val="22"/>
        </w:rPr>
        <w:t xml:space="preserve"> s lidmi</w:t>
      </w:r>
    </w:p>
    <w:p w:rsidR="00FB2726" w:rsidRDefault="00FB2726" w:rsidP="00FB2726">
      <w:pPr>
        <w:rPr>
          <w:rFonts w:ascii="Tahoma" w:hAnsi="Tahoma" w:cs="Tahoma"/>
          <w:sz w:val="22"/>
          <w:szCs w:val="22"/>
        </w:rPr>
      </w:pPr>
      <w:r>
        <w:rPr>
          <w:rFonts w:ascii="Tahoma" w:hAnsi="Tahoma" w:cs="Tahoma"/>
          <w:sz w:val="22"/>
          <w:szCs w:val="22"/>
        </w:rPr>
        <w:tab/>
        <w:t>c. proti majetku</w:t>
      </w:r>
    </w:p>
    <w:p w:rsidR="00FB2726" w:rsidRDefault="00FB2726" w:rsidP="00FB2726">
      <w:pPr>
        <w:rPr>
          <w:rFonts w:ascii="Tahoma" w:hAnsi="Tahoma" w:cs="Tahoma"/>
          <w:sz w:val="22"/>
          <w:szCs w:val="22"/>
        </w:rPr>
      </w:pPr>
      <w:r>
        <w:rPr>
          <w:rFonts w:ascii="Tahoma" w:hAnsi="Tahoma" w:cs="Tahoma"/>
          <w:sz w:val="22"/>
          <w:szCs w:val="22"/>
        </w:rPr>
        <w:tab/>
      </w:r>
      <w:r>
        <w:rPr>
          <w:rFonts w:ascii="Tahoma" w:hAnsi="Tahoma" w:cs="Tahoma"/>
          <w:sz w:val="22"/>
          <w:szCs w:val="22"/>
        </w:rPr>
        <w:tab/>
        <w:t>1. podvod</w:t>
      </w:r>
    </w:p>
    <w:p w:rsidR="00FB2726" w:rsidRDefault="00FB2726" w:rsidP="00FB2726">
      <w:pPr>
        <w:rPr>
          <w:rFonts w:ascii="Tahoma" w:hAnsi="Tahoma" w:cs="Tahoma"/>
          <w:sz w:val="22"/>
          <w:szCs w:val="22"/>
        </w:rPr>
      </w:pPr>
      <w:r>
        <w:rPr>
          <w:rFonts w:ascii="Tahoma" w:hAnsi="Tahoma" w:cs="Tahoma"/>
          <w:sz w:val="22"/>
          <w:szCs w:val="22"/>
        </w:rPr>
        <w:tab/>
      </w:r>
      <w:r>
        <w:rPr>
          <w:rFonts w:ascii="Tahoma" w:hAnsi="Tahoma" w:cs="Tahoma"/>
          <w:sz w:val="22"/>
          <w:szCs w:val="22"/>
        </w:rPr>
        <w:tab/>
        <w:t>2. úvěrový podvod</w:t>
      </w:r>
    </w:p>
    <w:p w:rsidR="00FB2726" w:rsidRDefault="00FB2726" w:rsidP="00FB2726">
      <w:pPr>
        <w:rPr>
          <w:rFonts w:ascii="Tahoma" w:hAnsi="Tahoma" w:cs="Tahoma"/>
          <w:sz w:val="22"/>
          <w:szCs w:val="22"/>
        </w:rPr>
      </w:pPr>
      <w:r>
        <w:rPr>
          <w:rFonts w:ascii="Tahoma" w:hAnsi="Tahoma" w:cs="Tahoma"/>
          <w:sz w:val="22"/>
          <w:szCs w:val="22"/>
        </w:rPr>
        <w:tab/>
      </w:r>
      <w:r>
        <w:rPr>
          <w:rFonts w:ascii="Tahoma" w:hAnsi="Tahoma" w:cs="Tahoma"/>
          <w:sz w:val="22"/>
          <w:szCs w:val="22"/>
        </w:rPr>
        <w:tab/>
        <w:t>3. dotační podvod</w:t>
      </w:r>
    </w:p>
    <w:p w:rsidR="00FB2726" w:rsidRDefault="00FB2726" w:rsidP="00FB2726">
      <w:pPr>
        <w:rPr>
          <w:rFonts w:ascii="Tahoma" w:hAnsi="Tahoma" w:cs="Tahoma"/>
          <w:sz w:val="22"/>
          <w:szCs w:val="22"/>
        </w:rPr>
      </w:pPr>
      <w:r>
        <w:rPr>
          <w:rFonts w:ascii="Tahoma" w:hAnsi="Tahoma" w:cs="Tahoma"/>
          <w:sz w:val="22"/>
          <w:szCs w:val="22"/>
        </w:rPr>
        <w:tab/>
      </w:r>
      <w:r>
        <w:rPr>
          <w:rFonts w:ascii="Tahoma" w:hAnsi="Tahoma" w:cs="Tahoma"/>
          <w:sz w:val="22"/>
          <w:szCs w:val="22"/>
        </w:rPr>
        <w:tab/>
        <w:t>4. podílnictví</w:t>
      </w:r>
    </w:p>
    <w:p w:rsidR="00FB2726" w:rsidRDefault="00FB2726" w:rsidP="00FB2726">
      <w:pPr>
        <w:rPr>
          <w:rFonts w:ascii="Tahoma" w:hAnsi="Tahoma" w:cs="Tahoma"/>
          <w:sz w:val="22"/>
          <w:szCs w:val="22"/>
        </w:rPr>
      </w:pPr>
      <w:r>
        <w:rPr>
          <w:rFonts w:ascii="Tahoma" w:hAnsi="Tahoma" w:cs="Tahoma"/>
          <w:sz w:val="22"/>
          <w:szCs w:val="22"/>
        </w:rPr>
        <w:tab/>
      </w:r>
      <w:r>
        <w:rPr>
          <w:rFonts w:ascii="Tahoma" w:hAnsi="Tahoma" w:cs="Tahoma"/>
          <w:sz w:val="22"/>
          <w:szCs w:val="22"/>
        </w:rPr>
        <w:tab/>
        <w:t>5. podílnictví z nedbalosti</w:t>
      </w:r>
    </w:p>
    <w:p w:rsidR="00FB2726" w:rsidRDefault="00FB2726" w:rsidP="00FB2726">
      <w:pPr>
        <w:rPr>
          <w:rFonts w:ascii="Tahoma" w:hAnsi="Tahoma" w:cs="Tahoma"/>
          <w:sz w:val="22"/>
          <w:szCs w:val="22"/>
        </w:rPr>
      </w:pPr>
      <w:r>
        <w:rPr>
          <w:rFonts w:ascii="Tahoma" w:hAnsi="Tahoma" w:cs="Tahoma"/>
          <w:sz w:val="22"/>
          <w:szCs w:val="22"/>
        </w:rPr>
        <w:tab/>
      </w:r>
      <w:r>
        <w:rPr>
          <w:rFonts w:ascii="Tahoma" w:hAnsi="Tahoma" w:cs="Tahoma"/>
          <w:sz w:val="22"/>
          <w:szCs w:val="22"/>
        </w:rPr>
        <w:tab/>
        <w:t>6. legalizace výnosů z trestné činnosti</w:t>
      </w:r>
    </w:p>
    <w:p w:rsidR="00FB2726" w:rsidRDefault="00FB2726" w:rsidP="00FB2726">
      <w:pPr>
        <w:rPr>
          <w:rFonts w:ascii="Tahoma" w:hAnsi="Tahoma" w:cs="Tahoma"/>
          <w:sz w:val="22"/>
          <w:szCs w:val="22"/>
        </w:rPr>
      </w:pPr>
      <w:r>
        <w:rPr>
          <w:rFonts w:ascii="Tahoma" w:hAnsi="Tahoma" w:cs="Tahoma"/>
          <w:sz w:val="22"/>
          <w:szCs w:val="22"/>
        </w:rPr>
        <w:tab/>
      </w:r>
      <w:r>
        <w:rPr>
          <w:rFonts w:ascii="Tahoma" w:hAnsi="Tahoma" w:cs="Tahoma"/>
          <w:sz w:val="22"/>
          <w:szCs w:val="22"/>
        </w:rPr>
        <w:tab/>
        <w:t>7. legalizace výnosů z trestné činnosti z nedbalosti</w:t>
      </w:r>
    </w:p>
    <w:p w:rsidR="00FB2726" w:rsidRDefault="00FB2726" w:rsidP="00FB2726">
      <w:pPr>
        <w:rPr>
          <w:rFonts w:ascii="Tahoma" w:hAnsi="Tahoma" w:cs="Tahoma"/>
          <w:sz w:val="22"/>
          <w:szCs w:val="22"/>
        </w:rPr>
      </w:pPr>
      <w:r>
        <w:rPr>
          <w:rFonts w:ascii="Tahoma" w:hAnsi="Tahoma" w:cs="Tahoma"/>
          <w:sz w:val="22"/>
          <w:szCs w:val="22"/>
        </w:rPr>
        <w:tab/>
        <w:t>d. hospodářský</w:t>
      </w:r>
    </w:p>
    <w:p w:rsidR="00FB2726" w:rsidRDefault="00FB2726" w:rsidP="00FB2726">
      <w:pPr>
        <w:rPr>
          <w:rFonts w:ascii="Tahoma" w:hAnsi="Tahoma" w:cs="Tahoma"/>
          <w:sz w:val="22"/>
          <w:szCs w:val="22"/>
        </w:rPr>
      </w:pPr>
      <w:r>
        <w:rPr>
          <w:rFonts w:ascii="Tahoma" w:hAnsi="Tahoma" w:cs="Tahoma"/>
          <w:sz w:val="22"/>
          <w:szCs w:val="22"/>
        </w:rPr>
        <w:tab/>
      </w:r>
      <w:r>
        <w:rPr>
          <w:rFonts w:ascii="Tahoma" w:hAnsi="Tahoma" w:cs="Tahoma"/>
          <w:sz w:val="22"/>
          <w:szCs w:val="22"/>
        </w:rPr>
        <w:tab/>
        <w:t>1. zneužití informace a postavení v obchodním styku</w:t>
      </w:r>
    </w:p>
    <w:p w:rsidR="00FB2726" w:rsidRDefault="00FB2726" w:rsidP="00FB2726">
      <w:pPr>
        <w:rPr>
          <w:rFonts w:ascii="Tahoma" w:hAnsi="Tahoma" w:cs="Tahoma"/>
          <w:sz w:val="22"/>
          <w:szCs w:val="22"/>
        </w:rPr>
      </w:pPr>
      <w:r>
        <w:rPr>
          <w:rFonts w:ascii="Tahoma" w:hAnsi="Tahoma" w:cs="Tahoma"/>
          <w:sz w:val="22"/>
          <w:szCs w:val="22"/>
        </w:rPr>
        <w:tab/>
      </w:r>
      <w:r>
        <w:rPr>
          <w:rFonts w:ascii="Tahoma" w:hAnsi="Tahoma" w:cs="Tahoma"/>
          <w:sz w:val="22"/>
          <w:szCs w:val="22"/>
        </w:rPr>
        <w:tab/>
        <w:t xml:space="preserve">2. sjednání výhody při zadání veřejné zakázky, při veřejné soutěži a veřejné </w:t>
      </w:r>
      <w:r>
        <w:rPr>
          <w:rFonts w:ascii="Tahoma" w:hAnsi="Tahoma" w:cs="Tahoma"/>
          <w:sz w:val="22"/>
          <w:szCs w:val="22"/>
        </w:rPr>
        <w:tab/>
      </w:r>
      <w:r>
        <w:rPr>
          <w:rFonts w:ascii="Tahoma" w:hAnsi="Tahoma" w:cs="Tahoma"/>
          <w:sz w:val="22"/>
          <w:szCs w:val="22"/>
        </w:rPr>
        <w:tab/>
        <w:t xml:space="preserve">    dražbě</w:t>
      </w:r>
    </w:p>
    <w:p w:rsidR="00FB2726" w:rsidRDefault="00FB2726" w:rsidP="00FB2726">
      <w:pPr>
        <w:rPr>
          <w:rFonts w:ascii="Tahoma" w:hAnsi="Tahoma" w:cs="Tahoma"/>
          <w:sz w:val="22"/>
          <w:szCs w:val="22"/>
        </w:rPr>
      </w:pPr>
      <w:r>
        <w:rPr>
          <w:rFonts w:ascii="Tahoma" w:hAnsi="Tahoma" w:cs="Tahoma"/>
          <w:sz w:val="22"/>
          <w:szCs w:val="22"/>
        </w:rPr>
        <w:tab/>
      </w:r>
      <w:r>
        <w:rPr>
          <w:rFonts w:ascii="Tahoma" w:hAnsi="Tahoma" w:cs="Tahoma"/>
          <w:sz w:val="22"/>
          <w:szCs w:val="22"/>
        </w:rPr>
        <w:tab/>
        <w:t>3. pletichy při zadání veřejné zakázky a při veřejné soutěži</w:t>
      </w:r>
    </w:p>
    <w:p w:rsidR="00FB2726" w:rsidRDefault="00FB2726" w:rsidP="00FB2726">
      <w:pPr>
        <w:rPr>
          <w:rFonts w:ascii="Tahoma" w:hAnsi="Tahoma" w:cs="Tahoma"/>
          <w:sz w:val="22"/>
          <w:szCs w:val="22"/>
        </w:rPr>
      </w:pPr>
      <w:r>
        <w:rPr>
          <w:rFonts w:ascii="Tahoma" w:hAnsi="Tahoma" w:cs="Tahoma"/>
          <w:sz w:val="22"/>
          <w:szCs w:val="22"/>
        </w:rPr>
        <w:tab/>
      </w:r>
      <w:r>
        <w:rPr>
          <w:rFonts w:ascii="Tahoma" w:hAnsi="Tahoma" w:cs="Tahoma"/>
          <w:sz w:val="22"/>
          <w:szCs w:val="22"/>
        </w:rPr>
        <w:tab/>
        <w:t>4. pletichy při veřejné dražbě</w:t>
      </w:r>
    </w:p>
    <w:p w:rsidR="00FB2726" w:rsidRDefault="00FB2726" w:rsidP="00FB2726">
      <w:pPr>
        <w:rPr>
          <w:rFonts w:ascii="Tahoma" w:hAnsi="Tahoma" w:cs="Tahoma"/>
          <w:sz w:val="22"/>
          <w:szCs w:val="22"/>
        </w:rPr>
      </w:pPr>
      <w:r>
        <w:rPr>
          <w:rFonts w:ascii="Tahoma" w:hAnsi="Tahoma" w:cs="Tahoma"/>
          <w:sz w:val="22"/>
          <w:szCs w:val="22"/>
        </w:rPr>
        <w:tab/>
      </w:r>
      <w:r>
        <w:rPr>
          <w:rFonts w:ascii="Tahoma" w:hAnsi="Tahoma" w:cs="Tahoma"/>
          <w:sz w:val="22"/>
          <w:szCs w:val="22"/>
        </w:rPr>
        <w:tab/>
        <w:t>5. poškození finančních zájmů Evropské unie</w:t>
      </w:r>
    </w:p>
    <w:p w:rsidR="00FB2726" w:rsidRDefault="00FB2726" w:rsidP="00FB2726">
      <w:pPr>
        <w:rPr>
          <w:rFonts w:ascii="Tahoma" w:hAnsi="Tahoma" w:cs="Tahoma"/>
          <w:sz w:val="22"/>
          <w:szCs w:val="22"/>
        </w:rPr>
      </w:pPr>
      <w:r>
        <w:rPr>
          <w:rFonts w:ascii="Tahoma" w:hAnsi="Tahoma" w:cs="Tahoma"/>
          <w:sz w:val="22"/>
          <w:szCs w:val="22"/>
        </w:rPr>
        <w:tab/>
      </w:r>
      <w:r>
        <w:rPr>
          <w:rFonts w:ascii="Tahoma" w:hAnsi="Tahoma" w:cs="Tahoma"/>
          <w:sz w:val="22"/>
          <w:szCs w:val="22"/>
        </w:rPr>
        <w:tab/>
        <w:t xml:space="preserve">e. </w:t>
      </w:r>
      <w:proofErr w:type="gramStart"/>
      <w:r>
        <w:rPr>
          <w:rFonts w:ascii="Tahoma" w:hAnsi="Tahoma" w:cs="Tahoma"/>
          <w:sz w:val="22"/>
          <w:szCs w:val="22"/>
        </w:rPr>
        <w:t>obecně</w:t>
      </w:r>
      <w:proofErr w:type="gramEnd"/>
      <w:r>
        <w:rPr>
          <w:rFonts w:ascii="Tahoma" w:hAnsi="Tahoma" w:cs="Tahoma"/>
          <w:sz w:val="22"/>
          <w:szCs w:val="22"/>
        </w:rPr>
        <w:t xml:space="preserve"> nebezpečný</w:t>
      </w:r>
    </w:p>
    <w:p w:rsidR="00FB2726" w:rsidRDefault="00FB2726" w:rsidP="00FB2726">
      <w:pPr>
        <w:rPr>
          <w:rFonts w:ascii="Tahoma" w:hAnsi="Tahoma" w:cs="Tahoma"/>
          <w:sz w:val="22"/>
          <w:szCs w:val="22"/>
        </w:rPr>
      </w:pPr>
      <w:r>
        <w:rPr>
          <w:rFonts w:ascii="Tahoma" w:hAnsi="Tahoma" w:cs="Tahoma"/>
          <w:sz w:val="22"/>
          <w:szCs w:val="22"/>
        </w:rPr>
        <w:tab/>
      </w:r>
      <w:r>
        <w:rPr>
          <w:rFonts w:ascii="Tahoma" w:hAnsi="Tahoma" w:cs="Tahoma"/>
          <w:sz w:val="22"/>
          <w:szCs w:val="22"/>
        </w:rPr>
        <w:tab/>
        <w:t xml:space="preserve">f. </w:t>
      </w:r>
      <w:proofErr w:type="gramStart"/>
      <w:r>
        <w:rPr>
          <w:rFonts w:ascii="Tahoma" w:hAnsi="Tahoma" w:cs="Tahoma"/>
          <w:sz w:val="22"/>
          <w:szCs w:val="22"/>
        </w:rPr>
        <w:t>proti</w:t>
      </w:r>
      <w:proofErr w:type="gramEnd"/>
      <w:r>
        <w:rPr>
          <w:rFonts w:ascii="Tahoma" w:hAnsi="Tahoma" w:cs="Tahoma"/>
          <w:sz w:val="22"/>
          <w:szCs w:val="22"/>
        </w:rPr>
        <w:t xml:space="preserve"> České republice, cizímu státu a mezinárodní organizaci</w:t>
      </w:r>
    </w:p>
    <w:p w:rsidR="00FB2726" w:rsidRDefault="00FB2726" w:rsidP="00FB2726">
      <w:pPr>
        <w:rPr>
          <w:rFonts w:ascii="Tahoma" w:hAnsi="Tahoma" w:cs="Tahoma"/>
          <w:sz w:val="22"/>
          <w:szCs w:val="22"/>
        </w:rPr>
      </w:pPr>
      <w:r>
        <w:rPr>
          <w:rFonts w:ascii="Tahoma" w:hAnsi="Tahoma" w:cs="Tahoma"/>
          <w:sz w:val="22"/>
          <w:szCs w:val="22"/>
        </w:rPr>
        <w:tab/>
        <w:t xml:space="preserve">g. </w:t>
      </w:r>
      <w:proofErr w:type="gramStart"/>
      <w:r>
        <w:rPr>
          <w:rFonts w:ascii="Tahoma" w:hAnsi="Tahoma" w:cs="Tahoma"/>
          <w:sz w:val="22"/>
          <w:szCs w:val="22"/>
        </w:rPr>
        <w:t>proti</w:t>
      </w:r>
      <w:proofErr w:type="gramEnd"/>
      <w:r>
        <w:rPr>
          <w:rFonts w:ascii="Tahoma" w:hAnsi="Tahoma" w:cs="Tahoma"/>
          <w:sz w:val="22"/>
          <w:szCs w:val="22"/>
        </w:rPr>
        <w:t xml:space="preserve"> pořádku ve věcech veřejných</w:t>
      </w:r>
    </w:p>
    <w:p w:rsidR="00FB2726" w:rsidRDefault="00FB2726" w:rsidP="00FB2726">
      <w:pPr>
        <w:rPr>
          <w:rFonts w:ascii="Tahoma" w:hAnsi="Tahoma" w:cs="Tahoma"/>
          <w:sz w:val="22"/>
          <w:szCs w:val="22"/>
        </w:rPr>
      </w:pPr>
      <w:r>
        <w:rPr>
          <w:rFonts w:ascii="Tahoma" w:hAnsi="Tahoma" w:cs="Tahoma"/>
          <w:sz w:val="22"/>
          <w:szCs w:val="22"/>
        </w:rPr>
        <w:tab/>
      </w:r>
      <w:r>
        <w:rPr>
          <w:rFonts w:ascii="Tahoma" w:hAnsi="Tahoma" w:cs="Tahoma"/>
          <w:sz w:val="22"/>
          <w:szCs w:val="22"/>
        </w:rPr>
        <w:tab/>
        <w:t>1. trestné činy proti výkonu pravomoci orgánu veřejné moci a úřední osoby</w:t>
      </w:r>
    </w:p>
    <w:p w:rsidR="00FB2726" w:rsidRDefault="00FB2726" w:rsidP="00FB2726">
      <w:pPr>
        <w:rPr>
          <w:rFonts w:ascii="Tahoma" w:hAnsi="Tahoma" w:cs="Tahoma"/>
          <w:sz w:val="22"/>
          <w:szCs w:val="22"/>
        </w:rPr>
      </w:pPr>
      <w:r>
        <w:rPr>
          <w:rFonts w:ascii="Tahoma" w:hAnsi="Tahoma" w:cs="Tahoma"/>
          <w:sz w:val="22"/>
          <w:szCs w:val="22"/>
        </w:rPr>
        <w:tab/>
      </w:r>
      <w:r>
        <w:rPr>
          <w:rFonts w:ascii="Tahoma" w:hAnsi="Tahoma" w:cs="Tahoma"/>
          <w:sz w:val="22"/>
          <w:szCs w:val="22"/>
        </w:rPr>
        <w:tab/>
        <w:t>2. trestné činy úředních osob</w:t>
      </w:r>
    </w:p>
    <w:p w:rsidR="00FB2726" w:rsidRDefault="00FB2726" w:rsidP="00FB2726">
      <w:pPr>
        <w:rPr>
          <w:rFonts w:ascii="Tahoma" w:hAnsi="Tahoma" w:cs="Tahoma"/>
          <w:sz w:val="22"/>
          <w:szCs w:val="22"/>
        </w:rPr>
      </w:pPr>
      <w:r>
        <w:rPr>
          <w:rFonts w:ascii="Tahoma" w:hAnsi="Tahoma" w:cs="Tahoma"/>
          <w:sz w:val="22"/>
          <w:szCs w:val="22"/>
        </w:rPr>
        <w:tab/>
      </w:r>
      <w:r>
        <w:rPr>
          <w:rFonts w:ascii="Tahoma" w:hAnsi="Tahoma" w:cs="Tahoma"/>
          <w:sz w:val="22"/>
          <w:szCs w:val="22"/>
        </w:rPr>
        <w:tab/>
        <w:t>3. úplatkářství</w:t>
      </w:r>
    </w:p>
    <w:p w:rsidR="00FB2726" w:rsidRDefault="00FB2726" w:rsidP="00FB2726">
      <w:pPr>
        <w:rPr>
          <w:rFonts w:ascii="Tahoma" w:hAnsi="Tahoma" w:cs="Tahoma"/>
          <w:sz w:val="22"/>
          <w:szCs w:val="22"/>
        </w:rPr>
      </w:pPr>
      <w:r>
        <w:rPr>
          <w:rFonts w:ascii="Tahoma" w:hAnsi="Tahoma" w:cs="Tahoma"/>
          <w:sz w:val="22"/>
          <w:szCs w:val="22"/>
        </w:rPr>
        <w:tab/>
      </w:r>
      <w:r>
        <w:rPr>
          <w:rFonts w:ascii="Tahoma" w:hAnsi="Tahoma" w:cs="Tahoma"/>
          <w:sz w:val="22"/>
          <w:szCs w:val="22"/>
        </w:rPr>
        <w:tab/>
        <w:t>4. jiná rušení činnosti orgánu veřejné moci</w:t>
      </w:r>
    </w:p>
    <w:p w:rsidR="00FB2726" w:rsidRDefault="00FB2726" w:rsidP="00FB2726">
      <w:r>
        <w:t>______________________________________________________________________</w:t>
      </w:r>
    </w:p>
    <w:p w:rsidR="00FB2726" w:rsidRDefault="00FB2726" w:rsidP="00FB2726">
      <w:pPr>
        <w:rPr>
          <w:color w:val="FF0000"/>
        </w:rPr>
      </w:pPr>
    </w:p>
    <w:p w:rsidR="00FB2726" w:rsidRDefault="00FB2726" w:rsidP="00FB2726">
      <w:pPr>
        <w:rPr>
          <w:rFonts w:ascii="Tahoma" w:hAnsi="Tahoma" w:cs="Tahoma"/>
          <w:sz w:val="22"/>
          <w:szCs w:val="22"/>
        </w:rPr>
      </w:pPr>
      <w:r>
        <w:rPr>
          <w:rFonts w:ascii="Tahoma" w:hAnsi="Tahoma" w:cs="Tahoma"/>
          <w:sz w:val="22"/>
          <w:szCs w:val="22"/>
        </w:rPr>
        <w:t>*Je-li účastníkem právnická osoba, podepisuje každý člen statutárního orgánu právnické osoby. Je-li členem statutárního orgánu účastníka právnická osoba, podepisuje tato právnická osoba, každý člen statutárního orgánu právnické osoby, osoba zastupující tuto právnickou osobu v statutárním orgánu účastníka. Účastní-li se pobočka závodu zahraniční právnické osoby, podepisuje tato právnická osoba a vedoucí pobočky závodu, u pobočky závodu české právnické osoby podepisují osoby uvedené v § 74 odst. 2 zákona a vedoucí pobočky závodu.</w:t>
      </w:r>
    </w:p>
    <w:p w:rsidR="00FB2726" w:rsidRDefault="00FB2726" w:rsidP="00FB2726">
      <w:pPr>
        <w:rPr>
          <w:color w:val="FF0000"/>
        </w:rPr>
      </w:pPr>
    </w:p>
    <w:p w:rsidR="00FB2726" w:rsidRDefault="00FB2726" w:rsidP="00FB2726">
      <w:pPr>
        <w:rPr>
          <w:rFonts w:ascii="Tahoma" w:hAnsi="Tahoma" w:cs="Tahoma"/>
          <w:sz w:val="22"/>
          <w:szCs w:val="22"/>
        </w:rPr>
      </w:pPr>
    </w:p>
    <w:p w:rsidR="00FB2726" w:rsidRDefault="00FB2726" w:rsidP="00FB2726">
      <w:pPr>
        <w:rPr>
          <w:rFonts w:ascii="Tahoma" w:hAnsi="Tahoma" w:cs="Tahoma"/>
          <w:sz w:val="20"/>
          <w:szCs w:val="20"/>
        </w:rPr>
      </w:pPr>
    </w:p>
    <w:p w:rsidR="00FB2726" w:rsidRDefault="00FB2726" w:rsidP="00FB2726">
      <w:pPr>
        <w:rPr>
          <w:rFonts w:ascii="Tahoma" w:hAnsi="Tahoma" w:cs="Tahoma"/>
          <w:sz w:val="22"/>
          <w:szCs w:val="22"/>
        </w:rPr>
      </w:pPr>
      <w:r>
        <w:rPr>
          <w:rFonts w:ascii="Tahoma" w:hAnsi="Tahoma" w:cs="Tahoma"/>
          <w:sz w:val="22"/>
          <w:szCs w:val="22"/>
        </w:rPr>
        <w:t>V ……………………………………………………………………………</w:t>
      </w:r>
      <w:proofErr w:type="gramStart"/>
      <w:r>
        <w:rPr>
          <w:rFonts w:ascii="Tahoma" w:hAnsi="Tahoma" w:cs="Tahoma"/>
          <w:sz w:val="22"/>
          <w:szCs w:val="22"/>
        </w:rPr>
        <w:t>….dne</w:t>
      </w:r>
      <w:proofErr w:type="gramEnd"/>
      <w:r>
        <w:rPr>
          <w:rFonts w:ascii="Tahoma" w:hAnsi="Tahoma" w:cs="Tahoma"/>
          <w:sz w:val="22"/>
          <w:szCs w:val="22"/>
        </w:rPr>
        <w:t xml:space="preserve"> …………….</w:t>
      </w:r>
    </w:p>
    <w:p w:rsidR="00FB2726" w:rsidRDefault="00FB2726" w:rsidP="00FB2726">
      <w:pPr>
        <w:rPr>
          <w:rFonts w:ascii="Tahoma" w:hAnsi="Tahoma" w:cs="Tahoma"/>
          <w:sz w:val="22"/>
          <w:szCs w:val="22"/>
        </w:rPr>
      </w:pPr>
    </w:p>
    <w:p w:rsidR="00FB2726" w:rsidRDefault="00FB2726" w:rsidP="00FB2726">
      <w:pPr>
        <w:rPr>
          <w:rFonts w:ascii="Tahoma" w:hAnsi="Tahoma" w:cs="Tahoma"/>
          <w:sz w:val="22"/>
          <w:szCs w:val="22"/>
        </w:rPr>
      </w:pPr>
    </w:p>
    <w:p w:rsidR="00FB2726" w:rsidRDefault="00FB2726" w:rsidP="00FB2726">
      <w:pPr>
        <w:rPr>
          <w:rFonts w:ascii="Tahoma" w:hAnsi="Tahoma" w:cs="Tahoma"/>
          <w:sz w:val="22"/>
          <w:szCs w:val="22"/>
        </w:rPr>
      </w:pPr>
      <w:r>
        <w:rPr>
          <w:rFonts w:ascii="Tahoma" w:hAnsi="Tahoma" w:cs="Tahoma"/>
          <w:sz w:val="22"/>
          <w:szCs w:val="22"/>
        </w:rPr>
        <w:t>Jména, příjmení, funkce, podpis  ……………………………………………………………………………</w:t>
      </w:r>
      <w:proofErr w:type="gramStart"/>
      <w:r>
        <w:rPr>
          <w:rFonts w:ascii="Tahoma" w:hAnsi="Tahoma" w:cs="Tahoma"/>
          <w:sz w:val="22"/>
          <w:szCs w:val="22"/>
        </w:rPr>
        <w:t>…..</w:t>
      </w:r>
      <w:proofErr w:type="gramEnd"/>
      <w:r>
        <w:rPr>
          <w:rFonts w:ascii="Tahoma" w:hAnsi="Tahoma" w:cs="Tahoma"/>
          <w:sz w:val="20"/>
          <w:szCs w:val="20"/>
        </w:rPr>
        <w:br w:type="page"/>
      </w:r>
    </w:p>
    <w:tbl>
      <w:tblPr>
        <w:tblW w:w="10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
        <w:gridCol w:w="1862"/>
        <w:gridCol w:w="2296"/>
        <w:gridCol w:w="1090"/>
        <w:gridCol w:w="1980"/>
        <w:gridCol w:w="2622"/>
      </w:tblGrid>
      <w:tr w:rsidR="00FB2726" w:rsidTr="00FB2726">
        <w:trPr>
          <w:cantSplit/>
          <w:trHeight w:val="550"/>
          <w:jc w:val="center"/>
        </w:trPr>
        <w:tc>
          <w:tcPr>
            <w:tcW w:w="10454" w:type="dxa"/>
            <w:gridSpan w:val="6"/>
            <w:tcBorders>
              <w:top w:val="nil"/>
              <w:left w:val="nil"/>
              <w:bottom w:val="nil"/>
              <w:right w:val="nil"/>
            </w:tcBorders>
            <w:tcMar>
              <w:top w:w="85" w:type="dxa"/>
              <w:left w:w="108" w:type="dxa"/>
              <w:bottom w:w="85" w:type="dxa"/>
              <w:right w:w="108" w:type="dxa"/>
            </w:tcMar>
          </w:tcPr>
          <w:p w:rsidR="00FB2726" w:rsidRDefault="00FB2726">
            <w:pPr>
              <w:rPr>
                <w:rFonts w:ascii="Tahoma" w:eastAsia="SimSun" w:hAnsi="Tahoma" w:cs="Tahoma"/>
                <w:sz w:val="22"/>
                <w:szCs w:val="22"/>
              </w:rPr>
            </w:pPr>
            <w:r>
              <w:rPr>
                <w:rFonts w:ascii="Tahoma" w:eastAsia="SimSun" w:hAnsi="Tahoma" w:cs="Tahoma"/>
                <w:sz w:val="22"/>
                <w:szCs w:val="22"/>
              </w:rPr>
              <w:lastRenderedPageBreak/>
              <w:t xml:space="preserve">Příloha č. 4 </w:t>
            </w:r>
          </w:p>
          <w:p w:rsidR="00FB2726" w:rsidRDefault="00FB2726">
            <w:pPr>
              <w:jc w:val="center"/>
              <w:rPr>
                <w:rFonts w:ascii="Tahoma" w:hAnsi="Tahoma" w:cs="Tahoma"/>
                <w:b/>
                <w:sz w:val="22"/>
                <w:szCs w:val="22"/>
              </w:rPr>
            </w:pPr>
            <w:r>
              <w:rPr>
                <w:rFonts w:ascii="Tahoma" w:hAnsi="Tahoma" w:cs="Tahoma"/>
                <w:b/>
                <w:sz w:val="22"/>
                <w:szCs w:val="22"/>
              </w:rPr>
              <w:t>Seznam referenčních zakázek</w:t>
            </w:r>
          </w:p>
          <w:p w:rsidR="00FB2726" w:rsidRDefault="00FB2726">
            <w:pPr>
              <w:rPr>
                <w:rFonts w:ascii="Tahoma" w:eastAsia="SimSun" w:hAnsi="Tahoma" w:cs="Tahoma"/>
                <w:sz w:val="22"/>
                <w:szCs w:val="22"/>
              </w:rPr>
            </w:pPr>
          </w:p>
          <w:p w:rsidR="00FB2726" w:rsidRDefault="00FB2726">
            <w:pPr>
              <w:rPr>
                <w:rFonts w:ascii="Tahoma" w:eastAsia="SimSun" w:hAnsi="Tahoma" w:cs="Tahoma"/>
                <w:sz w:val="22"/>
                <w:szCs w:val="22"/>
              </w:rPr>
            </w:pPr>
            <w:r>
              <w:rPr>
                <w:rFonts w:ascii="Tahoma" w:eastAsia="SimSun" w:hAnsi="Tahoma" w:cs="Tahoma"/>
                <w:sz w:val="22"/>
                <w:szCs w:val="22"/>
              </w:rPr>
              <w:t xml:space="preserve">Přehled požadovaného počtu dodávek a prací stejného nebo obdobného typu jako je předmět plnění veřejné zakázky </w:t>
            </w:r>
          </w:p>
        </w:tc>
      </w:tr>
      <w:tr w:rsidR="00FB2726" w:rsidTr="00FB2726">
        <w:trPr>
          <w:cantSplit/>
          <w:trHeight w:hRule="exact" w:val="1984"/>
          <w:jc w:val="center"/>
        </w:trPr>
        <w:tc>
          <w:tcPr>
            <w:tcW w:w="568"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FB2726" w:rsidRDefault="00FB2726">
            <w:pPr>
              <w:rPr>
                <w:rFonts w:ascii="Tahoma" w:eastAsia="SimSun" w:hAnsi="Tahoma" w:cs="Tahoma"/>
                <w:sz w:val="22"/>
                <w:szCs w:val="22"/>
              </w:rPr>
            </w:pPr>
            <w:proofErr w:type="spellStart"/>
            <w:r>
              <w:rPr>
                <w:rFonts w:ascii="Tahoma" w:eastAsia="SimSun" w:hAnsi="Tahoma" w:cs="Tahoma"/>
                <w:sz w:val="22"/>
                <w:szCs w:val="22"/>
              </w:rPr>
              <w:t>poř</w:t>
            </w:r>
            <w:proofErr w:type="spellEnd"/>
            <w:r>
              <w:rPr>
                <w:rFonts w:ascii="Tahoma" w:eastAsia="SimSun" w:hAnsi="Tahoma" w:cs="Tahoma"/>
                <w:sz w:val="22"/>
                <w:szCs w:val="22"/>
              </w:rPr>
              <w:t>. č.</w:t>
            </w:r>
          </w:p>
        </w:tc>
        <w:tc>
          <w:tcPr>
            <w:tcW w:w="1868"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FB2726" w:rsidRDefault="00FB2726">
            <w:pPr>
              <w:rPr>
                <w:rFonts w:ascii="Tahoma" w:eastAsia="SimSun" w:hAnsi="Tahoma" w:cs="Tahoma"/>
                <w:sz w:val="22"/>
                <w:szCs w:val="22"/>
              </w:rPr>
            </w:pPr>
            <w:r>
              <w:rPr>
                <w:rFonts w:ascii="Tahoma" w:eastAsia="SimSun" w:hAnsi="Tahoma" w:cs="Tahoma"/>
                <w:sz w:val="22"/>
                <w:szCs w:val="22"/>
              </w:rPr>
              <w:t>Název referenční zakázky, místo plnění</w:t>
            </w:r>
          </w:p>
        </w:tc>
        <w:tc>
          <w:tcPr>
            <w:tcW w:w="2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FB2726" w:rsidRDefault="00FB2726">
            <w:pPr>
              <w:rPr>
                <w:rFonts w:ascii="Tahoma" w:eastAsia="SimSun" w:hAnsi="Tahoma" w:cs="Tahoma"/>
                <w:sz w:val="22"/>
                <w:szCs w:val="22"/>
              </w:rPr>
            </w:pPr>
            <w:r>
              <w:rPr>
                <w:rFonts w:ascii="Tahoma" w:eastAsia="SimSun" w:hAnsi="Tahoma" w:cs="Tahoma"/>
                <w:sz w:val="22"/>
                <w:szCs w:val="22"/>
              </w:rPr>
              <w:t>Popis</w:t>
            </w:r>
          </w:p>
        </w:tc>
        <w:tc>
          <w:tcPr>
            <w:tcW w:w="1092"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FB2726" w:rsidRDefault="00FB2726">
            <w:pPr>
              <w:rPr>
                <w:rFonts w:ascii="Tahoma" w:eastAsia="SimSun" w:hAnsi="Tahoma" w:cs="Tahoma"/>
                <w:sz w:val="22"/>
                <w:szCs w:val="22"/>
              </w:rPr>
            </w:pPr>
            <w:r>
              <w:rPr>
                <w:rFonts w:ascii="Tahoma" w:eastAsia="SimSun" w:hAnsi="Tahoma" w:cs="Tahoma"/>
                <w:sz w:val="22"/>
                <w:szCs w:val="22"/>
              </w:rPr>
              <w:t>Doba plnění</w:t>
            </w:r>
          </w:p>
        </w:tc>
        <w:tc>
          <w:tcPr>
            <w:tcW w:w="1985"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FB2726" w:rsidRDefault="00FB2726">
            <w:pPr>
              <w:rPr>
                <w:rFonts w:ascii="Tahoma" w:eastAsia="SimSun" w:hAnsi="Tahoma" w:cs="Tahoma"/>
                <w:sz w:val="22"/>
                <w:szCs w:val="22"/>
              </w:rPr>
            </w:pPr>
            <w:r>
              <w:rPr>
                <w:rFonts w:ascii="Tahoma" w:eastAsia="SimSun" w:hAnsi="Tahoma" w:cs="Tahoma"/>
                <w:sz w:val="22"/>
                <w:szCs w:val="22"/>
              </w:rPr>
              <w:t>Celková cena prováděných dodávek a prací (Kč vč. DPH)</w:t>
            </w:r>
          </w:p>
        </w:tc>
        <w:tc>
          <w:tcPr>
            <w:tcW w:w="2631"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FB2726" w:rsidRDefault="00FB2726">
            <w:pPr>
              <w:rPr>
                <w:rFonts w:ascii="Tahoma" w:eastAsia="SimSun" w:hAnsi="Tahoma" w:cs="Tahoma"/>
                <w:sz w:val="22"/>
                <w:szCs w:val="22"/>
              </w:rPr>
            </w:pPr>
            <w:r>
              <w:rPr>
                <w:rFonts w:ascii="Tahoma" w:eastAsia="SimSun" w:hAnsi="Tahoma" w:cs="Tahoma"/>
                <w:sz w:val="22"/>
                <w:szCs w:val="22"/>
              </w:rPr>
              <w:t>Objednatel (název/jméno, příjmení, sídlo/bydliště / místo podnikání, IČ, kontaktní údaje - tel., fax, email apod.)</w:t>
            </w:r>
          </w:p>
        </w:tc>
      </w:tr>
      <w:tr w:rsidR="00FB2726" w:rsidTr="00FB2726">
        <w:trPr>
          <w:cantSplit/>
          <w:trHeight w:val="2331"/>
          <w:jc w:val="center"/>
        </w:trPr>
        <w:tc>
          <w:tcPr>
            <w:tcW w:w="568"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FB2726" w:rsidRDefault="00FB2726">
            <w:pPr>
              <w:rPr>
                <w:rFonts w:ascii="Tahoma" w:eastAsia="SimSun" w:hAnsi="Tahoma" w:cs="Tahoma"/>
                <w:sz w:val="22"/>
                <w:szCs w:val="22"/>
              </w:rPr>
            </w:pPr>
            <w:r>
              <w:rPr>
                <w:rFonts w:ascii="Tahoma" w:eastAsia="SimSun" w:hAnsi="Tahoma" w:cs="Tahoma"/>
                <w:sz w:val="22"/>
                <w:szCs w:val="22"/>
              </w:rPr>
              <w:t>1.</w:t>
            </w:r>
          </w:p>
        </w:tc>
        <w:tc>
          <w:tcPr>
            <w:tcW w:w="1868"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FB2726" w:rsidRDefault="00FB2726">
            <w:pPr>
              <w:rPr>
                <w:rFonts w:ascii="Tahoma" w:eastAsia="SimSun" w:hAnsi="Tahoma" w:cs="Tahoma"/>
                <w:sz w:val="22"/>
                <w:szCs w:val="22"/>
              </w:rPr>
            </w:pPr>
          </w:p>
        </w:tc>
        <w:tc>
          <w:tcPr>
            <w:tcW w:w="2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FB2726" w:rsidRDefault="00FB2726">
            <w:pPr>
              <w:rPr>
                <w:rFonts w:ascii="Tahoma" w:eastAsia="SimSun" w:hAnsi="Tahoma" w:cs="Tahoma"/>
                <w:sz w:val="22"/>
                <w:szCs w:val="22"/>
              </w:rPr>
            </w:pPr>
          </w:p>
        </w:tc>
        <w:tc>
          <w:tcPr>
            <w:tcW w:w="1092"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FB2726" w:rsidRDefault="00FB2726">
            <w:pPr>
              <w:rPr>
                <w:rFonts w:ascii="Tahoma" w:eastAsia="SimSun" w:hAnsi="Tahoma" w:cs="Tahoma"/>
                <w:sz w:val="22"/>
                <w:szCs w:val="22"/>
              </w:rPr>
            </w:pPr>
          </w:p>
        </w:tc>
        <w:tc>
          <w:tcPr>
            <w:tcW w:w="1985"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FB2726" w:rsidRDefault="00FB2726">
            <w:pPr>
              <w:rPr>
                <w:rFonts w:ascii="Tahoma" w:eastAsia="SimSun" w:hAnsi="Tahoma" w:cs="Tahoma"/>
                <w:sz w:val="22"/>
                <w:szCs w:val="22"/>
              </w:rPr>
            </w:pPr>
          </w:p>
        </w:tc>
        <w:tc>
          <w:tcPr>
            <w:tcW w:w="2631"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FB2726" w:rsidRDefault="00FB2726">
            <w:pPr>
              <w:rPr>
                <w:rFonts w:ascii="Tahoma" w:eastAsia="SimSun" w:hAnsi="Tahoma" w:cs="Tahoma"/>
                <w:sz w:val="22"/>
                <w:szCs w:val="22"/>
              </w:rPr>
            </w:pPr>
          </w:p>
        </w:tc>
      </w:tr>
      <w:tr w:rsidR="00FB2726" w:rsidTr="00FB2726">
        <w:trPr>
          <w:cantSplit/>
          <w:trHeight w:val="2331"/>
          <w:jc w:val="center"/>
        </w:trPr>
        <w:tc>
          <w:tcPr>
            <w:tcW w:w="568"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FB2726" w:rsidRDefault="00FB2726">
            <w:pPr>
              <w:rPr>
                <w:rFonts w:ascii="Tahoma" w:eastAsia="SimSun" w:hAnsi="Tahoma" w:cs="Tahoma"/>
                <w:sz w:val="22"/>
                <w:szCs w:val="22"/>
              </w:rPr>
            </w:pPr>
            <w:r>
              <w:rPr>
                <w:rFonts w:ascii="Tahoma" w:eastAsia="SimSun" w:hAnsi="Tahoma" w:cs="Tahoma"/>
                <w:sz w:val="22"/>
                <w:szCs w:val="22"/>
              </w:rPr>
              <w:t>2.</w:t>
            </w:r>
          </w:p>
        </w:tc>
        <w:tc>
          <w:tcPr>
            <w:tcW w:w="1868"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FB2726" w:rsidRDefault="00FB2726">
            <w:pPr>
              <w:rPr>
                <w:rFonts w:ascii="Tahoma" w:eastAsia="SimSun" w:hAnsi="Tahoma" w:cs="Tahoma"/>
                <w:sz w:val="22"/>
                <w:szCs w:val="22"/>
              </w:rPr>
            </w:pPr>
          </w:p>
        </w:tc>
        <w:tc>
          <w:tcPr>
            <w:tcW w:w="2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FB2726" w:rsidRDefault="00FB2726">
            <w:pPr>
              <w:rPr>
                <w:rFonts w:ascii="Tahoma" w:eastAsia="SimSun" w:hAnsi="Tahoma" w:cs="Tahoma"/>
                <w:sz w:val="22"/>
                <w:szCs w:val="22"/>
              </w:rPr>
            </w:pPr>
          </w:p>
        </w:tc>
        <w:tc>
          <w:tcPr>
            <w:tcW w:w="1092"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FB2726" w:rsidRDefault="00FB2726">
            <w:pPr>
              <w:rPr>
                <w:rFonts w:ascii="Tahoma" w:eastAsia="SimSun" w:hAnsi="Tahoma" w:cs="Tahoma"/>
                <w:sz w:val="22"/>
                <w:szCs w:val="22"/>
              </w:rPr>
            </w:pPr>
          </w:p>
        </w:tc>
        <w:tc>
          <w:tcPr>
            <w:tcW w:w="1985"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FB2726" w:rsidRDefault="00FB2726">
            <w:pPr>
              <w:rPr>
                <w:rFonts w:ascii="Tahoma" w:eastAsia="SimSun" w:hAnsi="Tahoma" w:cs="Tahoma"/>
                <w:sz w:val="22"/>
                <w:szCs w:val="22"/>
              </w:rPr>
            </w:pPr>
          </w:p>
        </w:tc>
        <w:tc>
          <w:tcPr>
            <w:tcW w:w="2631"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FB2726" w:rsidRDefault="00FB2726">
            <w:pPr>
              <w:rPr>
                <w:rFonts w:ascii="Tahoma" w:eastAsia="SimSun" w:hAnsi="Tahoma" w:cs="Tahoma"/>
                <w:sz w:val="22"/>
                <w:szCs w:val="22"/>
              </w:rPr>
            </w:pPr>
          </w:p>
        </w:tc>
      </w:tr>
      <w:tr w:rsidR="00FB2726" w:rsidTr="00FB2726">
        <w:trPr>
          <w:cantSplit/>
          <w:trHeight w:val="2331"/>
          <w:jc w:val="center"/>
        </w:trPr>
        <w:tc>
          <w:tcPr>
            <w:tcW w:w="568"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FB2726" w:rsidRDefault="00FB2726">
            <w:pPr>
              <w:rPr>
                <w:rFonts w:ascii="Tahoma" w:eastAsia="SimSun" w:hAnsi="Tahoma" w:cs="Tahoma"/>
                <w:sz w:val="22"/>
                <w:szCs w:val="22"/>
              </w:rPr>
            </w:pPr>
            <w:r>
              <w:rPr>
                <w:rFonts w:ascii="Tahoma" w:eastAsia="SimSun" w:hAnsi="Tahoma" w:cs="Tahoma"/>
                <w:sz w:val="22"/>
                <w:szCs w:val="22"/>
              </w:rPr>
              <w:t>3.</w:t>
            </w:r>
          </w:p>
        </w:tc>
        <w:tc>
          <w:tcPr>
            <w:tcW w:w="1868"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FB2726" w:rsidRDefault="00FB2726">
            <w:pPr>
              <w:rPr>
                <w:rFonts w:ascii="Tahoma" w:eastAsia="SimSun" w:hAnsi="Tahoma" w:cs="Tahoma"/>
                <w:sz w:val="22"/>
                <w:szCs w:val="22"/>
              </w:rPr>
            </w:pPr>
          </w:p>
        </w:tc>
        <w:tc>
          <w:tcPr>
            <w:tcW w:w="2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FB2726" w:rsidRDefault="00FB2726">
            <w:pPr>
              <w:rPr>
                <w:rFonts w:ascii="Tahoma" w:eastAsia="SimSun" w:hAnsi="Tahoma" w:cs="Tahoma"/>
                <w:sz w:val="22"/>
                <w:szCs w:val="22"/>
              </w:rPr>
            </w:pPr>
          </w:p>
        </w:tc>
        <w:tc>
          <w:tcPr>
            <w:tcW w:w="1092"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FB2726" w:rsidRDefault="00FB2726">
            <w:pPr>
              <w:rPr>
                <w:rFonts w:ascii="Tahoma" w:eastAsia="SimSun" w:hAnsi="Tahoma" w:cs="Tahoma"/>
                <w:sz w:val="22"/>
                <w:szCs w:val="22"/>
              </w:rPr>
            </w:pPr>
          </w:p>
        </w:tc>
        <w:tc>
          <w:tcPr>
            <w:tcW w:w="1985"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FB2726" w:rsidRDefault="00FB2726">
            <w:pPr>
              <w:rPr>
                <w:rFonts w:ascii="Tahoma" w:eastAsia="SimSun" w:hAnsi="Tahoma" w:cs="Tahoma"/>
                <w:sz w:val="22"/>
                <w:szCs w:val="22"/>
              </w:rPr>
            </w:pPr>
          </w:p>
        </w:tc>
        <w:tc>
          <w:tcPr>
            <w:tcW w:w="2631"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FB2726" w:rsidRDefault="00FB2726">
            <w:pPr>
              <w:rPr>
                <w:rFonts w:ascii="Tahoma" w:eastAsia="SimSun" w:hAnsi="Tahoma" w:cs="Tahoma"/>
                <w:sz w:val="22"/>
                <w:szCs w:val="22"/>
              </w:rPr>
            </w:pPr>
          </w:p>
        </w:tc>
      </w:tr>
    </w:tbl>
    <w:p w:rsidR="00FB2726" w:rsidRDefault="00FB2726" w:rsidP="00FB2726">
      <w:pPr>
        <w:rPr>
          <w:rFonts w:ascii="Tahoma" w:hAnsi="Tahoma" w:cs="Tahoma"/>
          <w:sz w:val="22"/>
          <w:szCs w:val="22"/>
        </w:rPr>
      </w:pPr>
    </w:p>
    <w:p w:rsidR="00FB2726" w:rsidRDefault="00FB2726" w:rsidP="00FB2726">
      <w:pPr>
        <w:rPr>
          <w:rFonts w:ascii="Tahoma" w:hAnsi="Tahoma" w:cs="Tahoma"/>
          <w:sz w:val="22"/>
          <w:szCs w:val="22"/>
        </w:rPr>
      </w:pPr>
    </w:p>
    <w:p w:rsidR="00FB2726" w:rsidRDefault="00FB2726" w:rsidP="00FB2726">
      <w:pPr>
        <w:rPr>
          <w:rFonts w:ascii="Tahoma" w:hAnsi="Tahoma" w:cs="Tahoma"/>
          <w:sz w:val="22"/>
          <w:szCs w:val="22"/>
        </w:rPr>
      </w:pPr>
    </w:p>
    <w:p w:rsidR="00FB2726" w:rsidRDefault="00FB2726" w:rsidP="00FB2726">
      <w:pPr>
        <w:rPr>
          <w:rFonts w:ascii="Tahoma" w:hAnsi="Tahoma" w:cs="Tahoma"/>
          <w:sz w:val="22"/>
          <w:szCs w:val="22"/>
        </w:rPr>
      </w:pPr>
    </w:p>
    <w:p w:rsidR="00FB2726" w:rsidRDefault="00FB2726" w:rsidP="00FB2726">
      <w:pPr>
        <w:rPr>
          <w:rFonts w:ascii="Tahoma" w:hAnsi="Tahoma" w:cs="Tahoma"/>
          <w:sz w:val="22"/>
          <w:szCs w:val="22"/>
        </w:rPr>
      </w:pPr>
    </w:p>
    <w:p w:rsidR="00FB2726" w:rsidRDefault="00FB2726" w:rsidP="00FB2726">
      <w:pPr>
        <w:rPr>
          <w:rFonts w:ascii="Tahoma" w:hAnsi="Tahoma" w:cs="Tahoma"/>
          <w:sz w:val="22"/>
          <w:szCs w:val="22"/>
        </w:rPr>
      </w:pPr>
      <w:r>
        <w:rPr>
          <w:rFonts w:ascii="Tahoma" w:hAnsi="Tahoma" w:cs="Tahoma"/>
          <w:sz w:val="22"/>
          <w:szCs w:val="22"/>
        </w:rPr>
        <w:lastRenderedPageBreak/>
        <w:t>Příloha č. 5</w:t>
      </w:r>
    </w:p>
    <w:p w:rsidR="00FB2726" w:rsidRDefault="00FB2726" w:rsidP="00FB2726">
      <w:pPr>
        <w:rPr>
          <w:rFonts w:ascii="Tahoma" w:hAnsi="Tahoma" w:cs="Tahoma"/>
          <w:sz w:val="22"/>
          <w:szCs w:val="22"/>
        </w:rPr>
      </w:pPr>
    </w:p>
    <w:p w:rsidR="00FB2726" w:rsidRDefault="00FB2726" w:rsidP="00FB2726">
      <w:pPr>
        <w:jc w:val="center"/>
        <w:rPr>
          <w:rFonts w:ascii="Tahoma" w:hAnsi="Tahoma" w:cs="Tahoma"/>
          <w:b/>
          <w:sz w:val="22"/>
          <w:szCs w:val="22"/>
        </w:rPr>
      </w:pPr>
      <w:r>
        <w:rPr>
          <w:rFonts w:ascii="Tahoma" w:hAnsi="Tahoma" w:cs="Tahoma"/>
          <w:b/>
          <w:sz w:val="22"/>
          <w:szCs w:val="22"/>
        </w:rPr>
        <w:t>Čestné prohlášení o některých skutečnostech</w:t>
      </w:r>
    </w:p>
    <w:p w:rsidR="00FB2726" w:rsidRDefault="00FB2726" w:rsidP="00FB2726">
      <w:pPr>
        <w:rPr>
          <w:rFonts w:ascii="Tahoma" w:hAnsi="Tahoma" w:cs="Tahoma"/>
          <w:sz w:val="22"/>
          <w:szCs w:val="22"/>
        </w:rPr>
      </w:pPr>
    </w:p>
    <w:p w:rsidR="00FB2726" w:rsidRDefault="00FB2726" w:rsidP="00FB2726">
      <w:pPr>
        <w:rPr>
          <w:rFonts w:ascii="Tahoma" w:hAnsi="Tahoma" w:cs="Tahoma"/>
          <w:sz w:val="22"/>
          <w:szCs w:val="22"/>
        </w:rPr>
      </w:pPr>
      <w:r>
        <w:rPr>
          <w:rFonts w:ascii="Tahoma" w:hAnsi="Tahoma" w:cs="Tahoma"/>
          <w:sz w:val="22"/>
          <w:szCs w:val="22"/>
        </w:rPr>
        <w:t>Za účastníka (jméno, příjmení, místo podnikání, IČ / obchodní jméno, sídlo, IČ):</w:t>
      </w:r>
    </w:p>
    <w:p w:rsidR="00FB2726" w:rsidRDefault="00FB2726" w:rsidP="00FB2726">
      <w:pPr>
        <w:rPr>
          <w:rFonts w:ascii="Tahoma" w:hAnsi="Tahoma" w:cs="Tahoma"/>
          <w:sz w:val="22"/>
          <w:szCs w:val="22"/>
        </w:rPr>
      </w:pPr>
    </w:p>
    <w:p w:rsidR="00FB2726" w:rsidRDefault="00FB2726" w:rsidP="00FB2726">
      <w:pPr>
        <w:rPr>
          <w:rFonts w:ascii="Tahoma" w:hAnsi="Tahoma" w:cs="Tahoma"/>
          <w:sz w:val="22"/>
          <w:szCs w:val="22"/>
        </w:rPr>
      </w:pPr>
      <w:r>
        <w:rPr>
          <w:rFonts w:ascii="Tahoma" w:hAnsi="Tahoma" w:cs="Tahoma"/>
          <w:sz w:val="22"/>
          <w:szCs w:val="22"/>
        </w:rPr>
        <w:t>................................................................................................................................................</w:t>
      </w:r>
    </w:p>
    <w:p w:rsidR="00FB2726" w:rsidRDefault="00FB2726" w:rsidP="00FB2726">
      <w:pPr>
        <w:rPr>
          <w:rFonts w:ascii="Tahoma" w:hAnsi="Tahoma" w:cs="Tahoma"/>
          <w:sz w:val="22"/>
          <w:szCs w:val="22"/>
        </w:rPr>
      </w:pPr>
    </w:p>
    <w:p w:rsidR="00FB2726" w:rsidRDefault="00FB2726" w:rsidP="00FB2726">
      <w:pPr>
        <w:rPr>
          <w:rFonts w:ascii="Tahoma" w:hAnsi="Tahoma" w:cs="Tahoma"/>
          <w:sz w:val="22"/>
          <w:szCs w:val="22"/>
        </w:rPr>
      </w:pPr>
      <w:r>
        <w:rPr>
          <w:rFonts w:ascii="Tahoma" w:hAnsi="Tahoma" w:cs="Tahoma"/>
          <w:sz w:val="22"/>
          <w:szCs w:val="22"/>
        </w:rPr>
        <w:t xml:space="preserve">tímto čestně prohlašuji, že: </w:t>
      </w:r>
    </w:p>
    <w:p w:rsidR="00FB2726" w:rsidRDefault="00FB2726" w:rsidP="00FB2726">
      <w:pPr>
        <w:pStyle w:val="Odstavecseseznamem"/>
        <w:numPr>
          <w:ilvl w:val="0"/>
          <w:numId w:val="8"/>
        </w:numPr>
        <w:rPr>
          <w:rFonts w:ascii="Tahoma" w:hAnsi="Tahoma" w:cs="Tahoma"/>
        </w:rPr>
      </w:pPr>
      <w:r>
        <w:rPr>
          <w:rFonts w:ascii="Tahoma" w:hAnsi="Tahoma" w:cs="Tahoma"/>
        </w:rPr>
        <w:t xml:space="preserve">účastník není ve střetu zájmů ve smyslu § 44 odst. 2, 3 zákona </w:t>
      </w:r>
    </w:p>
    <w:p w:rsidR="00FB2726" w:rsidRDefault="00FB2726" w:rsidP="00FB2726">
      <w:pPr>
        <w:pStyle w:val="Odstavecseseznamem"/>
        <w:numPr>
          <w:ilvl w:val="0"/>
          <w:numId w:val="8"/>
        </w:numPr>
        <w:rPr>
          <w:rFonts w:ascii="Tahoma" w:hAnsi="Tahoma" w:cs="Tahoma"/>
        </w:rPr>
      </w:pPr>
      <w:r>
        <w:rPr>
          <w:rFonts w:ascii="Tahoma" w:hAnsi="Tahoma" w:cs="Tahoma"/>
        </w:rPr>
        <w:t>na zpracování nabídky se nepodílel žádný zaměstnanec zadavatele nebo člen realizačního týmu zadavatele;</w:t>
      </w:r>
    </w:p>
    <w:p w:rsidR="00FB2726" w:rsidRDefault="00FB2726" w:rsidP="00FB2726">
      <w:pPr>
        <w:pStyle w:val="Odstavecseseznamem"/>
        <w:numPr>
          <w:ilvl w:val="0"/>
          <w:numId w:val="8"/>
        </w:numPr>
        <w:rPr>
          <w:rFonts w:ascii="Tahoma" w:hAnsi="Tahoma" w:cs="Tahoma"/>
        </w:rPr>
      </w:pPr>
      <w:r>
        <w:rPr>
          <w:rFonts w:ascii="Tahoma" w:hAnsi="Tahoma" w:cs="Tahoma"/>
        </w:rPr>
        <w:t xml:space="preserve">účastník neuzavřel a neuzavře zakázanou dohodu podle zákona č. </w:t>
      </w:r>
      <w:hyperlink r:id="rId8" w:history="1">
        <w:r>
          <w:rPr>
            <w:rStyle w:val="Hypertextovodkaz"/>
            <w:rFonts w:ascii="Tahoma" w:hAnsi="Tahoma" w:cs="Tahoma"/>
          </w:rPr>
          <w:t>143/2001 Sb.</w:t>
        </w:r>
      </w:hyperlink>
      <w:r>
        <w:rPr>
          <w:rFonts w:ascii="Tahoma" w:hAnsi="Tahoma" w:cs="Tahoma"/>
        </w:rPr>
        <w:t>, o ochraně hospodářské soutěže a o změně některých zákonů (zákon o ochraně hospodářské soutěže), ve znění pozdějších předpisů v souvislosti se zadávanou veřejnou zakázkou.</w:t>
      </w:r>
    </w:p>
    <w:p w:rsidR="00FB2726" w:rsidRDefault="00FB2726" w:rsidP="00FB2726">
      <w:pPr>
        <w:pStyle w:val="Odstavecseseznamem"/>
        <w:numPr>
          <w:ilvl w:val="0"/>
          <w:numId w:val="8"/>
        </w:numPr>
        <w:rPr>
          <w:rFonts w:ascii="Tahoma" w:hAnsi="Tahoma" w:cs="Tahoma"/>
        </w:rPr>
      </w:pPr>
      <w:r>
        <w:rPr>
          <w:rFonts w:ascii="Tahoma" w:hAnsi="Tahoma" w:cs="Tahoma"/>
        </w:rPr>
        <w:t xml:space="preserve">účastník není obchodní společností, ve které veřejný funkcionář uvedený v § 2 odst. 1 písm. c) zák. č. 159/2006 Sb., o střetu zájmů, v platném znění nebo jím ovládaná osoba vlastní podíl </w:t>
      </w:r>
      <w:proofErr w:type="gramStart"/>
      <w:r>
        <w:rPr>
          <w:rFonts w:ascii="Tahoma" w:hAnsi="Tahoma" w:cs="Tahoma"/>
        </w:rPr>
        <w:t>představující    alespoň</w:t>
      </w:r>
      <w:proofErr w:type="gramEnd"/>
      <w:r>
        <w:rPr>
          <w:rFonts w:ascii="Tahoma" w:hAnsi="Tahoma" w:cs="Tahoma"/>
        </w:rPr>
        <w:t xml:space="preserve"> 25 % účasti společníka v obchodní společnosti a </w:t>
      </w:r>
    </w:p>
    <w:p w:rsidR="00FB2726" w:rsidRDefault="00FB2726" w:rsidP="00FB2726">
      <w:pPr>
        <w:pStyle w:val="Odstavecseseznamem"/>
        <w:numPr>
          <w:ilvl w:val="0"/>
          <w:numId w:val="8"/>
        </w:numPr>
        <w:rPr>
          <w:rFonts w:ascii="Tahoma" w:hAnsi="Tahoma" w:cs="Tahoma"/>
        </w:rPr>
      </w:pPr>
      <w:r>
        <w:rPr>
          <w:rFonts w:ascii="Tahoma" w:hAnsi="Tahoma" w:cs="Tahoma"/>
        </w:rPr>
        <w:t>že účastník neprokazuje svou kvalifikaci prostřednictvím osoby uvedené v předchozí odrážce</w:t>
      </w:r>
    </w:p>
    <w:p w:rsidR="00FB2726" w:rsidRDefault="00FB2726" w:rsidP="00FB2726">
      <w:pPr>
        <w:rPr>
          <w:rFonts w:ascii="Tahoma" w:hAnsi="Tahoma" w:cs="Tahoma"/>
          <w:sz w:val="22"/>
          <w:szCs w:val="22"/>
        </w:rPr>
      </w:pPr>
    </w:p>
    <w:p w:rsidR="00FB2726" w:rsidRDefault="00FB2726" w:rsidP="00FB2726">
      <w:pPr>
        <w:rPr>
          <w:rFonts w:ascii="Tahoma" w:hAnsi="Tahoma" w:cs="Tahoma"/>
          <w:sz w:val="22"/>
          <w:szCs w:val="22"/>
        </w:rPr>
      </w:pPr>
      <w:proofErr w:type="gramStart"/>
      <w:r>
        <w:rPr>
          <w:rFonts w:ascii="Tahoma" w:hAnsi="Tahoma" w:cs="Tahoma"/>
          <w:sz w:val="22"/>
          <w:szCs w:val="22"/>
        </w:rPr>
        <w:t>V ..................................................................... dne</w:t>
      </w:r>
      <w:proofErr w:type="gramEnd"/>
      <w:r>
        <w:rPr>
          <w:rFonts w:ascii="Tahoma" w:hAnsi="Tahoma" w:cs="Tahoma"/>
          <w:sz w:val="22"/>
          <w:szCs w:val="22"/>
        </w:rPr>
        <w:t xml:space="preserve"> ....................................</w:t>
      </w:r>
    </w:p>
    <w:p w:rsidR="00FB2726" w:rsidRDefault="00FB2726" w:rsidP="00FB2726">
      <w:pPr>
        <w:rPr>
          <w:rFonts w:ascii="Tahoma" w:hAnsi="Tahoma" w:cs="Tahoma"/>
          <w:sz w:val="22"/>
          <w:szCs w:val="22"/>
        </w:rPr>
      </w:pPr>
    </w:p>
    <w:p w:rsidR="00FB2726" w:rsidRDefault="00FB2726" w:rsidP="00FB2726">
      <w:pPr>
        <w:rPr>
          <w:rFonts w:ascii="Tahoma" w:hAnsi="Tahoma" w:cs="Tahoma"/>
          <w:sz w:val="22"/>
          <w:szCs w:val="22"/>
        </w:rPr>
      </w:pPr>
      <w:r>
        <w:rPr>
          <w:rFonts w:ascii="Tahoma" w:hAnsi="Tahoma" w:cs="Tahoma"/>
          <w:sz w:val="22"/>
          <w:szCs w:val="22"/>
        </w:rPr>
        <w:t>Jméno, příjmení, funkce (</w:t>
      </w:r>
      <w:proofErr w:type="gramStart"/>
      <w:r>
        <w:rPr>
          <w:rFonts w:ascii="Tahoma" w:hAnsi="Tahoma" w:cs="Tahoma"/>
          <w:sz w:val="22"/>
          <w:szCs w:val="22"/>
        </w:rPr>
        <w:t>čitelně): ........................................................................</w:t>
      </w:r>
      <w:proofErr w:type="gramEnd"/>
    </w:p>
    <w:p w:rsidR="00FB2726" w:rsidRDefault="00FB2726" w:rsidP="00FB2726">
      <w:pPr>
        <w:rPr>
          <w:rFonts w:ascii="Tahoma" w:hAnsi="Tahoma" w:cs="Tahoma"/>
          <w:sz w:val="22"/>
          <w:szCs w:val="22"/>
        </w:rPr>
      </w:pPr>
    </w:p>
    <w:p w:rsidR="00FB2726" w:rsidRDefault="00FB2726" w:rsidP="00FB2726">
      <w:pPr>
        <w:rPr>
          <w:rFonts w:ascii="Tahoma" w:hAnsi="Tahoma" w:cs="Tahoma"/>
          <w:sz w:val="22"/>
          <w:szCs w:val="22"/>
        </w:rPr>
      </w:pPr>
      <w:proofErr w:type="gramStart"/>
      <w:r>
        <w:rPr>
          <w:rFonts w:ascii="Tahoma" w:hAnsi="Tahoma" w:cs="Tahoma"/>
          <w:sz w:val="22"/>
          <w:szCs w:val="22"/>
        </w:rPr>
        <w:t>Podpis: ....................................</w:t>
      </w:r>
      <w:proofErr w:type="gramEnd"/>
    </w:p>
    <w:p w:rsidR="00FB2726" w:rsidRDefault="00FB2726" w:rsidP="00FB2726">
      <w:pPr>
        <w:rPr>
          <w:rFonts w:ascii="Tahoma" w:hAnsi="Tahoma" w:cs="Tahoma"/>
          <w:sz w:val="22"/>
          <w:szCs w:val="22"/>
        </w:rPr>
      </w:pPr>
    </w:p>
    <w:p w:rsidR="00FB2726" w:rsidRDefault="00FB2726" w:rsidP="00FB2726">
      <w:pPr>
        <w:rPr>
          <w:rFonts w:ascii="Tahoma" w:hAnsi="Tahoma" w:cs="Tahoma"/>
          <w:sz w:val="22"/>
          <w:szCs w:val="22"/>
        </w:rPr>
      </w:pPr>
    </w:p>
    <w:p w:rsidR="00FB2726" w:rsidRDefault="00FB2726" w:rsidP="00FB2726">
      <w:pPr>
        <w:rPr>
          <w:rFonts w:ascii="Tahoma" w:hAnsi="Tahoma" w:cs="Tahoma"/>
          <w:sz w:val="22"/>
          <w:szCs w:val="22"/>
        </w:rPr>
      </w:pPr>
    </w:p>
    <w:p w:rsidR="00FB2726" w:rsidRDefault="00FB2726" w:rsidP="00FB2726">
      <w:pPr>
        <w:rPr>
          <w:rFonts w:ascii="Tahoma" w:hAnsi="Tahoma" w:cs="Tahoma"/>
          <w:sz w:val="22"/>
          <w:szCs w:val="22"/>
        </w:rPr>
      </w:pPr>
    </w:p>
    <w:p w:rsidR="00FB2726" w:rsidRDefault="00FB2726" w:rsidP="00FB2726">
      <w:pPr>
        <w:rPr>
          <w:rFonts w:ascii="Tahoma" w:hAnsi="Tahoma" w:cs="Tahoma"/>
          <w:sz w:val="22"/>
          <w:szCs w:val="22"/>
        </w:rPr>
      </w:pPr>
    </w:p>
    <w:p w:rsidR="00FB2726" w:rsidRDefault="00FB2726" w:rsidP="00FB2726">
      <w:pPr>
        <w:rPr>
          <w:rFonts w:ascii="Tahoma" w:hAnsi="Tahoma" w:cs="Tahoma"/>
          <w:sz w:val="22"/>
          <w:szCs w:val="22"/>
        </w:rPr>
      </w:pPr>
    </w:p>
    <w:p w:rsidR="00FB2726" w:rsidRDefault="00FB2726" w:rsidP="00FB2726">
      <w:pPr>
        <w:rPr>
          <w:rFonts w:ascii="Tahoma" w:hAnsi="Tahoma" w:cs="Tahoma"/>
          <w:sz w:val="22"/>
          <w:szCs w:val="22"/>
        </w:rPr>
      </w:pPr>
    </w:p>
    <w:p w:rsidR="00FB2726" w:rsidRDefault="00FB2726" w:rsidP="00FB2726">
      <w:pPr>
        <w:rPr>
          <w:rFonts w:ascii="Tahoma" w:hAnsi="Tahoma" w:cs="Tahoma"/>
          <w:sz w:val="22"/>
          <w:szCs w:val="22"/>
        </w:rPr>
      </w:pPr>
    </w:p>
    <w:p w:rsidR="00FB2726" w:rsidRDefault="00FB2726" w:rsidP="00FB2726">
      <w:pPr>
        <w:rPr>
          <w:rFonts w:ascii="Tahoma" w:hAnsi="Tahoma" w:cs="Tahoma"/>
          <w:sz w:val="22"/>
          <w:szCs w:val="22"/>
        </w:rPr>
      </w:pPr>
    </w:p>
    <w:p w:rsidR="00FB2726" w:rsidRDefault="00FB2726" w:rsidP="00FB2726">
      <w:pPr>
        <w:rPr>
          <w:rFonts w:ascii="Tahoma" w:hAnsi="Tahoma" w:cs="Tahoma"/>
          <w:sz w:val="22"/>
          <w:szCs w:val="22"/>
        </w:rPr>
      </w:pPr>
    </w:p>
    <w:p w:rsidR="00FB2726" w:rsidRDefault="00FB2726" w:rsidP="00FB2726">
      <w:pPr>
        <w:rPr>
          <w:rFonts w:ascii="Tahoma" w:hAnsi="Tahoma" w:cs="Tahoma"/>
          <w:sz w:val="22"/>
          <w:szCs w:val="22"/>
        </w:rPr>
      </w:pPr>
    </w:p>
    <w:p w:rsidR="00FB2726" w:rsidRDefault="00FB2726" w:rsidP="00FB2726">
      <w:pPr>
        <w:rPr>
          <w:rFonts w:ascii="Tahoma" w:hAnsi="Tahoma" w:cs="Tahoma"/>
          <w:sz w:val="22"/>
          <w:szCs w:val="22"/>
        </w:rPr>
      </w:pPr>
    </w:p>
    <w:p w:rsidR="00FB2726" w:rsidRDefault="00FB2726" w:rsidP="00FB2726">
      <w:pPr>
        <w:rPr>
          <w:rFonts w:ascii="Tahoma" w:hAnsi="Tahoma" w:cs="Tahoma"/>
          <w:sz w:val="22"/>
          <w:szCs w:val="22"/>
        </w:rPr>
      </w:pPr>
    </w:p>
    <w:p w:rsidR="00FB2726" w:rsidRDefault="00FB2726" w:rsidP="00FB2726">
      <w:pPr>
        <w:rPr>
          <w:rFonts w:ascii="Tahoma" w:hAnsi="Tahoma" w:cs="Tahoma"/>
          <w:sz w:val="22"/>
          <w:szCs w:val="22"/>
        </w:rPr>
      </w:pPr>
    </w:p>
    <w:p w:rsidR="00FB2726" w:rsidRDefault="00FB2726" w:rsidP="00FB2726">
      <w:pPr>
        <w:rPr>
          <w:rFonts w:ascii="Tahoma" w:hAnsi="Tahoma" w:cs="Tahoma"/>
          <w:sz w:val="22"/>
          <w:szCs w:val="22"/>
        </w:rPr>
      </w:pPr>
    </w:p>
    <w:p w:rsidR="00FB2726" w:rsidRDefault="00FB2726" w:rsidP="00FB2726">
      <w:pPr>
        <w:rPr>
          <w:rFonts w:ascii="Tahoma" w:hAnsi="Tahoma" w:cs="Tahoma"/>
          <w:sz w:val="22"/>
          <w:szCs w:val="22"/>
        </w:rPr>
      </w:pPr>
    </w:p>
    <w:p w:rsidR="00FB2726" w:rsidRDefault="00FB2726" w:rsidP="00FB2726">
      <w:pPr>
        <w:rPr>
          <w:rFonts w:ascii="Tahoma" w:hAnsi="Tahoma" w:cs="Tahoma"/>
          <w:sz w:val="22"/>
          <w:szCs w:val="22"/>
        </w:rPr>
      </w:pPr>
    </w:p>
    <w:p w:rsidR="00FB2726" w:rsidRDefault="00FB2726" w:rsidP="00FB2726">
      <w:pPr>
        <w:rPr>
          <w:rFonts w:ascii="Tahoma" w:hAnsi="Tahoma" w:cs="Tahoma"/>
          <w:sz w:val="22"/>
          <w:szCs w:val="22"/>
        </w:rPr>
      </w:pPr>
    </w:p>
    <w:p w:rsidR="00FB2726" w:rsidRDefault="00FB2726" w:rsidP="00FB2726">
      <w:pPr>
        <w:rPr>
          <w:rFonts w:ascii="Tahoma" w:hAnsi="Tahoma" w:cs="Tahoma"/>
          <w:sz w:val="22"/>
          <w:szCs w:val="22"/>
        </w:rPr>
      </w:pPr>
    </w:p>
    <w:p w:rsidR="00FB2726" w:rsidRDefault="00FB2726" w:rsidP="00FB2726">
      <w:pPr>
        <w:rPr>
          <w:rFonts w:ascii="Tahoma" w:hAnsi="Tahoma" w:cs="Tahoma"/>
          <w:sz w:val="22"/>
          <w:szCs w:val="22"/>
        </w:rPr>
      </w:pPr>
    </w:p>
    <w:p w:rsidR="00FB2726" w:rsidRDefault="00FB2726" w:rsidP="00FB2726">
      <w:pPr>
        <w:rPr>
          <w:rFonts w:ascii="Tahoma" w:hAnsi="Tahoma" w:cs="Tahoma"/>
          <w:sz w:val="22"/>
          <w:szCs w:val="22"/>
        </w:rPr>
      </w:pPr>
    </w:p>
    <w:p w:rsidR="00FB2726" w:rsidRDefault="00FB2726" w:rsidP="00FB2726">
      <w:pPr>
        <w:rPr>
          <w:rFonts w:ascii="Tahoma" w:hAnsi="Tahoma" w:cs="Tahoma"/>
          <w:sz w:val="22"/>
          <w:szCs w:val="22"/>
        </w:rPr>
      </w:pPr>
      <w:r>
        <w:rPr>
          <w:rFonts w:ascii="Tahoma" w:hAnsi="Tahoma" w:cs="Tahoma"/>
          <w:sz w:val="22"/>
          <w:szCs w:val="22"/>
        </w:rPr>
        <w:lastRenderedPageBreak/>
        <w:t xml:space="preserve">Příloha č. 6 </w:t>
      </w:r>
    </w:p>
    <w:p w:rsidR="00FB2726" w:rsidRDefault="00FB2726" w:rsidP="00FB2726">
      <w:pPr>
        <w:pStyle w:val="SMLOUVACISLO"/>
        <w:tabs>
          <w:tab w:val="decimal" w:pos="1316"/>
        </w:tabs>
        <w:ind w:left="0" w:firstLine="0"/>
        <w:jc w:val="center"/>
        <w:rPr>
          <w:rFonts w:ascii="Tahoma" w:hAnsi="Tahoma" w:cs="Tahoma"/>
          <w:sz w:val="22"/>
          <w:szCs w:val="22"/>
        </w:rPr>
      </w:pPr>
      <w:r>
        <w:rPr>
          <w:rFonts w:ascii="Tahoma" w:hAnsi="Tahoma" w:cs="Tahoma"/>
          <w:sz w:val="22"/>
          <w:szCs w:val="22"/>
        </w:rPr>
        <w:t>KUPNÍ SMLOUVA</w:t>
      </w:r>
    </w:p>
    <w:p w:rsidR="00FB2726" w:rsidRDefault="00FB2726" w:rsidP="00FB2726">
      <w:pPr>
        <w:pStyle w:val="SMLOUVACISLO"/>
        <w:tabs>
          <w:tab w:val="decimal" w:pos="1316"/>
        </w:tabs>
        <w:ind w:left="0" w:firstLine="0"/>
        <w:jc w:val="center"/>
        <w:rPr>
          <w:rFonts w:ascii="Tahoma" w:hAnsi="Tahoma" w:cs="Tahoma"/>
          <w:sz w:val="22"/>
          <w:szCs w:val="22"/>
        </w:rPr>
      </w:pPr>
    </w:p>
    <w:p w:rsidR="00FB2726" w:rsidRDefault="00FB2726" w:rsidP="00FB2726">
      <w:pPr>
        <w:jc w:val="center"/>
        <w:rPr>
          <w:rFonts w:ascii="Tahoma" w:hAnsi="Tahoma" w:cs="Tahoma"/>
          <w:sz w:val="22"/>
          <w:szCs w:val="22"/>
        </w:rPr>
      </w:pPr>
      <w:r>
        <w:rPr>
          <w:rFonts w:ascii="Tahoma" w:hAnsi="Tahoma" w:cs="Tahoma"/>
          <w:sz w:val="22"/>
          <w:szCs w:val="22"/>
        </w:rPr>
        <w:t>uzavřená, podle zákona č. 89/2012 Sb., občanský zákoník,</w:t>
      </w:r>
    </w:p>
    <w:p w:rsidR="00FB2726" w:rsidRDefault="00FB2726" w:rsidP="00FB2726">
      <w:pPr>
        <w:jc w:val="center"/>
        <w:rPr>
          <w:rFonts w:ascii="Tahoma" w:hAnsi="Tahoma" w:cs="Tahoma"/>
          <w:b/>
          <w:sz w:val="22"/>
          <w:szCs w:val="22"/>
        </w:rPr>
      </w:pPr>
      <w:r>
        <w:rPr>
          <w:rFonts w:ascii="Tahoma" w:hAnsi="Tahoma" w:cs="Tahoma"/>
          <w:sz w:val="22"/>
          <w:szCs w:val="22"/>
        </w:rPr>
        <w:t xml:space="preserve"> ve znění pozdějších předpisů, na základě výběrového řízení č. 2018-05-2</w:t>
      </w:r>
    </w:p>
    <w:p w:rsidR="00FB2726" w:rsidRDefault="00FB2726" w:rsidP="00FB2726">
      <w:pPr>
        <w:pStyle w:val="SMLOUVACISLO"/>
        <w:tabs>
          <w:tab w:val="decimal" w:pos="1316"/>
        </w:tabs>
        <w:ind w:left="0" w:firstLine="0"/>
        <w:jc w:val="center"/>
        <w:rPr>
          <w:rFonts w:ascii="Tahoma" w:hAnsi="Tahoma" w:cs="Tahoma"/>
          <w:b w:val="0"/>
          <w:sz w:val="22"/>
          <w:szCs w:val="22"/>
        </w:rPr>
      </w:pPr>
      <w:r>
        <w:rPr>
          <w:rFonts w:ascii="Tahoma" w:hAnsi="Tahoma" w:cs="Tahoma"/>
          <w:b w:val="0"/>
          <w:sz w:val="22"/>
          <w:szCs w:val="22"/>
        </w:rPr>
        <w:t>„</w:t>
      </w:r>
      <w:r>
        <w:rPr>
          <w:rFonts w:ascii="Tahoma" w:hAnsi="Tahoma" w:cs="Tahoma"/>
          <w:bCs/>
          <w:sz w:val="22"/>
          <w:szCs w:val="22"/>
        </w:rPr>
        <w:t>Dodávka elektrického kotle a elektrické smažící pánve</w:t>
      </w:r>
      <w:r>
        <w:rPr>
          <w:rFonts w:ascii="Tahoma" w:hAnsi="Tahoma" w:cs="Tahoma"/>
          <w:b w:val="0"/>
          <w:sz w:val="22"/>
          <w:szCs w:val="22"/>
        </w:rPr>
        <w:t xml:space="preserve">“ </w:t>
      </w:r>
    </w:p>
    <w:p w:rsidR="00FB2726" w:rsidRDefault="00FB2726" w:rsidP="00FB2726">
      <w:pPr>
        <w:pStyle w:val="SMLOUVACISLO"/>
        <w:tabs>
          <w:tab w:val="decimal" w:pos="1316"/>
        </w:tabs>
        <w:ind w:left="0" w:firstLine="0"/>
        <w:jc w:val="center"/>
        <w:rPr>
          <w:rFonts w:ascii="Tahoma" w:hAnsi="Tahoma" w:cs="Tahoma"/>
          <w:b w:val="0"/>
          <w:sz w:val="22"/>
          <w:szCs w:val="22"/>
        </w:rPr>
      </w:pPr>
      <w:r>
        <w:rPr>
          <w:rFonts w:ascii="Tahoma" w:hAnsi="Tahoma" w:cs="Tahoma"/>
          <w:b w:val="0"/>
          <w:sz w:val="22"/>
          <w:szCs w:val="22"/>
        </w:rPr>
        <w:t>(dále jen „smlouva“)</w:t>
      </w:r>
      <w:r>
        <w:rPr>
          <w:rFonts w:ascii="Tahoma" w:hAnsi="Tahoma" w:cs="Tahoma"/>
          <w:sz w:val="22"/>
          <w:szCs w:val="22"/>
        </w:rPr>
        <w:t xml:space="preserve"> </w:t>
      </w:r>
    </w:p>
    <w:p w:rsidR="00FB2726" w:rsidRDefault="00FB2726" w:rsidP="00FB2726">
      <w:pPr>
        <w:jc w:val="center"/>
        <w:rPr>
          <w:rFonts w:ascii="Tahoma" w:hAnsi="Tahoma" w:cs="Tahoma"/>
          <w:sz w:val="22"/>
          <w:szCs w:val="22"/>
        </w:rPr>
      </w:pPr>
    </w:p>
    <w:p w:rsidR="00FB2726" w:rsidRDefault="00FB2726" w:rsidP="00FB2726">
      <w:pPr>
        <w:pStyle w:val="AAALNEK"/>
        <w:tabs>
          <w:tab w:val="clear" w:pos="644"/>
          <w:tab w:val="left" w:pos="1428"/>
        </w:tabs>
        <w:spacing w:before="0" w:after="0"/>
        <w:jc w:val="center"/>
        <w:rPr>
          <w:rFonts w:ascii="Tahoma" w:hAnsi="Tahoma" w:cs="Tahoma"/>
          <w:b w:val="0"/>
          <w:caps w:val="0"/>
          <w:sz w:val="22"/>
          <w:szCs w:val="22"/>
        </w:rPr>
      </w:pPr>
      <w:proofErr w:type="gramStart"/>
      <w:r>
        <w:rPr>
          <w:rFonts w:ascii="Tahoma" w:hAnsi="Tahoma" w:cs="Tahoma"/>
          <w:b w:val="0"/>
          <w:caps w:val="0"/>
          <w:sz w:val="22"/>
          <w:szCs w:val="22"/>
        </w:rPr>
        <w:t>mezi</w:t>
      </w:r>
      <w:proofErr w:type="gramEnd"/>
    </w:p>
    <w:p w:rsidR="00FB2726" w:rsidRDefault="00FB2726" w:rsidP="00FB2726">
      <w:pPr>
        <w:pStyle w:val="AAALNEK"/>
        <w:tabs>
          <w:tab w:val="clear" w:pos="644"/>
          <w:tab w:val="left" w:pos="1428"/>
        </w:tabs>
        <w:spacing w:before="0" w:after="0"/>
        <w:rPr>
          <w:rFonts w:ascii="Tahoma" w:hAnsi="Tahoma" w:cs="Tahoma"/>
          <w:caps w:val="0"/>
          <w:sz w:val="22"/>
          <w:szCs w:val="22"/>
        </w:rPr>
      </w:pPr>
    </w:p>
    <w:p w:rsidR="00FB2726" w:rsidRDefault="00FB2726" w:rsidP="00FB2726">
      <w:pPr>
        <w:pStyle w:val="Firma"/>
        <w:spacing w:before="0"/>
        <w:ind w:left="567" w:hanging="567"/>
        <w:rPr>
          <w:rFonts w:ascii="Tahoma" w:hAnsi="Tahoma" w:cs="Tahoma"/>
          <w:sz w:val="22"/>
          <w:szCs w:val="22"/>
          <w:lang w:eastAsia="en-US"/>
        </w:rPr>
      </w:pPr>
    </w:p>
    <w:p w:rsidR="00FB2726" w:rsidRDefault="00FB2726" w:rsidP="00FB2726">
      <w:pPr>
        <w:pStyle w:val="Normln0"/>
        <w:ind w:firstLine="851"/>
        <w:jc w:val="both"/>
        <w:rPr>
          <w:rFonts w:ascii="Tahoma" w:hAnsi="Tahoma" w:cs="Tahoma"/>
          <w:b/>
          <w:sz w:val="22"/>
          <w:szCs w:val="22"/>
        </w:rPr>
      </w:pPr>
      <w:r>
        <w:rPr>
          <w:rFonts w:ascii="Tahoma" w:hAnsi="Tahoma" w:cs="Tahoma"/>
          <w:b/>
          <w:sz w:val="22"/>
          <w:szCs w:val="22"/>
        </w:rPr>
        <w:t>ZŠ T. G. Masaryka Český Krumlov, T. G. Masaryka 213</w:t>
      </w:r>
    </w:p>
    <w:p w:rsidR="00FB2726" w:rsidRDefault="00FB2726" w:rsidP="00FB2726">
      <w:pPr>
        <w:pStyle w:val="HLAVICKA"/>
        <w:tabs>
          <w:tab w:val="left" w:pos="851"/>
        </w:tabs>
        <w:rPr>
          <w:rFonts w:ascii="Tahoma" w:hAnsi="Tahoma" w:cs="Tahoma"/>
          <w:sz w:val="22"/>
          <w:szCs w:val="22"/>
        </w:rPr>
      </w:pPr>
      <w:r>
        <w:rPr>
          <w:rFonts w:ascii="Tahoma" w:hAnsi="Tahoma" w:cs="Tahoma"/>
          <w:sz w:val="22"/>
          <w:szCs w:val="22"/>
        </w:rPr>
        <w:tab/>
      </w:r>
      <w:r>
        <w:rPr>
          <w:rFonts w:ascii="Tahoma" w:hAnsi="Tahoma" w:cs="Tahoma"/>
          <w:sz w:val="22"/>
          <w:szCs w:val="22"/>
        </w:rPr>
        <w:tab/>
        <w:t>Se sídlem:</w:t>
      </w:r>
      <w:r>
        <w:rPr>
          <w:rFonts w:ascii="Tahoma" w:hAnsi="Tahoma" w:cs="Tahoma"/>
          <w:sz w:val="22"/>
          <w:szCs w:val="22"/>
        </w:rPr>
        <w:tab/>
      </w:r>
      <w:r>
        <w:rPr>
          <w:rFonts w:ascii="Tahoma" w:hAnsi="Tahoma" w:cs="Tahoma"/>
          <w:sz w:val="22"/>
          <w:szCs w:val="22"/>
        </w:rPr>
        <w:tab/>
        <w:t>T. G. Masaryka 213, 381 01 Český Krumlov</w:t>
      </w:r>
    </w:p>
    <w:p w:rsidR="00FB2726" w:rsidRDefault="00FB2726" w:rsidP="00FB2726">
      <w:pPr>
        <w:pStyle w:val="HLAVICKA"/>
        <w:ind w:firstLine="851"/>
        <w:rPr>
          <w:rFonts w:ascii="Tahoma" w:hAnsi="Tahoma" w:cs="Tahoma"/>
          <w:sz w:val="22"/>
          <w:szCs w:val="22"/>
        </w:rPr>
      </w:pPr>
      <w:r>
        <w:rPr>
          <w:rFonts w:ascii="Tahoma" w:hAnsi="Tahoma" w:cs="Tahoma"/>
          <w:sz w:val="22"/>
          <w:szCs w:val="22"/>
        </w:rPr>
        <w:t xml:space="preserve">IČ: </w:t>
      </w:r>
      <w:r>
        <w:rPr>
          <w:rFonts w:ascii="Tahoma" w:hAnsi="Tahoma" w:cs="Tahoma"/>
          <w:sz w:val="22"/>
          <w:szCs w:val="22"/>
        </w:rPr>
        <w:tab/>
      </w:r>
      <w:r>
        <w:rPr>
          <w:rFonts w:ascii="Tahoma" w:hAnsi="Tahoma" w:cs="Tahoma"/>
          <w:sz w:val="22"/>
          <w:szCs w:val="22"/>
        </w:rPr>
        <w:tab/>
      </w:r>
      <w:r>
        <w:rPr>
          <w:rFonts w:ascii="Tahoma" w:hAnsi="Tahoma" w:cs="Tahoma"/>
          <w:sz w:val="22"/>
          <w:szCs w:val="22"/>
        </w:rPr>
        <w:tab/>
        <w:t>00583693</w:t>
      </w:r>
    </w:p>
    <w:p w:rsidR="00FB2726" w:rsidRDefault="00FB2726" w:rsidP="00FB2726">
      <w:pPr>
        <w:pStyle w:val="HLAVICKA"/>
        <w:ind w:firstLine="851"/>
        <w:rPr>
          <w:rFonts w:ascii="Tahoma" w:hAnsi="Tahoma" w:cs="Tahoma"/>
          <w:sz w:val="22"/>
          <w:szCs w:val="22"/>
        </w:rPr>
      </w:pPr>
      <w:r>
        <w:rPr>
          <w:rFonts w:ascii="Tahoma" w:hAnsi="Tahoma" w:cs="Tahoma"/>
          <w:sz w:val="22"/>
          <w:szCs w:val="22"/>
        </w:rPr>
        <w:t xml:space="preserve">DIČ:  </w:t>
      </w:r>
    </w:p>
    <w:p w:rsidR="00FB2726" w:rsidRDefault="00FB2726" w:rsidP="00FB2726">
      <w:pPr>
        <w:pStyle w:val="HLAVICKA"/>
        <w:ind w:firstLine="851"/>
        <w:rPr>
          <w:rFonts w:ascii="Tahoma" w:hAnsi="Tahoma" w:cs="Tahoma"/>
          <w:sz w:val="22"/>
          <w:szCs w:val="22"/>
        </w:rPr>
      </w:pPr>
      <w:r>
        <w:rPr>
          <w:rFonts w:ascii="Tahoma" w:hAnsi="Tahoma" w:cs="Tahoma"/>
          <w:sz w:val="22"/>
          <w:szCs w:val="22"/>
        </w:rPr>
        <w:t>ID datové schránky:   3bgsvnv</w:t>
      </w:r>
    </w:p>
    <w:p w:rsidR="00FB2726" w:rsidRDefault="00FB2726" w:rsidP="00FB2726">
      <w:pPr>
        <w:pStyle w:val="HLAVICKA"/>
        <w:ind w:firstLine="851"/>
        <w:rPr>
          <w:rFonts w:ascii="Tahoma" w:hAnsi="Tahoma" w:cs="Tahoma"/>
          <w:sz w:val="22"/>
          <w:szCs w:val="22"/>
        </w:rPr>
      </w:pPr>
      <w:r>
        <w:rPr>
          <w:rFonts w:ascii="Tahoma" w:hAnsi="Tahoma" w:cs="Tahoma"/>
          <w:sz w:val="22"/>
          <w:szCs w:val="22"/>
        </w:rPr>
        <w:t xml:space="preserve">zastoupen/a: </w:t>
      </w:r>
      <w:r>
        <w:rPr>
          <w:rFonts w:ascii="Tahoma" w:hAnsi="Tahoma" w:cs="Tahoma"/>
          <w:sz w:val="22"/>
          <w:szCs w:val="22"/>
        </w:rPr>
        <w:tab/>
        <w:t xml:space="preserve">  Mgr. Josefem Haláčkem, ředitelem školy</w:t>
      </w:r>
    </w:p>
    <w:p w:rsidR="00FB2726" w:rsidRDefault="00FB2726" w:rsidP="00FB2726">
      <w:pPr>
        <w:pStyle w:val="HLAVICKA"/>
        <w:ind w:firstLine="851"/>
        <w:outlineLvl w:val="0"/>
        <w:rPr>
          <w:rFonts w:ascii="Tahoma" w:hAnsi="Tahoma" w:cs="Tahoma"/>
          <w:sz w:val="22"/>
          <w:szCs w:val="22"/>
        </w:rPr>
      </w:pPr>
      <w:r>
        <w:rPr>
          <w:rFonts w:ascii="Tahoma" w:hAnsi="Tahoma" w:cs="Tahoma"/>
          <w:sz w:val="22"/>
          <w:szCs w:val="22"/>
        </w:rPr>
        <w:t>Bankovní spojení:      ČSOB Český Krumlov</w:t>
      </w:r>
    </w:p>
    <w:p w:rsidR="00FB2726" w:rsidRDefault="00FB2726" w:rsidP="00FB2726">
      <w:pPr>
        <w:pStyle w:val="HLAVICKA"/>
        <w:ind w:firstLine="851"/>
        <w:rPr>
          <w:rFonts w:ascii="Tahoma" w:hAnsi="Tahoma" w:cs="Tahoma"/>
          <w:sz w:val="22"/>
          <w:szCs w:val="22"/>
        </w:rPr>
      </w:pPr>
      <w:r>
        <w:rPr>
          <w:rFonts w:ascii="Tahoma" w:hAnsi="Tahoma" w:cs="Tahoma"/>
          <w:sz w:val="22"/>
          <w:szCs w:val="22"/>
        </w:rPr>
        <w:t>Číslo účtu:                   199750625/0300</w:t>
      </w:r>
    </w:p>
    <w:p w:rsidR="00FB2726" w:rsidRDefault="00FB2726" w:rsidP="00FB2726">
      <w:pPr>
        <w:pStyle w:val="HLAVICKA"/>
        <w:ind w:firstLine="851"/>
        <w:rPr>
          <w:rFonts w:ascii="Tahoma" w:hAnsi="Tahoma" w:cs="Tahoma"/>
          <w:sz w:val="22"/>
          <w:szCs w:val="22"/>
        </w:rPr>
      </w:pPr>
      <w:r>
        <w:rPr>
          <w:rFonts w:ascii="Tahoma" w:hAnsi="Tahoma" w:cs="Tahoma"/>
          <w:sz w:val="22"/>
          <w:szCs w:val="22"/>
        </w:rPr>
        <w:t>Pověřený pracovník: Mgr. Adam Fikejs</w:t>
      </w:r>
    </w:p>
    <w:p w:rsidR="00FB2726" w:rsidRDefault="00FB2726" w:rsidP="00FB2726">
      <w:pPr>
        <w:pStyle w:val="HLAVICKA"/>
        <w:ind w:firstLine="851"/>
        <w:rPr>
          <w:rFonts w:ascii="Tahoma" w:hAnsi="Tahoma" w:cs="Tahoma"/>
          <w:sz w:val="22"/>
          <w:szCs w:val="22"/>
        </w:rPr>
      </w:pPr>
      <w:r>
        <w:rPr>
          <w:rFonts w:ascii="Tahoma" w:hAnsi="Tahoma" w:cs="Tahoma"/>
          <w:sz w:val="22"/>
          <w:szCs w:val="22"/>
        </w:rPr>
        <w:t>Telefon:                       +420 380 714 204</w:t>
      </w:r>
    </w:p>
    <w:p w:rsidR="00FB2726" w:rsidRDefault="00FB2726" w:rsidP="00FB2726">
      <w:pPr>
        <w:pStyle w:val="HLAVICKA"/>
        <w:ind w:firstLine="851"/>
        <w:rPr>
          <w:rFonts w:ascii="Tahoma" w:hAnsi="Tahoma" w:cs="Tahoma"/>
          <w:sz w:val="22"/>
          <w:szCs w:val="22"/>
        </w:rPr>
      </w:pPr>
      <w:r>
        <w:rPr>
          <w:rFonts w:ascii="Tahoma" w:hAnsi="Tahoma" w:cs="Tahoma"/>
          <w:sz w:val="22"/>
          <w:szCs w:val="22"/>
        </w:rPr>
        <w:t>E-mail:                          fikejs@zstgm-ck.cz</w:t>
      </w:r>
    </w:p>
    <w:p w:rsidR="00FB2726" w:rsidRDefault="00FB2726" w:rsidP="00FB2726">
      <w:pPr>
        <w:pStyle w:val="HLAVICKA"/>
        <w:ind w:left="851"/>
        <w:rPr>
          <w:rFonts w:ascii="Tahoma" w:hAnsi="Tahoma" w:cs="Tahoma"/>
          <w:sz w:val="22"/>
          <w:szCs w:val="22"/>
        </w:rPr>
      </w:pPr>
      <w:r>
        <w:rPr>
          <w:rFonts w:ascii="Tahoma" w:hAnsi="Tahoma" w:cs="Tahoma"/>
          <w:sz w:val="22"/>
          <w:szCs w:val="22"/>
        </w:rPr>
        <w:t xml:space="preserve">zapsaná v obchodním rejstříku vedeném u Krajského soudu v Českých Budějovicích, spisová značka </w:t>
      </w:r>
      <w:proofErr w:type="spellStart"/>
      <w:r>
        <w:rPr>
          <w:rFonts w:ascii="Tahoma" w:hAnsi="Tahoma" w:cs="Tahoma"/>
          <w:sz w:val="22"/>
          <w:szCs w:val="22"/>
        </w:rPr>
        <w:t>Pr</w:t>
      </w:r>
      <w:proofErr w:type="spellEnd"/>
      <w:r>
        <w:rPr>
          <w:rFonts w:ascii="Tahoma" w:hAnsi="Tahoma" w:cs="Tahoma"/>
          <w:sz w:val="22"/>
          <w:szCs w:val="22"/>
        </w:rPr>
        <w:t xml:space="preserve"> 752 vedená u Krajského soudu v Českých Budějovicích</w:t>
      </w:r>
    </w:p>
    <w:p w:rsidR="00FB2726" w:rsidRDefault="00FB2726" w:rsidP="00FB2726">
      <w:pPr>
        <w:pStyle w:val="Firma"/>
        <w:spacing w:before="0"/>
        <w:ind w:left="567" w:firstLine="851"/>
        <w:rPr>
          <w:rFonts w:ascii="Tahoma" w:hAnsi="Tahoma" w:cs="Tahoma"/>
          <w:sz w:val="22"/>
          <w:szCs w:val="22"/>
          <w:lang w:eastAsia="en-US"/>
        </w:rPr>
      </w:pPr>
    </w:p>
    <w:p w:rsidR="00FB2726" w:rsidRDefault="00FB2726" w:rsidP="00FB2726">
      <w:pPr>
        <w:tabs>
          <w:tab w:val="left" w:pos="2340"/>
        </w:tabs>
        <w:ind w:left="567" w:firstLine="284"/>
        <w:rPr>
          <w:rFonts w:ascii="Tahoma" w:hAnsi="Tahoma" w:cs="Tahoma"/>
          <w:i/>
          <w:sz w:val="22"/>
          <w:szCs w:val="22"/>
        </w:rPr>
      </w:pPr>
      <w:r>
        <w:rPr>
          <w:rFonts w:ascii="Tahoma" w:hAnsi="Tahoma" w:cs="Tahoma"/>
          <w:i/>
          <w:sz w:val="22"/>
          <w:szCs w:val="22"/>
        </w:rPr>
        <w:t>(dále jen „</w:t>
      </w:r>
      <w:r>
        <w:rPr>
          <w:rFonts w:ascii="Tahoma" w:hAnsi="Tahoma" w:cs="Tahoma"/>
          <w:bCs/>
          <w:i/>
          <w:sz w:val="22"/>
          <w:szCs w:val="22"/>
        </w:rPr>
        <w:t>objednatel</w:t>
      </w:r>
      <w:r>
        <w:rPr>
          <w:rFonts w:ascii="Tahoma" w:hAnsi="Tahoma" w:cs="Tahoma"/>
          <w:i/>
          <w:sz w:val="22"/>
          <w:szCs w:val="22"/>
        </w:rPr>
        <w:t>“)</w:t>
      </w:r>
    </w:p>
    <w:p w:rsidR="00FB2726" w:rsidRDefault="00FB2726" w:rsidP="00FB2726">
      <w:pPr>
        <w:tabs>
          <w:tab w:val="left" w:pos="2340"/>
        </w:tabs>
        <w:ind w:left="567" w:firstLine="851"/>
        <w:rPr>
          <w:rFonts w:ascii="Tahoma" w:hAnsi="Tahoma" w:cs="Tahoma"/>
          <w:sz w:val="22"/>
          <w:szCs w:val="22"/>
        </w:rPr>
      </w:pPr>
    </w:p>
    <w:p w:rsidR="00FB2726" w:rsidRDefault="00FB2726" w:rsidP="00FB2726">
      <w:pPr>
        <w:ind w:left="567" w:firstLine="284"/>
        <w:rPr>
          <w:rFonts w:ascii="Tahoma" w:hAnsi="Tahoma" w:cs="Tahoma"/>
          <w:sz w:val="22"/>
          <w:szCs w:val="22"/>
        </w:rPr>
      </w:pPr>
      <w:r>
        <w:rPr>
          <w:rFonts w:ascii="Tahoma" w:hAnsi="Tahoma" w:cs="Tahoma"/>
          <w:bCs/>
          <w:sz w:val="22"/>
          <w:szCs w:val="22"/>
        </w:rPr>
        <w:t>a</w:t>
      </w:r>
    </w:p>
    <w:p w:rsidR="00FB2726" w:rsidRDefault="00FB2726" w:rsidP="00FB2726">
      <w:pPr>
        <w:ind w:left="851"/>
        <w:rPr>
          <w:rFonts w:ascii="Tahoma" w:hAnsi="Tahoma" w:cs="Tahoma"/>
          <w:b/>
          <w:color w:val="000000"/>
          <w:sz w:val="22"/>
          <w:szCs w:val="22"/>
        </w:rPr>
      </w:pPr>
      <w:r>
        <w:rPr>
          <w:rFonts w:ascii="Tahoma" w:hAnsi="Tahoma" w:cs="Tahoma"/>
          <w:b/>
          <w:color w:val="000000"/>
          <w:sz w:val="22"/>
          <w:szCs w:val="22"/>
        </w:rPr>
        <w:t>……………………………………….</w:t>
      </w:r>
    </w:p>
    <w:p w:rsidR="00FB2726" w:rsidRDefault="00FB2726" w:rsidP="00FB2726">
      <w:pPr>
        <w:ind w:left="851"/>
        <w:rPr>
          <w:rFonts w:ascii="Tahoma" w:hAnsi="Tahoma" w:cs="Tahoma"/>
          <w:color w:val="000000"/>
          <w:sz w:val="22"/>
          <w:szCs w:val="22"/>
        </w:rPr>
      </w:pPr>
    </w:p>
    <w:p w:rsidR="00FB2726" w:rsidRDefault="00FB2726" w:rsidP="00FB2726">
      <w:pPr>
        <w:ind w:left="851"/>
        <w:rPr>
          <w:rFonts w:ascii="Tahoma" w:hAnsi="Tahoma" w:cs="Tahoma"/>
          <w:color w:val="000000"/>
          <w:sz w:val="22"/>
          <w:szCs w:val="22"/>
        </w:rPr>
      </w:pPr>
      <w:r>
        <w:rPr>
          <w:rFonts w:ascii="Tahoma" w:hAnsi="Tahoma" w:cs="Tahoma"/>
          <w:color w:val="000000"/>
          <w:sz w:val="22"/>
          <w:szCs w:val="22"/>
        </w:rPr>
        <w:t xml:space="preserve">Se sídlem: </w:t>
      </w:r>
      <w:r>
        <w:rPr>
          <w:rFonts w:ascii="Tahoma" w:hAnsi="Tahoma" w:cs="Tahoma"/>
          <w:color w:val="000000"/>
          <w:sz w:val="22"/>
          <w:szCs w:val="22"/>
        </w:rPr>
        <w:tab/>
      </w:r>
      <w:r>
        <w:rPr>
          <w:rFonts w:ascii="Tahoma" w:hAnsi="Tahoma" w:cs="Tahoma"/>
          <w:color w:val="000000"/>
          <w:sz w:val="22"/>
          <w:szCs w:val="22"/>
        </w:rPr>
        <w:tab/>
        <w:t xml:space="preserve">……………………………………………… </w:t>
      </w:r>
    </w:p>
    <w:p w:rsidR="00FB2726" w:rsidRDefault="00FB2726" w:rsidP="00FB2726">
      <w:pPr>
        <w:ind w:left="851"/>
        <w:rPr>
          <w:rFonts w:ascii="Tahoma" w:hAnsi="Tahoma" w:cs="Tahoma"/>
          <w:color w:val="000000"/>
          <w:sz w:val="22"/>
          <w:szCs w:val="22"/>
        </w:rPr>
      </w:pPr>
      <w:r>
        <w:rPr>
          <w:rFonts w:ascii="Tahoma" w:hAnsi="Tahoma" w:cs="Tahoma"/>
          <w:color w:val="000000"/>
          <w:sz w:val="22"/>
          <w:szCs w:val="22"/>
        </w:rPr>
        <w:t xml:space="preserve">Zastoupený(á): </w:t>
      </w:r>
      <w:r>
        <w:rPr>
          <w:rFonts w:ascii="Tahoma" w:hAnsi="Tahoma" w:cs="Tahoma"/>
          <w:color w:val="000000"/>
          <w:sz w:val="22"/>
          <w:szCs w:val="22"/>
        </w:rPr>
        <w:tab/>
        <w:t>………………………………………………</w:t>
      </w:r>
    </w:p>
    <w:p w:rsidR="00FB2726" w:rsidRDefault="00FB2726" w:rsidP="00FB2726">
      <w:pPr>
        <w:ind w:left="851"/>
        <w:rPr>
          <w:rFonts w:ascii="Tahoma" w:hAnsi="Tahoma" w:cs="Tahoma"/>
          <w:color w:val="000000"/>
          <w:sz w:val="22"/>
          <w:szCs w:val="22"/>
        </w:rPr>
      </w:pPr>
      <w:r>
        <w:rPr>
          <w:rFonts w:ascii="Tahoma" w:hAnsi="Tahoma" w:cs="Tahoma"/>
          <w:color w:val="000000"/>
          <w:sz w:val="22"/>
          <w:szCs w:val="22"/>
        </w:rPr>
        <w:t>osoba oprávněná jednat ve věcech této kupní smlouvy: …………………………………….</w:t>
      </w:r>
    </w:p>
    <w:p w:rsidR="00FB2726" w:rsidRDefault="00FB2726" w:rsidP="00FB2726">
      <w:pPr>
        <w:ind w:left="851"/>
        <w:rPr>
          <w:rFonts w:ascii="Tahoma" w:hAnsi="Tahoma" w:cs="Tahoma"/>
          <w:sz w:val="22"/>
          <w:szCs w:val="22"/>
        </w:rPr>
      </w:pPr>
      <w:r>
        <w:rPr>
          <w:rFonts w:ascii="Tahoma" w:hAnsi="Tahoma" w:cs="Tahoma"/>
          <w:color w:val="000000"/>
          <w:sz w:val="22"/>
          <w:szCs w:val="22"/>
        </w:rPr>
        <w:t>IČ:</w:t>
      </w:r>
      <w:r>
        <w:rPr>
          <w:rFonts w:ascii="Tahoma" w:hAnsi="Tahoma" w:cs="Tahoma"/>
          <w:sz w:val="22"/>
          <w:szCs w:val="22"/>
        </w:rPr>
        <w:t xml:space="preserve">……………………………………   </w:t>
      </w:r>
      <w:r>
        <w:rPr>
          <w:rFonts w:ascii="Tahoma" w:hAnsi="Tahoma" w:cs="Tahoma"/>
          <w:sz w:val="22"/>
          <w:szCs w:val="22"/>
        </w:rPr>
        <w:tab/>
      </w:r>
      <w:r>
        <w:rPr>
          <w:rFonts w:ascii="Tahoma" w:hAnsi="Tahoma" w:cs="Tahoma"/>
          <w:color w:val="000000"/>
          <w:sz w:val="22"/>
          <w:szCs w:val="22"/>
        </w:rPr>
        <w:t xml:space="preserve">DIČ: </w:t>
      </w:r>
      <w:r>
        <w:rPr>
          <w:rFonts w:ascii="Tahoma" w:hAnsi="Tahoma" w:cs="Tahoma"/>
          <w:sz w:val="22"/>
          <w:szCs w:val="22"/>
        </w:rPr>
        <w:t>…………………………………….</w:t>
      </w:r>
    </w:p>
    <w:p w:rsidR="00FB2726" w:rsidRDefault="00FB2726" w:rsidP="00FB2726">
      <w:pPr>
        <w:ind w:left="851"/>
        <w:rPr>
          <w:rFonts w:ascii="Tahoma" w:hAnsi="Tahoma" w:cs="Tahoma"/>
          <w:color w:val="000000"/>
          <w:sz w:val="22"/>
          <w:szCs w:val="22"/>
        </w:rPr>
      </w:pPr>
      <w:r>
        <w:rPr>
          <w:rFonts w:ascii="Tahoma" w:hAnsi="Tahoma" w:cs="Tahoma"/>
          <w:color w:val="000000"/>
          <w:sz w:val="22"/>
          <w:szCs w:val="22"/>
        </w:rPr>
        <w:t>ID datové schránky: ………………………………….</w:t>
      </w:r>
    </w:p>
    <w:p w:rsidR="00FB2726" w:rsidRDefault="00FB2726" w:rsidP="00FB2726">
      <w:pPr>
        <w:ind w:left="851"/>
        <w:rPr>
          <w:rFonts w:ascii="Tahoma" w:hAnsi="Tahoma" w:cs="Tahoma"/>
          <w:color w:val="000000"/>
          <w:sz w:val="22"/>
          <w:szCs w:val="22"/>
        </w:rPr>
      </w:pPr>
      <w:r>
        <w:rPr>
          <w:rFonts w:ascii="Tahoma" w:hAnsi="Tahoma" w:cs="Tahoma"/>
          <w:color w:val="000000"/>
          <w:sz w:val="22"/>
          <w:szCs w:val="22"/>
        </w:rPr>
        <w:t>Bankovní spojení: ……………………………………</w:t>
      </w:r>
      <w:r>
        <w:rPr>
          <w:rFonts w:ascii="Tahoma" w:hAnsi="Tahoma" w:cs="Tahoma"/>
          <w:sz w:val="22"/>
          <w:szCs w:val="22"/>
        </w:rPr>
        <w:t>.</w:t>
      </w:r>
    </w:p>
    <w:p w:rsidR="00FB2726" w:rsidRDefault="00FB2726" w:rsidP="00FB2726">
      <w:pPr>
        <w:ind w:left="851"/>
        <w:rPr>
          <w:rFonts w:ascii="Tahoma" w:hAnsi="Tahoma" w:cs="Tahoma"/>
          <w:color w:val="000000"/>
          <w:sz w:val="22"/>
          <w:szCs w:val="22"/>
        </w:rPr>
      </w:pPr>
      <w:r>
        <w:rPr>
          <w:rFonts w:ascii="Tahoma" w:hAnsi="Tahoma" w:cs="Tahoma"/>
          <w:color w:val="000000"/>
          <w:sz w:val="22"/>
          <w:szCs w:val="22"/>
        </w:rPr>
        <w:t>Číslo účtu: ……………………………………</w:t>
      </w:r>
    </w:p>
    <w:p w:rsidR="00FB2726" w:rsidRDefault="00FB2726" w:rsidP="00FB2726">
      <w:pPr>
        <w:ind w:left="851"/>
        <w:rPr>
          <w:rFonts w:ascii="Tahoma" w:hAnsi="Tahoma" w:cs="Tahoma"/>
          <w:color w:val="000000"/>
          <w:sz w:val="22"/>
          <w:szCs w:val="22"/>
        </w:rPr>
      </w:pPr>
      <w:r>
        <w:rPr>
          <w:rFonts w:ascii="Tahoma" w:hAnsi="Tahoma" w:cs="Tahoma"/>
          <w:color w:val="000000"/>
          <w:sz w:val="22"/>
          <w:szCs w:val="22"/>
        </w:rPr>
        <w:t>Telefon: ………………………………</w:t>
      </w:r>
    </w:p>
    <w:p w:rsidR="00FB2726" w:rsidRDefault="00FB2726" w:rsidP="00FB2726">
      <w:pPr>
        <w:ind w:left="851"/>
        <w:rPr>
          <w:rFonts w:ascii="Tahoma" w:hAnsi="Tahoma" w:cs="Tahoma"/>
          <w:color w:val="000000"/>
          <w:sz w:val="22"/>
          <w:szCs w:val="22"/>
        </w:rPr>
      </w:pPr>
      <w:r>
        <w:rPr>
          <w:rFonts w:ascii="Tahoma" w:hAnsi="Tahoma" w:cs="Tahoma"/>
          <w:color w:val="000000"/>
          <w:sz w:val="22"/>
          <w:szCs w:val="22"/>
        </w:rPr>
        <w:t>Fax: ………………………………………….</w:t>
      </w:r>
    </w:p>
    <w:p w:rsidR="00FB2726" w:rsidRDefault="00FB2726" w:rsidP="00FB2726">
      <w:pPr>
        <w:ind w:left="851"/>
        <w:rPr>
          <w:rFonts w:ascii="Tahoma" w:hAnsi="Tahoma" w:cs="Tahoma"/>
          <w:sz w:val="22"/>
          <w:szCs w:val="22"/>
        </w:rPr>
      </w:pPr>
      <w:r>
        <w:rPr>
          <w:rFonts w:ascii="Tahoma" w:hAnsi="Tahoma" w:cs="Tahoma"/>
          <w:color w:val="000000"/>
          <w:sz w:val="22"/>
          <w:szCs w:val="22"/>
        </w:rPr>
        <w:t xml:space="preserve">E-mail:……………………………………………. </w:t>
      </w:r>
      <w:r>
        <w:rPr>
          <w:rFonts w:ascii="Tahoma" w:hAnsi="Tahoma" w:cs="Tahoma"/>
          <w:color w:val="000000"/>
          <w:sz w:val="22"/>
          <w:szCs w:val="22"/>
        </w:rPr>
        <w:tab/>
      </w:r>
      <w:r>
        <w:rPr>
          <w:rFonts w:ascii="Tahoma" w:hAnsi="Tahoma" w:cs="Tahoma"/>
          <w:color w:val="000000"/>
          <w:sz w:val="22"/>
          <w:szCs w:val="22"/>
        </w:rPr>
        <w:tab/>
      </w:r>
    </w:p>
    <w:p w:rsidR="00FB2726" w:rsidRDefault="00FB2726" w:rsidP="00FB2726">
      <w:pPr>
        <w:ind w:left="567" w:firstLine="284"/>
        <w:rPr>
          <w:rFonts w:ascii="Tahoma" w:hAnsi="Tahoma" w:cs="Tahoma"/>
          <w:color w:val="000000"/>
          <w:sz w:val="22"/>
          <w:szCs w:val="22"/>
        </w:rPr>
      </w:pPr>
    </w:p>
    <w:p w:rsidR="00FB2726" w:rsidRDefault="00FB2726" w:rsidP="00FB2726">
      <w:pPr>
        <w:ind w:left="567" w:firstLine="284"/>
        <w:rPr>
          <w:rFonts w:ascii="Tahoma" w:hAnsi="Tahoma" w:cs="Tahoma"/>
          <w:i/>
          <w:sz w:val="22"/>
          <w:szCs w:val="22"/>
        </w:rPr>
      </w:pPr>
      <w:r>
        <w:rPr>
          <w:rFonts w:ascii="Tahoma" w:hAnsi="Tahoma" w:cs="Tahoma"/>
          <w:i/>
          <w:sz w:val="22"/>
          <w:szCs w:val="22"/>
        </w:rPr>
        <w:t xml:space="preserve"> (dále jen „</w:t>
      </w:r>
      <w:r>
        <w:rPr>
          <w:rFonts w:ascii="Tahoma" w:hAnsi="Tahoma" w:cs="Tahoma"/>
          <w:bCs/>
          <w:i/>
          <w:sz w:val="22"/>
          <w:szCs w:val="22"/>
        </w:rPr>
        <w:t>dodavatel</w:t>
      </w:r>
      <w:r>
        <w:rPr>
          <w:rFonts w:ascii="Tahoma" w:hAnsi="Tahoma" w:cs="Tahoma"/>
          <w:i/>
          <w:sz w:val="22"/>
          <w:szCs w:val="22"/>
        </w:rPr>
        <w:t>“)</w:t>
      </w:r>
    </w:p>
    <w:p w:rsidR="00FB2726" w:rsidRDefault="00FB2726" w:rsidP="00FB2726">
      <w:pPr>
        <w:pStyle w:val="HLAVICKA"/>
        <w:rPr>
          <w:rFonts w:asciiTheme="majorHAnsi" w:hAnsiTheme="majorHAnsi" w:cstheme="majorHAnsi"/>
          <w:sz w:val="24"/>
          <w:szCs w:val="24"/>
        </w:rPr>
      </w:pPr>
    </w:p>
    <w:p w:rsidR="00FB2726" w:rsidRDefault="00FB2726" w:rsidP="00FB2726">
      <w:pPr>
        <w:pStyle w:val="HLAVICKA"/>
        <w:rPr>
          <w:rFonts w:asciiTheme="majorHAnsi" w:hAnsiTheme="majorHAnsi" w:cstheme="majorHAnsi"/>
          <w:sz w:val="24"/>
          <w:szCs w:val="24"/>
        </w:rPr>
      </w:pPr>
    </w:p>
    <w:p w:rsidR="00FB2726" w:rsidRDefault="00FB2726" w:rsidP="00FB2726">
      <w:pPr>
        <w:pStyle w:val="HLAVICKA"/>
        <w:tabs>
          <w:tab w:val="clear" w:pos="1134"/>
          <w:tab w:val="left" w:pos="0"/>
          <w:tab w:val="left" w:pos="4536"/>
        </w:tabs>
        <w:ind w:left="964" w:hanging="964"/>
        <w:jc w:val="center"/>
        <w:rPr>
          <w:rFonts w:ascii="Tahoma" w:hAnsi="Tahoma" w:cs="Tahoma"/>
          <w:b/>
          <w:sz w:val="22"/>
          <w:szCs w:val="22"/>
        </w:rPr>
      </w:pPr>
      <w:r>
        <w:rPr>
          <w:rFonts w:ascii="Tahoma" w:hAnsi="Tahoma" w:cs="Tahoma"/>
          <w:b/>
          <w:sz w:val="22"/>
          <w:szCs w:val="22"/>
        </w:rPr>
        <w:t>I.</w:t>
      </w:r>
    </w:p>
    <w:p w:rsidR="00FB2726" w:rsidRDefault="00FB2726" w:rsidP="00FB2726">
      <w:pPr>
        <w:pStyle w:val="NADPISCENTR"/>
        <w:spacing w:before="60" w:after="120"/>
        <w:rPr>
          <w:rFonts w:ascii="Tahoma" w:hAnsi="Tahoma" w:cs="Tahoma"/>
          <w:sz w:val="22"/>
          <w:szCs w:val="22"/>
        </w:rPr>
      </w:pPr>
      <w:r>
        <w:rPr>
          <w:rFonts w:ascii="Tahoma" w:hAnsi="Tahoma" w:cs="Tahoma"/>
          <w:sz w:val="22"/>
          <w:szCs w:val="22"/>
        </w:rPr>
        <w:t>Předmět plnění</w:t>
      </w:r>
    </w:p>
    <w:p w:rsidR="00FB2726" w:rsidRDefault="00FB2726" w:rsidP="00FB2726">
      <w:pPr>
        <w:numPr>
          <w:ilvl w:val="0"/>
          <w:numId w:val="9"/>
        </w:numPr>
        <w:suppressAutoHyphens/>
        <w:spacing w:before="60"/>
        <w:jc w:val="both"/>
        <w:rPr>
          <w:rFonts w:ascii="Tahoma" w:hAnsi="Tahoma" w:cs="Tahoma"/>
          <w:color w:val="000000"/>
          <w:sz w:val="22"/>
          <w:szCs w:val="22"/>
        </w:rPr>
      </w:pPr>
      <w:r>
        <w:rPr>
          <w:rFonts w:ascii="Tahoma" w:hAnsi="Tahoma" w:cs="Tahoma"/>
          <w:sz w:val="22"/>
          <w:szCs w:val="22"/>
        </w:rPr>
        <w:t xml:space="preserve">Předmětem plnění této smlouvy je dodávka zboží, které je blíže specifikováno předmětem plnění v příloze č. 1 této smlouvy. Dodání předmětu plnění zahrnuje úplnou a bezvadnou dodávku, včetně dopravy do místa plnění, instalace a úplné uvedení do provozu. </w:t>
      </w:r>
      <w:r>
        <w:rPr>
          <w:rFonts w:ascii="Tahoma" w:hAnsi="Tahoma" w:cs="Tahoma"/>
          <w:color w:val="000000"/>
          <w:sz w:val="22"/>
          <w:szCs w:val="22"/>
        </w:rPr>
        <w:t>Objednatel se zavazuje předmět plnění převzít a zaplatit sjednanou cenu podle článku II. 1. této smlouvy.</w:t>
      </w:r>
    </w:p>
    <w:p w:rsidR="00FB2726" w:rsidRDefault="00FB2726" w:rsidP="00FB2726">
      <w:pPr>
        <w:pStyle w:val="NADPISCENTR"/>
        <w:rPr>
          <w:rFonts w:ascii="Tahoma" w:hAnsi="Tahoma" w:cs="Tahoma"/>
          <w:sz w:val="22"/>
          <w:szCs w:val="22"/>
        </w:rPr>
      </w:pPr>
      <w:r>
        <w:rPr>
          <w:rFonts w:ascii="Tahoma" w:hAnsi="Tahoma" w:cs="Tahoma"/>
          <w:sz w:val="22"/>
          <w:szCs w:val="22"/>
        </w:rPr>
        <w:t>II.</w:t>
      </w:r>
    </w:p>
    <w:p w:rsidR="00FB2726" w:rsidRDefault="00FB2726" w:rsidP="00FB2726">
      <w:pPr>
        <w:pStyle w:val="NADPISCENTRPOD"/>
        <w:spacing w:before="60" w:after="120"/>
        <w:rPr>
          <w:rFonts w:ascii="Tahoma" w:hAnsi="Tahoma" w:cs="Tahoma"/>
          <w:sz w:val="22"/>
          <w:szCs w:val="22"/>
        </w:rPr>
      </w:pPr>
      <w:r>
        <w:rPr>
          <w:rFonts w:ascii="Tahoma" w:hAnsi="Tahoma" w:cs="Tahoma"/>
          <w:sz w:val="22"/>
          <w:szCs w:val="22"/>
        </w:rPr>
        <w:t>Kupní cena</w:t>
      </w:r>
    </w:p>
    <w:p w:rsidR="00FB2726" w:rsidRDefault="00FB2726" w:rsidP="00FB2726">
      <w:pPr>
        <w:pStyle w:val="1"/>
        <w:numPr>
          <w:ilvl w:val="0"/>
          <w:numId w:val="10"/>
        </w:numPr>
        <w:tabs>
          <w:tab w:val="clear" w:pos="1080"/>
          <w:tab w:val="left" w:pos="1068"/>
        </w:tabs>
        <w:rPr>
          <w:rFonts w:ascii="Tahoma" w:hAnsi="Tahoma" w:cs="Tahoma"/>
          <w:sz w:val="22"/>
          <w:szCs w:val="22"/>
        </w:rPr>
      </w:pPr>
      <w:r>
        <w:rPr>
          <w:rFonts w:ascii="Tahoma" w:hAnsi="Tahoma" w:cs="Tahoma"/>
          <w:sz w:val="22"/>
          <w:szCs w:val="22"/>
        </w:rPr>
        <w:t>Celková kupní cena za předmět plnění:</w:t>
      </w:r>
    </w:p>
    <w:p w:rsidR="00FB2726" w:rsidRDefault="00FB2726" w:rsidP="00FB2726">
      <w:pPr>
        <w:pStyle w:val="1"/>
        <w:ind w:left="1080" w:firstLine="0"/>
        <w:rPr>
          <w:rFonts w:ascii="Tahoma" w:hAnsi="Tahoma" w:cs="Tahoma"/>
          <w:sz w:val="22"/>
          <w:szCs w:val="22"/>
        </w:rPr>
      </w:pPr>
    </w:p>
    <w:tbl>
      <w:tblPr>
        <w:tblpPr w:leftFromText="141" w:rightFromText="141" w:vertAnchor="text" w:horzAnchor="page" w:tblpX="2206" w:tblpY="-32"/>
        <w:tblW w:w="7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44"/>
        <w:gridCol w:w="1989"/>
        <w:gridCol w:w="2044"/>
        <w:gridCol w:w="1796"/>
      </w:tblGrid>
      <w:tr w:rsidR="00FB2726" w:rsidTr="00FB2726">
        <w:trPr>
          <w:trHeight w:val="287"/>
        </w:trPr>
        <w:tc>
          <w:tcPr>
            <w:tcW w:w="204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2726" w:rsidRDefault="00FB2726">
            <w:pPr>
              <w:rPr>
                <w:rFonts w:ascii="Tahoma" w:hAnsi="Tahoma" w:cs="Tahoma"/>
                <w:b/>
                <w:bCs/>
                <w:sz w:val="22"/>
                <w:szCs w:val="22"/>
              </w:rPr>
            </w:pPr>
            <w:r>
              <w:rPr>
                <w:rFonts w:ascii="Tahoma" w:hAnsi="Tahoma" w:cs="Tahoma"/>
                <w:b/>
                <w:bCs/>
                <w:sz w:val="22"/>
                <w:szCs w:val="22"/>
              </w:rPr>
              <w:t> </w:t>
            </w:r>
          </w:p>
        </w:tc>
        <w:tc>
          <w:tcPr>
            <w:tcW w:w="198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2726" w:rsidRDefault="00FB2726">
            <w:pPr>
              <w:jc w:val="center"/>
              <w:rPr>
                <w:rFonts w:ascii="Tahoma" w:hAnsi="Tahoma" w:cs="Tahoma"/>
                <w:b/>
                <w:bCs/>
                <w:sz w:val="22"/>
                <w:szCs w:val="22"/>
              </w:rPr>
            </w:pPr>
            <w:r>
              <w:rPr>
                <w:rFonts w:ascii="Tahoma" w:hAnsi="Tahoma" w:cs="Tahoma"/>
                <w:b/>
                <w:bCs/>
                <w:sz w:val="22"/>
                <w:szCs w:val="22"/>
              </w:rPr>
              <w:t>bez DPH</w:t>
            </w:r>
          </w:p>
        </w:tc>
        <w:tc>
          <w:tcPr>
            <w:tcW w:w="204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2726" w:rsidRDefault="00FB2726">
            <w:pPr>
              <w:jc w:val="center"/>
              <w:rPr>
                <w:rFonts w:ascii="Tahoma" w:hAnsi="Tahoma" w:cs="Tahoma"/>
                <w:b/>
                <w:bCs/>
                <w:sz w:val="22"/>
                <w:szCs w:val="22"/>
              </w:rPr>
            </w:pPr>
            <w:r>
              <w:rPr>
                <w:rFonts w:ascii="Tahoma" w:hAnsi="Tahoma" w:cs="Tahoma"/>
                <w:b/>
                <w:bCs/>
                <w:sz w:val="22"/>
                <w:szCs w:val="22"/>
              </w:rPr>
              <w:t>s DPH</w:t>
            </w:r>
          </w:p>
        </w:tc>
        <w:tc>
          <w:tcPr>
            <w:tcW w:w="179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2726" w:rsidRDefault="00FB2726">
            <w:pPr>
              <w:jc w:val="center"/>
              <w:rPr>
                <w:rFonts w:ascii="Tahoma" w:hAnsi="Tahoma" w:cs="Tahoma"/>
                <w:b/>
                <w:bCs/>
                <w:sz w:val="22"/>
                <w:szCs w:val="22"/>
              </w:rPr>
            </w:pPr>
            <w:r>
              <w:rPr>
                <w:rFonts w:ascii="Tahoma" w:hAnsi="Tahoma" w:cs="Tahoma"/>
                <w:b/>
                <w:bCs/>
                <w:sz w:val="22"/>
                <w:szCs w:val="22"/>
              </w:rPr>
              <w:t>DPH:</w:t>
            </w:r>
          </w:p>
        </w:tc>
      </w:tr>
      <w:tr w:rsidR="00FB2726" w:rsidTr="00FB2726">
        <w:trPr>
          <w:trHeight w:val="287"/>
        </w:trPr>
        <w:tc>
          <w:tcPr>
            <w:tcW w:w="204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2726" w:rsidRDefault="00FB2726">
            <w:pPr>
              <w:jc w:val="center"/>
              <w:rPr>
                <w:rFonts w:ascii="Tahoma" w:hAnsi="Tahoma" w:cs="Tahoma"/>
                <w:b/>
                <w:bCs/>
                <w:sz w:val="22"/>
                <w:szCs w:val="22"/>
              </w:rPr>
            </w:pPr>
            <w:r>
              <w:rPr>
                <w:rFonts w:ascii="Tahoma" w:hAnsi="Tahoma" w:cs="Tahoma"/>
                <w:b/>
                <w:bCs/>
                <w:sz w:val="22"/>
                <w:szCs w:val="22"/>
              </w:rPr>
              <w:t xml:space="preserve">Cena celkem: </w:t>
            </w:r>
          </w:p>
        </w:tc>
        <w:tc>
          <w:tcPr>
            <w:tcW w:w="198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2726" w:rsidRDefault="00FB2726">
            <w:pPr>
              <w:rPr>
                <w:sz w:val="20"/>
                <w:szCs w:val="20"/>
              </w:rPr>
            </w:pPr>
          </w:p>
        </w:tc>
        <w:tc>
          <w:tcPr>
            <w:tcW w:w="204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2726" w:rsidRDefault="00FB2726">
            <w:pPr>
              <w:rPr>
                <w:sz w:val="20"/>
                <w:szCs w:val="20"/>
              </w:rPr>
            </w:pPr>
          </w:p>
        </w:tc>
        <w:tc>
          <w:tcPr>
            <w:tcW w:w="179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2726" w:rsidRDefault="00FB2726">
            <w:pPr>
              <w:rPr>
                <w:sz w:val="20"/>
                <w:szCs w:val="20"/>
              </w:rPr>
            </w:pPr>
          </w:p>
        </w:tc>
      </w:tr>
    </w:tbl>
    <w:p w:rsidR="00FB2726" w:rsidRDefault="00FB2726" w:rsidP="00FB2726">
      <w:pPr>
        <w:pStyle w:val="1"/>
        <w:ind w:left="1080" w:firstLine="0"/>
        <w:rPr>
          <w:rFonts w:ascii="Tahoma" w:hAnsi="Tahoma" w:cs="Tahoma"/>
          <w:sz w:val="22"/>
          <w:szCs w:val="22"/>
        </w:rPr>
      </w:pPr>
    </w:p>
    <w:p w:rsidR="00FB2726" w:rsidRDefault="00FB2726" w:rsidP="00FB2726">
      <w:pPr>
        <w:pStyle w:val="1"/>
        <w:tabs>
          <w:tab w:val="left" w:pos="1068"/>
        </w:tabs>
        <w:ind w:left="720" w:firstLine="0"/>
        <w:rPr>
          <w:rFonts w:ascii="Tahoma" w:hAnsi="Tahoma" w:cs="Tahoma"/>
          <w:sz w:val="22"/>
          <w:szCs w:val="22"/>
        </w:rPr>
      </w:pPr>
      <w:r>
        <w:rPr>
          <w:rFonts w:ascii="Tahoma" w:hAnsi="Tahoma" w:cs="Tahoma"/>
          <w:sz w:val="22"/>
          <w:szCs w:val="22"/>
        </w:rPr>
        <w:t xml:space="preserve">         </w:t>
      </w:r>
      <w:r>
        <w:rPr>
          <w:rFonts w:ascii="Tahoma" w:hAnsi="Tahoma" w:cs="Tahoma"/>
          <w:sz w:val="22"/>
          <w:szCs w:val="22"/>
        </w:rPr>
        <w:tab/>
        <w:t xml:space="preserve"> </w:t>
      </w:r>
    </w:p>
    <w:p w:rsidR="00FB2726" w:rsidRDefault="00FB2726" w:rsidP="00FB2726">
      <w:pPr>
        <w:pStyle w:val="1"/>
        <w:numPr>
          <w:ilvl w:val="0"/>
          <w:numId w:val="10"/>
        </w:numPr>
        <w:rPr>
          <w:rFonts w:ascii="Tahoma" w:hAnsi="Tahoma" w:cs="Tahoma"/>
          <w:sz w:val="22"/>
          <w:szCs w:val="22"/>
        </w:rPr>
      </w:pPr>
      <w:r>
        <w:rPr>
          <w:rFonts w:ascii="Tahoma" w:hAnsi="Tahoma" w:cs="Tahoma"/>
          <w:sz w:val="22"/>
          <w:szCs w:val="22"/>
        </w:rPr>
        <w:t>Kupní ceny za jednotlivé položky předmětu plnění jsou uvedeny v příloze č. 1.</w:t>
      </w:r>
    </w:p>
    <w:p w:rsidR="00FB2726" w:rsidRDefault="00FB2726" w:rsidP="00FB2726">
      <w:pPr>
        <w:pStyle w:val="1"/>
        <w:numPr>
          <w:ilvl w:val="0"/>
          <w:numId w:val="10"/>
        </w:numPr>
        <w:spacing w:before="0"/>
        <w:ind w:left="1066" w:hanging="357"/>
        <w:rPr>
          <w:rFonts w:ascii="Tahoma" w:hAnsi="Tahoma" w:cs="Tahoma"/>
          <w:sz w:val="22"/>
          <w:szCs w:val="22"/>
        </w:rPr>
      </w:pPr>
      <w:r>
        <w:rPr>
          <w:rFonts w:ascii="Tahoma" w:hAnsi="Tahoma" w:cs="Tahoma"/>
          <w:sz w:val="22"/>
          <w:szCs w:val="22"/>
        </w:rPr>
        <w:t>Kupní cena je cenou nejvýše přípustnou (nepřekročitelnou), kterou lze měnit pouze v případě změny zákonné sazby DPH nebo změny povinné osoby k dani podle zákona č. 235/2004 Sb., o dani z přidané hodnoty, ve znění pozdějších předpisů.</w:t>
      </w:r>
    </w:p>
    <w:p w:rsidR="00FB2726" w:rsidRDefault="00FB2726" w:rsidP="00FB2726">
      <w:pPr>
        <w:pStyle w:val="1"/>
        <w:spacing w:before="0"/>
        <w:ind w:left="1066" w:firstLine="0"/>
        <w:rPr>
          <w:rFonts w:ascii="Tahoma" w:hAnsi="Tahoma" w:cs="Tahoma"/>
          <w:sz w:val="22"/>
          <w:szCs w:val="22"/>
        </w:rPr>
      </w:pPr>
    </w:p>
    <w:p w:rsidR="00FB2726" w:rsidRDefault="00FB2726" w:rsidP="00FB2726">
      <w:pPr>
        <w:pStyle w:val="NADPISCENTR"/>
        <w:rPr>
          <w:rFonts w:ascii="Tahoma" w:hAnsi="Tahoma" w:cs="Tahoma"/>
          <w:sz w:val="22"/>
          <w:szCs w:val="22"/>
        </w:rPr>
      </w:pPr>
      <w:r>
        <w:rPr>
          <w:rFonts w:ascii="Tahoma" w:hAnsi="Tahoma" w:cs="Tahoma"/>
          <w:sz w:val="22"/>
          <w:szCs w:val="22"/>
        </w:rPr>
        <w:t>III.</w:t>
      </w:r>
    </w:p>
    <w:p w:rsidR="00FB2726" w:rsidRDefault="00FB2726" w:rsidP="00FB2726">
      <w:pPr>
        <w:pStyle w:val="NADPISCENTR"/>
        <w:spacing w:before="60" w:after="120"/>
        <w:rPr>
          <w:rFonts w:ascii="Tahoma" w:hAnsi="Tahoma" w:cs="Tahoma"/>
          <w:sz w:val="22"/>
          <w:szCs w:val="22"/>
        </w:rPr>
      </w:pPr>
      <w:r>
        <w:rPr>
          <w:rFonts w:ascii="Tahoma" w:hAnsi="Tahoma" w:cs="Tahoma"/>
          <w:sz w:val="22"/>
          <w:szCs w:val="22"/>
        </w:rPr>
        <w:t>Doba a místo plnění, dodací podmínky</w:t>
      </w:r>
    </w:p>
    <w:p w:rsidR="00FB2726" w:rsidRDefault="00FB2726" w:rsidP="00FB2726">
      <w:pPr>
        <w:pStyle w:val="1"/>
        <w:numPr>
          <w:ilvl w:val="0"/>
          <w:numId w:val="11"/>
        </w:numPr>
        <w:tabs>
          <w:tab w:val="left" w:pos="1068"/>
        </w:tabs>
        <w:rPr>
          <w:rFonts w:ascii="Tahoma" w:hAnsi="Tahoma" w:cs="Tahoma"/>
          <w:sz w:val="22"/>
          <w:szCs w:val="22"/>
        </w:rPr>
      </w:pPr>
      <w:r>
        <w:rPr>
          <w:rFonts w:ascii="Tahoma" w:hAnsi="Tahoma" w:cs="Tahoma"/>
          <w:sz w:val="22"/>
          <w:szCs w:val="22"/>
        </w:rPr>
        <w:t>Místo plnění: sídlo objednatele</w:t>
      </w:r>
    </w:p>
    <w:p w:rsidR="00FB2726" w:rsidRDefault="00FB2726" w:rsidP="00FB2726">
      <w:pPr>
        <w:pStyle w:val="1"/>
        <w:numPr>
          <w:ilvl w:val="0"/>
          <w:numId w:val="12"/>
        </w:numPr>
        <w:rPr>
          <w:rFonts w:ascii="Tahoma" w:hAnsi="Tahoma" w:cs="Tahoma"/>
          <w:sz w:val="22"/>
          <w:szCs w:val="22"/>
        </w:rPr>
      </w:pPr>
      <w:r>
        <w:rPr>
          <w:rFonts w:ascii="Tahoma" w:hAnsi="Tahoma" w:cs="Tahoma"/>
          <w:sz w:val="22"/>
          <w:szCs w:val="22"/>
        </w:rPr>
        <w:t xml:space="preserve">Termín plnění: dodavatel se zavazuje dodat předmět plnění objednateli nejpozději do </w:t>
      </w:r>
      <w:r>
        <w:rPr>
          <w:rFonts w:ascii="Tahoma" w:hAnsi="Tahoma" w:cs="Tahoma"/>
          <w:b/>
          <w:sz w:val="22"/>
          <w:szCs w:val="22"/>
        </w:rPr>
        <w:t>3. 4. 2020</w:t>
      </w:r>
    </w:p>
    <w:p w:rsidR="00FB2726" w:rsidRDefault="00FB2726" w:rsidP="00FB2726">
      <w:pPr>
        <w:pStyle w:val="1"/>
        <w:numPr>
          <w:ilvl w:val="0"/>
          <w:numId w:val="12"/>
        </w:numPr>
        <w:tabs>
          <w:tab w:val="left" w:pos="1068"/>
        </w:tabs>
        <w:rPr>
          <w:rFonts w:ascii="Tahoma" w:hAnsi="Tahoma" w:cs="Tahoma"/>
          <w:color w:val="000000"/>
          <w:sz w:val="22"/>
          <w:szCs w:val="22"/>
        </w:rPr>
      </w:pPr>
      <w:r>
        <w:rPr>
          <w:rFonts w:ascii="Tahoma" w:hAnsi="Tahoma" w:cs="Tahoma"/>
          <w:sz w:val="22"/>
          <w:szCs w:val="22"/>
        </w:rPr>
        <w:t xml:space="preserve">Dodávka </w:t>
      </w:r>
      <w:r>
        <w:rPr>
          <w:rFonts w:ascii="Tahoma" w:hAnsi="Tahoma" w:cs="Tahoma"/>
          <w:bCs/>
          <w:sz w:val="22"/>
          <w:szCs w:val="22"/>
        </w:rPr>
        <w:t>předmětu plnění</w:t>
      </w:r>
      <w:r>
        <w:rPr>
          <w:rFonts w:ascii="Tahoma" w:hAnsi="Tahoma" w:cs="Tahoma"/>
          <w:sz w:val="22"/>
          <w:szCs w:val="22"/>
        </w:rPr>
        <w:t xml:space="preserve"> bude považována za dodanou jejím převzetím objednatelem a podpisem dodacích listů zástupci obou smluvních stran v místě plnění.</w:t>
      </w:r>
      <w:r>
        <w:rPr>
          <w:rFonts w:ascii="Tahoma" w:hAnsi="Tahoma" w:cs="Tahoma"/>
          <w:color w:val="000000"/>
          <w:sz w:val="22"/>
          <w:szCs w:val="22"/>
        </w:rPr>
        <w:t xml:space="preserve"> Jedno vyhotovení dodacích listů zůstane objednateli</w:t>
      </w:r>
      <w:r>
        <w:rPr>
          <w:rFonts w:ascii="Tahoma" w:hAnsi="Tahoma" w:cs="Tahoma"/>
          <w:color w:val="000000"/>
          <w:sz w:val="22"/>
          <w:szCs w:val="22"/>
        </w:rPr>
        <w:br/>
        <w:t>a druhé vyhotovení bude předáno dodavateli.</w:t>
      </w:r>
    </w:p>
    <w:p w:rsidR="00FB2726" w:rsidRDefault="00FB2726" w:rsidP="00FB2726">
      <w:pPr>
        <w:pStyle w:val="1"/>
        <w:numPr>
          <w:ilvl w:val="0"/>
          <w:numId w:val="12"/>
        </w:numPr>
        <w:tabs>
          <w:tab w:val="left" w:pos="1068"/>
        </w:tabs>
        <w:rPr>
          <w:rFonts w:ascii="Tahoma" w:hAnsi="Tahoma" w:cs="Tahoma"/>
          <w:sz w:val="22"/>
          <w:szCs w:val="22"/>
        </w:rPr>
      </w:pPr>
      <w:r>
        <w:rPr>
          <w:rFonts w:ascii="Tahoma" w:hAnsi="Tahoma" w:cs="Tahoma"/>
          <w:sz w:val="22"/>
          <w:szCs w:val="22"/>
        </w:rPr>
        <w:t>Objednatel nabývá vlastnické právo k předmětu plnění, jakmile je mu předáno po potvrzení dodacího listu.</w:t>
      </w:r>
    </w:p>
    <w:p w:rsidR="00FB2726" w:rsidRDefault="00FB2726" w:rsidP="00FB2726">
      <w:pPr>
        <w:pStyle w:val="1"/>
        <w:spacing w:before="120" w:after="0"/>
        <w:jc w:val="center"/>
        <w:rPr>
          <w:rFonts w:ascii="Tahoma" w:hAnsi="Tahoma" w:cs="Tahoma"/>
          <w:b/>
          <w:bCs/>
          <w:sz w:val="22"/>
          <w:szCs w:val="22"/>
        </w:rPr>
      </w:pPr>
      <w:r>
        <w:rPr>
          <w:rFonts w:ascii="Tahoma" w:hAnsi="Tahoma" w:cs="Tahoma"/>
          <w:b/>
          <w:bCs/>
          <w:sz w:val="22"/>
          <w:szCs w:val="22"/>
        </w:rPr>
        <w:t>IV.</w:t>
      </w:r>
    </w:p>
    <w:p w:rsidR="00FB2726" w:rsidRDefault="00FB2726" w:rsidP="00FB2726">
      <w:pPr>
        <w:pStyle w:val="1"/>
        <w:spacing w:after="120"/>
        <w:jc w:val="center"/>
        <w:rPr>
          <w:rFonts w:ascii="Tahoma" w:hAnsi="Tahoma" w:cs="Tahoma"/>
          <w:b/>
          <w:bCs/>
          <w:sz w:val="22"/>
          <w:szCs w:val="22"/>
        </w:rPr>
      </w:pPr>
      <w:r>
        <w:rPr>
          <w:rFonts w:ascii="Tahoma" w:hAnsi="Tahoma" w:cs="Tahoma"/>
          <w:b/>
          <w:bCs/>
          <w:sz w:val="22"/>
          <w:szCs w:val="22"/>
        </w:rPr>
        <w:t>Platební podmínky</w:t>
      </w:r>
    </w:p>
    <w:p w:rsidR="00FB2726" w:rsidRDefault="00FB2726" w:rsidP="00FB2726">
      <w:pPr>
        <w:numPr>
          <w:ilvl w:val="0"/>
          <w:numId w:val="13"/>
        </w:numPr>
        <w:jc w:val="both"/>
        <w:rPr>
          <w:rFonts w:ascii="Tahoma" w:hAnsi="Tahoma" w:cs="Tahoma"/>
          <w:sz w:val="22"/>
          <w:szCs w:val="22"/>
        </w:rPr>
      </w:pPr>
      <w:r>
        <w:rPr>
          <w:rFonts w:ascii="Tahoma" w:hAnsi="Tahoma" w:cs="Tahoma"/>
          <w:sz w:val="22"/>
          <w:szCs w:val="22"/>
        </w:rPr>
        <w:t>Platba za uskutečněnou kompletní dodávku předmětu plnění bude provedena bezhotovostním platebním převodem na základě daňového dokladu (dále jen „faktury“) vystavené dodavatelem a dodané objednateli po převzetí předmětu plnění podle článku III. 3. této smlouvy.</w:t>
      </w:r>
      <w:r>
        <w:rPr>
          <w:rFonts w:ascii="Tahoma" w:hAnsi="Tahoma" w:cs="Tahoma"/>
          <w:color w:val="FF0000"/>
          <w:sz w:val="22"/>
          <w:szCs w:val="22"/>
        </w:rPr>
        <w:t xml:space="preserve"> </w:t>
      </w:r>
      <w:r>
        <w:rPr>
          <w:rFonts w:ascii="Tahoma" w:hAnsi="Tahoma" w:cs="Tahoma"/>
          <w:sz w:val="22"/>
          <w:szCs w:val="22"/>
        </w:rPr>
        <w:t>Přílohou faktury bude zástupci obou stran podepsaný dodací list potvrzující, že předmět plnění byl dodán objednateli v požadovaném množství a kvalitě.</w:t>
      </w:r>
    </w:p>
    <w:p w:rsidR="00FB2726" w:rsidRDefault="00FB2726" w:rsidP="00FB2726">
      <w:pPr>
        <w:numPr>
          <w:ilvl w:val="0"/>
          <w:numId w:val="13"/>
        </w:numPr>
        <w:jc w:val="both"/>
        <w:rPr>
          <w:rFonts w:ascii="Tahoma" w:hAnsi="Tahoma" w:cs="Tahoma"/>
          <w:sz w:val="22"/>
          <w:szCs w:val="22"/>
        </w:rPr>
      </w:pPr>
      <w:r>
        <w:rPr>
          <w:rFonts w:ascii="Tahoma" w:hAnsi="Tahoma" w:cs="Tahoma"/>
          <w:sz w:val="22"/>
          <w:szCs w:val="22"/>
        </w:rPr>
        <w:t>Faktura vystavená dodavatelem musí obsahovat náležitosti stanovené právními předpisy a dále vyčíslení zvlášť ceny díla bez DPH, zvlášť  DPH a celkovou cenu předmětu plnění včetně DPH.</w:t>
      </w:r>
    </w:p>
    <w:p w:rsidR="00FB2726" w:rsidRDefault="00FB2726" w:rsidP="00FB2726">
      <w:pPr>
        <w:numPr>
          <w:ilvl w:val="0"/>
          <w:numId w:val="13"/>
        </w:numPr>
        <w:jc w:val="both"/>
        <w:rPr>
          <w:rFonts w:ascii="Tahoma" w:hAnsi="Tahoma" w:cs="Tahoma"/>
          <w:sz w:val="22"/>
          <w:szCs w:val="22"/>
        </w:rPr>
      </w:pPr>
      <w:r>
        <w:rPr>
          <w:rFonts w:ascii="Tahoma" w:hAnsi="Tahoma" w:cs="Tahoma"/>
          <w:sz w:val="22"/>
          <w:szCs w:val="22"/>
        </w:rPr>
        <w:lastRenderedPageBreak/>
        <w:t xml:space="preserve">V případě přenesené daňové povinnosti (osobou povinnou k dani ve smyslu ustanovení § 92a a násl. zákona č. 235/2004 Sb., o dani z přidané hodnoty, ve znění pozdějších předpisů, je objednatel) vystaví dodavatel fakturu pouze na cenu bez DPH. Dodavatel tuto skutečnost vyznačí na faktuře. </w:t>
      </w:r>
    </w:p>
    <w:p w:rsidR="00FB2726" w:rsidRDefault="00FB2726" w:rsidP="00FB2726">
      <w:pPr>
        <w:numPr>
          <w:ilvl w:val="0"/>
          <w:numId w:val="13"/>
        </w:numPr>
        <w:jc w:val="both"/>
        <w:rPr>
          <w:rFonts w:ascii="Tahoma" w:hAnsi="Tahoma" w:cs="Tahoma"/>
          <w:sz w:val="22"/>
          <w:szCs w:val="22"/>
        </w:rPr>
      </w:pPr>
      <w:r>
        <w:rPr>
          <w:rFonts w:ascii="Tahoma" w:hAnsi="Tahoma" w:cs="Tahoma"/>
          <w:sz w:val="22"/>
          <w:szCs w:val="22"/>
        </w:rPr>
        <w:t>Faktura je splatná do 30 kalendářních dnů ode dne jejího prokazatelného doručení objednateli na adresu zákazníka.</w:t>
      </w:r>
    </w:p>
    <w:p w:rsidR="00FB2726" w:rsidRDefault="00FB2726" w:rsidP="00FB2726">
      <w:pPr>
        <w:numPr>
          <w:ilvl w:val="0"/>
          <w:numId w:val="13"/>
        </w:numPr>
        <w:jc w:val="both"/>
        <w:rPr>
          <w:rFonts w:ascii="Tahoma" w:hAnsi="Tahoma" w:cs="Tahoma"/>
          <w:sz w:val="22"/>
          <w:szCs w:val="22"/>
        </w:rPr>
      </w:pPr>
      <w:r>
        <w:rPr>
          <w:rFonts w:ascii="Tahoma" w:hAnsi="Tahoma" w:cs="Tahoma"/>
          <w:sz w:val="22"/>
          <w:szCs w:val="22"/>
        </w:rPr>
        <w:t>Faktura je považována za proplacenou okamžikem odepsání příslušné finanční částky z účtu objednatele ve prospěch účtu dodavatele.</w:t>
      </w:r>
    </w:p>
    <w:p w:rsidR="00FB2726" w:rsidRDefault="00FB2726" w:rsidP="00FB2726">
      <w:pPr>
        <w:numPr>
          <w:ilvl w:val="0"/>
          <w:numId w:val="13"/>
        </w:numPr>
        <w:jc w:val="both"/>
        <w:rPr>
          <w:rFonts w:ascii="Tahoma" w:hAnsi="Tahoma" w:cs="Tahoma"/>
          <w:sz w:val="22"/>
          <w:szCs w:val="22"/>
        </w:rPr>
      </w:pPr>
      <w:r>
        <w:rPr>
          <w:rFonts w:ascii="Tahoma" w:hAnsi="Tahoma" w:cs="Tahoma"/>
          <w:sz w:val="22"/>
          <w:szCs w:val="22"/>
        </w:rPr>
        <w:t xml:space="preserve">Objednatel je oprávněn před uplynutím lhůty splatnosti faktury vrátit dodavateli bez zaplacení fakturu, která neobsahuje náležitosti stanovené touto smlouvou nebo obecně závaznými právními předpisy, není doložena kopií potvrzeného dodacího listu, obsahuje jiné cenové údaje nebo jiný druh předmětu plnění než dohodnutý v této smlouvě nebo budou-li tyto údaje uvedeny chybně, a to s uvedením důvodu vrácení. Dodavatel je povinen v případě vrácení faktury fakturu opravit nebo vyhotovit fakturu novou. Důvodným vrácením faktury přestává běžet původní lhůta splatnosti. Nová lhůta v původní délce splatnosti běží znovu ode dne doručení opravené nebo nově vystavené faktury objednateli.  </w:t>
      </w:r>
    </w:p>
    <w:p w:rsidR="00FB2726" w:rsidRDefault="00FB2726" w:rsidP="00FB2726">
      <w:pPr>
        <w:numPr>
          <w:ilvl w:val="0"/>
          <w:numId w:val="13"/>
        </w:numPr>
        <w:jc w:val="both"/>
        <w:rPr>
          <w:rFonts w:ascii="Tahoma" w:hAnsi="Tahoma" w:cs="Tahoma"/>
          <w:sz w:val="22"/>
          <w:szCs w:val="22"/>
        </w:rPr>
      </w:pPr>
      <w:r>
        <w:rPr>
          <w:rFonts w:ascii="Tahoma" w:hAnsi="Tahoma" w:cs="Tahoma"/>
          <w:sz w:val="22"/>
          <w:szCs w:val="22"/>
        </w:rPr>
        <w:t xml:space="preserve">Platba bude realizována v Kč na základě předložené faktury. </w:t>
      </w:r>
    </w:p>
    <w:p w:rsidR="00FB2726" w:rsidRDefault="00FB2726" w:rsidP="00FB2726">
      <w:pPr>
        <w:numPr>
          <w:ilvl w:val="0"/>
          <w:numId w:val="13"/>
        </w:numPr>
        <w:jc w:val="both"/>
        <w:rPr>
          <w:rFonts w:ascii="Tahoma" w:hAnsi="Tahoma" w:cs="Tahoma"/>
          <w:sz w:val="22"/>
          <w:szCs w:val="22"/>
        </w:rPr>
      </w:pPr>
      <w:r>
        <w:rPr>
          <w:rFonts w:ascii="Tahoma" w:hAnsi="Tahoma" w:cs="Tahoma"/>
          <w:sz w:val="22"/>
          <w:szCs w:val="22"/>
        </w:rPr>
        <w:t>Zálohové platby objednatel neposkytuje.</w:t>
      </w:r>
    </w:p>
    <w:p w:rsidR="00FB2726" w:rsidRDefault="00FB2726" w:rsidP="00FB2726">
      <w:pPr>
        <w:rPr>
          <w:rFonts w:ascii="Tahoma" w:hAnsi="Tahoma" w:cs="Tahoma"/>
          <w:sz w:val="22"/>
          <w:szCs w:val="22"/>
        </w:rPr>
      </w:pPr>
    </w:p>
    <w:p w:rsidR="00FB2726" w:rsidRDefault="00FB2726" w:rsidP="00FB2726">
      <w:pPr>
        <w:pStyle w:val="PODPOMLCKA"/>
        <w:spacing w:before="120" w:after="0"/>
        <w:ind w:left="0" w:firstLine="0"/>
        <w:jc w:val="center"/>
        <w:rPr>
          <w:rFonts w:ascii="Tahoma" w:hAnsi="Tahoma" w:cs="Tahoma"/>
          <w:b/>
          <w:bCs/>
          <w:sz w:val="22"/>
          <w:szCs w:val="22"/>
        </w:rPr>
      </w:pPr>
      <w:r>
        <w:rPr>
          <w:rFonts w:ascii="Tahoma" w:hAnsi="Tahoma" w:cs="Tahoma"/>
          <w:b/>
          <w:bCs/>
          <w:sz w:val="22"/>
          <w:szCs w:val="22"/>
        </w:rPr>
        <w:t>V.</w:t>
      </w:r>
    </w:p>
    <w:p w:rsidR="00FB2726" w:rsidRDefault="00FB2726" w:rsidP="00FB2726">
      <w:pPr>
        <w:pStyle w:val="1"/>
        <w:spacing w:after="120"/>
        <w:jc w:val="center"/>
        <w:rPr>
          <w:rFonts w:ascii="Tahoma" w:hAnsi="Tahoma" w:cs="Tahoma"/>
          <w:b/>
          <w:bCs/>
          <w:sz w:val="22"/>
          <w:szCs w:val="22"/>
        </w:rPr>
      </w:pPr>
      <w:r>
        <w:rPr>
          <w:rFonts w:ascii="Tahoma" w:hAnsi="Tahoma" w:cs="Tahoma"/>
          <w:b/>
          <w:bCs/>
          <w:sz w:val="22"/>
          <w:szCs w:val="22"/>
        </w:rPr>
        <w:t>Vady</w:t>
      </w:r>
    </w:p>
    <w:p w:rsidR="00FB2726" w:rsidRDefault="00FB2726" w:rsidP="00FB2726">
      <w:pPr>
        <w:numPr>
          <w:ilvl w:val="0"/>
          <w:numId w:val="14"/>
        </w:numPr>
        <w:suppressAutoHyphens/>
        <w:jc w:val="both"/>
        <w:rPr>
          <w:rFonts w:ascii="Tahoma" w:hAnsi="Tahoma" w:cs="Tahoma"/>
          <w:sz w:val="22"/>
          <w:szCs w:val="22"/>
        </w:rPr>
      </w:pPr>
      <w:r>
        <w:rPr>
          <w:rFonts w:ascii="Tahoma" w:hAnsi="Tahoma" w:cs="Tahoma"/>
          <w:sz w:val="22"/>
          <w:szCs w:val="22"/>
        </w:rPr>
        <w:t xml:space="preserve">Dodavatel je povinen dodat předmět plnění v množství, druhu a jakosti dle zadávací dokumentace veřejné zakázky a této smlouvy včetně podmínek pro přepravu do místa dodání. Objednatel je povinen dodaný předmět plnění převzít a zaplatit kupní cenu. </w:t>
      </w:r>
    </w:p>
    <w:p w:rsidR="00FB2726" w:rsidRDefault="00FB2726" w:rsidP="00FB2726">
      <w:pPr>
        <w:numPr>
          <w:ilvl w:val="0"/>
          <w:numId w:val="14"/>
        </w:numPr>
        <w:suppressAutoHyphens/>
        <w:jc w:val="both"/>
        <w:rPr>
          <w:rFonts w:ascii="Tahoma" w:hAnsi="Tahoma" w:cs="Tahoma"/>
          <w:sz w:val="22"/>
          <w:szCs w:val="22"/>
        </w:rPr>
      </w:pPr>
      <w:r>
        <w:rPr>
          <w:rFonts w:ascii="Tahoma" w:hAnsi="Tahoma" w:cs="Tahoma"/>
          <w:sz w:val="22"/>
          <w:szCs w:val="22"/>
        </w:rPr>
        <w:t>Poruší-li dodavatel povinnosti stanovené v článku V. 1. této smlouvy, jedná</w:t>
      </w:r>
      <w:r>
        <w:rPr>
          <w:rFonts w:ascii="Tahoma" w:hAnsi="Tahoma" w:cs="Tahoma"/>
          <w:sz w:val="22"/>
          <w:szCs w:val="22"/>
        </w:rPr>
        <w:br/>
        <w:t xml:space="preserve">se o vady plnění. Za vady plnění se považuje i dodání jiného druhu předmětu plnění. Objednatel je povinen reklamovat vady bezodkladně po jejich zjištění. </w:t>
      </w:r>
    </w:p>
    <w:p w:rsidR="00FB2726" w:rsidRDefault="00FB2726" w:rsidP="00FB2726">
      <w:pPr>
        <w:numPr>
          <w:ilvl w:val="0"/>
          <w:numId w:val="14"/>
        </w:numPr>
        <w:suppressAutoHyphens/>
        <w:jc w:val="both"/>
        <w:rPr>
          <w:rFonts w:ascii="Tahoma" w:hAnsi="Tahoma" w:cs="Tahoma"/>
          <w:sz w:val="22"/>
          <w:szCs w:val="22"/>
        </w:rPr>
      </w:pPr>
      <w:r>
        <w:rPr>
          <w:rFonts w:ascii="Tahoma" w:hAnsi="Tahoma" w:cs="Tahoma"/>
          <w:sz w:val="22"/>
          <w:szCs w:val="22"/>
        </w:rPr>
        <w:t>Zjistí-li objednatel vady týkající se jakosti dodaného předmětu plnění již při dodání, je oprávněn odmítnout jeho převzetí a od této smlouvy odstoupit.</w:t>
      </w:r>
      <w:r>
        <w:rPr>
          <w:rFonts w:ascii="Tahoma" w:hAnsi="Tahoma" w:cs="Tahoma"/>
          <w:sz w:val="22"/>
          <w:szCs w:val="22"/>
        </w:rPr>
        <w:br/>
        <w:t>To platí i při dodání jiného druhu předmětu plnění. Odstoupení od této smlouvy bezodkladně objednatel písemně oznámí dodavateli.</w:t>
      </w:r>
    </w:p>
    <w:p w:rsidR="00FB2726" w:rsidRDefault="00FB2726" w:rsidP="00FB2726">
      <w:pPr>
        <w:numPr>
          <w:ilvl w:val="0"/>
          <w:numId w:val="14"/>
        </w:numPr>
        <w:suppressAutoHyphens/>
        <w:jc w:val="both"/>
        <w:rPr>
          <w:rFonts w:ascii="Tahoma" w:hAnsi="Tahoma" w:cs="Tahoma"/>
          <w:sz w:val="22"/>
          <w:szCs w:val="22"/>
        </w:rPr>
      </w:pPr>
      <w:r>
        <w:rPr>
          <w:rFonts w:ascii="Tahoma" w:hAnsi="Tahoma" w:cs="Tahoma"/>
          <w:sz w:val="22"/>
          <w:szCs w:val="22"/>
        </w:rPr>
        <w:t>Vady, které se týkají jakosti dodaného předmětu plnění, které objednatel zjistí až po převzetí dodávky, je dodavatel povinen odstranit nejpozději</w:t>
      </w:r>
      <w:r>
        <w:rPr>
          <w:rFonts w:ascii="Tahoma" w:hAnsi="Tahoma" w:cs="Tahoma"/>
          <w:sz w:val="22"/>
          <w:szCs w:val="22"/>
        </w:rPr>
        <w:br/>
        <w:t xml:space="preserve">do 30 kalendářních dnů od oznámení reklamace. Dodavatel odstraní vady bezúplatně dodáním náhradního předmětu plnění v požadovaném množství a jakosti. Obdobně postupuje dodavatel i v případě, nevyužije-li objednatel svého práva na odstoupení od této smlouvy podle článku V. 3. této smlouvy. </w:t>
      </w:r>
    </w:p>
    <w:p w:rsidR="00FB2726" w:rsidRDefault="00FB2726" w:rsidP="00FB2726">
      <w:pPr>
        <w:numPr>
          <w:ilvl w:val="0"/>
          <w:numId w:val="14"/>
        </w:numPr>
        <w:suppressAutoHyphens/>
        <w:jc w:val="both"/>
        <w:rPr>
          <w:rFonts w:ascii="Tahoma" w:hAnsi="Tahoma" w:cs="Tahoma"/>
          <w:sz w:val="22"/>
          <w:szCs w:val="22"/>
        </w:rPr>
      </w:pPr>
      <w:r>
        <w:rPr>
          <w:rFonts w:ascii="Tahoma" w:hAnsi="Tahoma" w:cs="Tahoma"/>
          <w:sz w:val="22"/>
          <w:szCs w:val="22"/>
        </w:rPr>
        <w:t>Dodáním náhradního předmětu plnění podle článku V. 4. této smlouvy není dotčena odpovědnost dodavatele za případnou škodu.</w:t>
      </w:r>
    </w:p>
    <w:p w:rsidR="00FB2726" w:rsidRDefault="00FB2726" w:rsidP="00FB2726">
      <w:pPr>
        <w:ind w:left="1068"/>
        <w:rPr>
          <w:rFonts w:asciiTheme="majorHAnsi" w:hAnsiTheme="majorHAnsi" w:cstheme="majorHAnsi"/>
        </w:rPr>
      </w:pPr>
    </w:p>
    <w:p w:rsidR="00FB2726" w:rsidRDefault="00FB2726" w:rsidP="00FB2726">
      <w:pPr>
        <w:ind w:left="1068"/>
        <w:rPr>
          <w:rFonts w:asciiTheme="majorHAnsi" w:hAnsiTheme="majorHAnsi" w:cstheme="majorHAnsi"/>
        </w:rPr>
      </w:pPr>
    </w:p>
    <w:p w:rsidR="00FB2726" w:rsidRDefault="00FB2726" w:rsidP="00FB2726">
      <w:pPr>
        <w:pStyle w:val="NADPISCENTR"/>
        <w:rPr>
          <w:rFonts w:ascii="Tahoma" w:hAnsi="Tahoma" w:cs="Tahoma"/>
          <w:sz w:val="22"/>
          <w:szCs w:val="22"/>
        </w:rPr>
      </w:pPr>
      <w:r>
        <w:rPr>
          <w:rFonts w:ascii="Tahoma" w:hAnsi="Tahoma" w:cs="Tahoma"/>
          <w:sz w:val="22"/>
          <w:szCs w:val="22"/>
        </w:rPr>
        <w:lastRenderedPageBreak/>
        <w:t>VI.</w:t>
      </w:r>
    </w:p>
    <w:p w:rsidR="00FB2726" w:rsidRDefault="00FB2726" w:rsidP="00FB2726">
      <w:pPr>
        <w:pStyle w:val="NADPISCENTRPOD"/>
        <w:spacing w:after="120"/>
        <w:rPr>
          <w:rFonts w:ascii="Tahoma" w:hAnsi="Tahoma" w:cs="Tahoma"/>
          <w:sz w:val="22"/>
          <w:szCs w:val="22"/>
        </w:rPr>
      </w:pPr>
      <w:r>
        <w:rPr>
          <w:rFonts w:ascii="Tahoma" w:hAnsi="Tahoma" w:cs="Tahoma"/>
          <w:sz w:val="22"/>
          <w:szCs w:val="22"/>
        </w:rPr>
        <w:t>Záruční podmínky</w:t>
      </w:r>
    </w:p>
    <w:p w:rsidR="00FB2726" w:rsidRDefault="00FB2726" w:rsidP="00FB2726">
      <w:pPr>
        <w:numPr>
          <w:ilvl w:val="0"/>
          <w:numId w:val="15"/>
        </w:numPr>
        <w:tabs>
          <w:tab w:val="clear" w:pos="1068"/>
          <w:tab w:val="num" w:pos="1134"/>
        </w:tabs>
        <w:suppressAutoHyphens/>
        <w:jc w:val="both"/>
        <w:rPr>
          <w:rFonts w:ascii="Tahoma" w:hAnsi="Tahoma" w:cs="Tahoma"/>
          <w:sz w:val="22"/>
          <w:szCs w:val="22"/>
        </w:rPr>
      </w:pPr>
      <w:r>
        <w:rPr>
          <w:rFonts w:ascii="Tahoma" w:hAnsi="Tahoma" w:cs="Tahoma"/>
          <w:sz w:val="22"/>
          <w:szCs w:val="22"/>
        </w:rPr>
        <w:t xml:space="preserve">Na dodávku je dodavatelem poskytnuta záruka za jakost, která zaručuje, že předmět plnění bude odpovídat požadované technické specifikaci a bude prosté vad po dobu 36 měsíců. Doba záruky počíná běžet ode dne dodávky předmětu plnění podle článku III. 3. této smlouvy. </w:t>
      </w:r>
    </w:p>
    <w:p w:rsidR="00FB2726" w:rsidRDefault="00FB2726" w:rsidP="00FB2726">
      <w:pPr>
        <w:rPr>
          <w:rFonts w:ascii="Tahoma" w:hAnsi="Tahoma" w:cs="Tahoma"/>
          <w:sz w:val="22"/>
          <w:szCs w:val="22"/>
        </w:rPr>
      </w:pPr>
    </w:p>
    <w:p w:rsidR="00FB2726" w:rsidRDefault="00FB2726" w:rsidP="00FB2726">
      <w:pPr>
        <w:pStyle w:val="NADPISCENTR"/>
        <w:rPr>
          <w:rFonts w:ascii="Tahoma" w:hAnsi="Tahoma" w:cs="Tahoma"/>
          <w:sz w:val="22"/>
          <w:szCs w:val="22"/>
        </w:rPr>
      </w:pPr>
      <w:r>
        <w:rPr>
          <w:rFonts w:ascii="Tahoma" w:hAnsi="Tahoma" w:cs="Tahoma"/>
          <w:sz w:val="22"/>
          <w:szCs w:val="22"/>
        </w:rPr>
        <w:t>VII.</w:t>
      </w:r>
    </w:p>
    <w:p w:rsidR="00FB2726" w:rsidRDefault="00FB2726" w:rsidP="00FB2726">
      <w:pPr>
        <w:pStyle w:val="NADPISCENTRPOD"/>
        <w:spacing w:after="120"/>
        <w:rPr>
          <w:rFonts w:ascii="Tahoma" w:hAnsi="Tahoma" w:cs="Tahoma"/>
          <w:sz w:val="22"/>
          <w:szCs w:val="22"/>
        </w:rPr>
      </w:pPr>
      <w:r>
        <w:rPr>
          <w:rFonts w:ascii="Tahoma" w:hAnsi="Tahoma" w:cs="Tahoma"/>
          <w:sz w:val="22"/>
          <w:szCs w:val="22"/>
        </w:rPr>
        <w:t>Sankce</w:t>
      </w:r>
    </w:p>
    <w:p w:rsidR="00FB2726" w:rsidRDefault="00FB2726" w:rsidP="00FB2726">
      <w:pPr>
        <w:numPr>
          <w:ilvl w:val="0"/>
          <w:numId w:val="16"/>
        </w:numPr>
        <w:tabs>
          <w:tab w:val="clear" w:pos="1104"/>
          <w:tab w:val="left" w:pos="426"/>
          <w:tab w:val="num" w:pos="1134"/>
        </w:tabs>
        <w:suppressAutoHyphens/>
        <w:ind w:left="1134" w:hanging="426"/>
        <w:jc w:val="both"/>
        <w:rPr>
          <w:rFonts w:ascii="Tahoma" w:hAnsi="Tahoma" w:cs="Tahoma"/>
          <w:sz w:val="22"/>
          <w:szCs w:val="22"/>
        </w:rPr>
      </w:pPr>
      <w:r>
        <w:rPr>
          <w:rFonts w:ascii="Tahoma" w:hAnsi="Tahoma" w:cs="Tahoma"/>
          <w:sz w:val="22"/>
          <w:szCs w:val="22"/>
        </w:rPr>
        <w:t>Dodavatel je oprávněn požadovat na objednateli úrok z prodlení</w:t>
      </w:r>
      <w:r>
        <w:rPr>
          <w:rFonts w:ascii="Tahoma" w:hAnsi="Tahoma" w:cs="Tahoma"/>
          <w:sz w:val="22"/>
          <w:szCs w:val="22"/>
        </w:rPr>
        <w:br/>
        <w:t>za nedodržení termínu splatnosti faktury ve výši 0,05 % z oprávněně fakturované částky včetně DPH za každý i započatý den prodlení. Výše sankce je omezena maximálně do výše ceny plnění za předmět plnění bez DPH podle článku II. 1. této smlouvy.</w:t>
      </w:r>
    </w:p>
    <w:p w:rsidR="00FB2726" w:rsidRDefault="00FB2726" w:rsidP="00FB2726">
      <w:pPr>
        <w:numPr>
          <w:ilvl w:val="0"/>
          <w:numId w:val="16"/>
        </w:numPr>
        <w:tabs>
          <w:tab w:val="clear" w:pos="1104"/>
          <w:tab w:val="left" w:pos="426"/>
          <w:tab w:val="num" w:pos="1134"/>
        </w:tabs>
        <w:suppressAutoHyphens/>
        <w:ind w:left="1134" w:hanging="426"/>
        <w:jc w:val="both"/>
        <w:rPr>
          <w:rFonts w:ascii="Tahoma" w:hAnsi="Tahoma" w:cs="Tahoma"/>
          <w:sz w:val="22"/>
          <w:szCs w:val="22"/>
        </w:rPr>
      </w:pPr>
      <w:r>
        <w:rPr>
          <w:rFonts w:ascii="Tahoma" w:hAnsi="Tahoma" w:cs="Tahoma"/>
          <w:sz w:val="22"/>
          <w:szCs w:val="22"/>
        </w:rPr>
        <w:t>Objednatel je oprávněn požadovat na dodavateli smluvní pokutu</w:t>
      </w:r>
      <w:r>
        <w:rPr>
          <w:rFonts w:ascii="Tahoma" w:hAnsi="Tahoma" w:cs="Tahoma"/>
          <w:sz w:val="22"/>
          <w:szCs w:val="22"/>
        </w:rPr>
        <w:br/>
        <w:t>za nedodržení termínu dodání předmětu plnění dle této smlouvy,</w:t>
      </w:r>
      <w:r>
        <w:rPr>
          <w:rFonts w:ascii="Tahoma" w:hAnsi="Tahoma" w:cs="Tahoma"/>
          <w:sz w:val="22"/>
          <w:szCs w:val="22"/>
        </w:rPr>
        <w:br/>
        <w:t>a to ve výši 0,05% za každý i započatý den prodlení. Výše sankce</w:t>
      </w:r>
      <w:r>
        <w:rPr>
          <w:rFonts w:ascii="Tahoma" w:hAnsi="Tahoma" w:cs="Tahoma"/>
          <w:sz w:val="22"/>
          <w:szCs w:val="22"/>
        </w:rPr>
        <w:br/>
        <w:t>je omezena maximálně do výše ceny plnění za předmět plnění bez DPH podle článku II. 1. této smlouvy.</w:t>
      </w:r>
    </w:p>
    <w:p w:rsidR="00FB2726" w:rsidRDefault="00FB2726" w:rsidP="00FB2726">
      <w:pPr>
        <w:numPr>
          <w:ilvl w:val="0"/>
          <w:numId w:val="16"/>
        </w:numPr>
        <w:tabs>
          <w:tab w:val="clear" w:pos="1104"/>
          <w:tab w:val="left" w:pos="426"/>
          <w:tab w:val="num" w:pos="1134"/>
        </w:tabs>
        <w:suppressAutoHyphens/>
        <w:ind w:left="1134" w:hanging="426"/>
        <w:jc w:val="both"/>
        <w:rPr>
          <w:rFonts w:ascii="Tahoma" w:hAnsi="Tahoma" w:cs="Tahoma"/>
          <w:sz w:val="22"/>
          <w:szCs w:val="22"/>
        </w:rPr>
      </w:pPr>
      <w:r>
        <w:rPr>
          <w:rFonts w:ascii="Tahoma" w:hAnsi="Tahoma" w:cs="Tahoma"/>
          <w:sz w:val="22"/>
          <w:szCs w:val="22"/>
        </w:rPr>
        <w:t>Objednatel je oprávněn požadovat na dodavateli smluvní pokutu</w:t>
      </w:r>
      <w:r>
        <w:rPr>
          <w:rFonts w:ascii="Tahoma" w:hAnsi="Tahoma" w:cs="Tahoma"/>
          <w:sz w:val="22"/>
          <w:szCs w:val="22"/>
        </w:rPr>
        <w:br/>
        <w:t>za nedodržení doby pro odstranění zjištěných vad na základě reklamace, a to ve výši 0,05% za každý i započatý den prodlení. Výše sankce</w:t>
      </w:r>
      <w:r>
        <w:rPr>
          <w:rFonts w:ascii="Tahoma" w:hAnsi="Tahoma" w:cs="Tahoma"/>
          <w:sz w:val="22"/>
          <w:szCs w:val="22"/>
        </w:rPr>
        <w:br/>
        <w:t>je omezena maximálně do výše ceny plnění za předmět plnění bez DPH podle článku II. 1. této smlouvy.</w:t>
      </w:r>
    </w:p>
    <w:p w:rsidR="00FB2726" w:rsidRDefault="00FB2726" w:rsidP="00FB2726">
      <w:pPr>
        <w:numPr>
          <w:ilvl w:val="0"/>
          <w:numId w:val="16"/>
        </w:numPr>
        <w:tabs>
          <w:tab w:val="clear" w:pos="1104"/>
          <w:tab w:val="left" w:pos="426"/>
          <w:tab w:val="num" w:pos="1134"/>
        </w:tabs>
        <w:suppressAutoHyphens/>
        <w:ind w:left="1134" w:hanging="426"/>
        <w:jc w:val="both"/>
        <w:rPr>
          <w:rFonts w:ascii="Tahoma" w:hAnsi="Tahoma" w:cs="Tahoma"/>
          <w:sz w:val="22"/>
          <w:szCs w:val="22"/>
        </w:rPr>
      </w:pPr>
      <w:r>
        <w:rPr>
          <w:rFonts w:ascii="Tahoma" w:hAnsi="Tahoma" w:cs="Tahoma"/>
          <w:sz w:val="22"/>
          <w:szCs w:val="22"/>
        </w:rPr>
        <w:t xml:space="preserve">Úrok z prodlení je splatný do 30 kalendářních dnů od data, kdy byla povinné straně doručena písemná výzva k jejich zaplacení oprávněnou stranou, a to na účet oprávněné strany uvedený v písemné výzvě. </w:t>
      </w:r>
    </w:p>
    <w:p w:rsidR="00FB2726" w:rsidRDefault="00FB2726" w:rsidP="00FB2726">
      <w:pPr>
        <w:numPr>
          <w:ilvl w:val="0"/>
          <w:numId w:val="16"/>
        </w:numPr>
        <w:tabs>
          <w:tab w:val="clear" w:pos="1104"/>
          <w:tab w:val="left" w:pos="426"/>
          <w:tab w:val="num" w:pos="1134"/>
        </w:tabs>
        <w:suppressAutoHyphens/>
        <w:ind w:left="1134" w:hanging="426"/>
        <w:jc w:val="both"/>
        <w:rPr>
          <w:rFonts w:ascii="Tahoma" w:hAnsi="Tahoma" w:cs="Tahoma"/>
          <w:sz w:val="22"/>
          <w:szCs w:val="22"/>
        </w:rPr>
      </w:pPr>
      <w:r>
        <w:rPr>
          <w:rFonts w:ascii="Tahoma" w:hAnsi="Tahoma" w:cs="Tahoma"/>
          <w:sz w:val="22"/>
          <w:szCs w:val="22"/>
        </w:rPr>
        <w:t xml:space="preserve">Smluvní pokuta podle článku VII. 2. a VII. 3. této smlouvy je splatná </w:t>
      </w:r>
      <w:r>
        <w:rPr>
          <w:rFonts w:ascii="Tahoma" w:hAnsi="Tahoma" w:cs="Tahoma"/>
          <w:sz w:val="22"/>
          <w:szCs w:val="22"/>
        </w:rPr>
        <w:br/>
        <w:t>do 30 kalendářních dnů od data, kdy byla povinné straně doručena písemná výzva k jejich zaplacení oprávněnou stranou, a to na účet oprávněné strany uvedený v písemné výzvě.</w:t>
      </w:r>
    </w:p>
    <w:p w:rsidR="00FB2726" w:rsidRDefault="00FB2726" w:rsidP="00FB2726">
      <w:pPr>
        <w:tabs>
          <w:tab w:val="left" w:pos="426"/>
        </w:tabs>
        <w:ind w:left="1134"/>
        <w:rPr>
          <w:rFonts w:ascii="Tahoma" w:hAnsi="Tahoma" w:cs="Tahoma"/>
          <w:sz w:val="22"/>
          <w:szCs w:val="22"/>
        </w:rPr>
      </w:pPr>
      <w:r>
        <w:rPr>
          <w:rFonts w:ascii="Tahoma" w:hAnsi="Tahoma" w:cs="Tahoma"/>
          <w:sz w:val="22"/>
          <w:szCs w:val="22"/>
        </w:rPr>
        <w:t>Ustanovením o smluvní pokutě není dotčeno právo oprávněné strany</w:t>
      </w:r>
      <w:r>
        <w:rPr>
          <w:rFonts w:ascii="Tahoma" w:hAnsi="Tahoma" w:cs="Tahoma"/>
          <w:sz w:val="22"/>
          <w:szCs w:val="22"/>
        </w:rPr>
        <w:br/>
        <w:t>na náhradu škody.</w:t>
      </w:r>
    </w:p>
    <w:p w:rsidR="00FB2726" w:rsidRDefault="00FB2726" w:rsidP="00FB2726">
      <w:pPr>
        <w:pStyle w:val="NADPISCENTR"/>
        <w:rPr>
          <w:rFonts w:ascii="Tahoma" w:hAnsi="Tahoma" w:cs="Tahoma"/>
          <w:sz w:val="22"/>
          <w:szCs w:val="22"/>
        </w:rPr>
      </w:pPr>
      <w:r>
        <w:rPr>
          <w:rFonts w:ascii="Tahoma" w:hAnsi="Tahoma" w:cs="Tahoma"/>
          <w:sz w:val="22"/>
          <w:szCs w:val="22"/>
        </w:rPr>
        <w:t>VIII.</w:t>
      </w:r>
    </w:p>
    <w:p w:rsidR="00FB2726" w:rsidRDefault="00FB2726" w:rsidP="00FB2726">
      <w:pPr>
        <w:spacing w:after="120"/>
        <w:jc w:val="center"/>
        <w:rPr>
          <w:rFonts w:ascii="Tahoma" w:hAnsi="Tahoma" w:cs="Tahoma"/>
          <w:b/>
          <w:sz w:val="22"/>
          <w:szCs w:val="22"/>
        </w:rPr>
      </w:pPr>
      <w:r>
        <w:rPr>
          <w:rFonts w:ascii="Tahoma" w:hAnsi="Tahoma" w:cs="Tahoma"/>
          <w:b/>
          <w:sz w:val="22"/>
          <w:szCs w:val="22"/>
        </w:rPr>
        <w:t>Odstoupení od smlouvy</w:t>
      </w:r>
    </w:p>
    <w:p w:rsidR="00FB2726" w:rsidRDefault="00FB2726" w:rsidP="00FB2726">
      <w:pPr>
        <w:numPr>
          <w:ilvl w:val="0"/>
          <w:numId w:val="17"/>
        </w:numPr>
        <w:tabs>
          <w:tab w:val="left" w:pos="1068"/>
        </w:tabs>
        <w:suppressAutoHyphens/>
        <w:jc w:val="both"/>
        <w:rPr>
          <w:rFonts w:ascii="Tahoma" w:hAnsi="Tahoma" w:cs="Tahoma"/>
          <w:sz w:val="22"/>
          <w:szCs w:val="22"/>
        </w:rPr>
      </w:pPr>
      <w:r>
        <w:rPr>
          <w:rFonts w:ascii="Tahoma" w:hAnsi="Tahoma" w:cs="Tahoma"/>
          <w:sz w:val="22"/>
          <w:szCs w:val="22"/>
        </w:rPr>
        <w:t>Odstoupení od smlouvy se řídí občanským zákoníkem.</w:t>
      </w:r>
    </w:p>
    <w:p w:rsidR="00FB2726" w:rsidRDefault="00FB2726" w:rsidP="00FB2726">
      <w:pPr>
        <w:numPr>
          <w:ilvl w:val="0"/>
          <w:numId w:val="17"/>
        </w:numPr>
        <w:tabs>
          <w:tab w:val="left" w:pos="1068"/>
        </w:tabs>
        <w:suppressAutoHyphens/>
        <w:jc w:val="both"/>
        <w:rPr>
          <w:rFonts w:ascii="Tahoma" w:hAnsi="Tahoma" w:cs="Tahoma"/>
          <w:sz w:val="22"/>
          <w:szCs w:val="22"/>
        </w:rPr>
      </w:pPr>
      <w:r>
        <w:rPr>
          <w:rFonts w:ascii="Tahoma" w:hAnsi="Tahoma" w:cs="Tahoma"/>
          <w:sz w:val="22"/>
          <w:szCs w:val="22"/>
        </w:rPr>
        <w:t>Objednatel je oprávněn odstoupit od smlouvy, jestliže byl na majetek dodavatele vyhlášen konkurz nebo řízení o vyrovnání.</w:t>
      </w:r>
    </w:p>
    <w:p w:rsidR="00FB2726" w:rsidRDefault="00FB2726" w:rsidP="00FB2726">
      <w:pPr>
        <w:pStyle w:val="NADPISCENTR"/>
        <w:rPr>
          <w:rFonts w:ascii="Tahoma" w:hAnsi="Tahoma" w:cs="Tahoma"/>
          <w:sz w:val="22"/>
          <w:szCs w:val="22"/>
        </w:rPr>
      </w:pPr>
      <w:r>
        <w:rPr>
          <w:rFonts w:ascii="Tahoma" w:hAnsi="Tahoma" w:cs="Tahoma"/>
          <w:sz w:val="22"/>
          <w:szCs w:val="22"/>
        </w:rPr>
        <w:t>IX.</w:t>
      </w:r>
    </w:p>
    <w:p w:rsidR="00FB2726" w:rsidRDefault="00FB2726" w:rsidP="00FB2726">
      <w:pPr>
        <w:pStyle w:val="NADPISCENTR"/>
        <w:rPr>
          <w:rFonts w:ascii="Tahoma" w:hAnsi="Tahoma" w:cs="Tahoma"/>
          <w:sz w:val="22"/>
          <w:szCs w:val="22"/>
        </w:rPr>
      </w:pPr>
      <w:r>
        <w:rPr>
          <w:rFonts w:ascii="Tahoma" w:hAnsi="Tahoma" w:cs="Tahoma"/>
          <w:sz w:val="22"/>
          <w:szCs w:val="22"/>
        </w:rPr>
        <w:t>Řešení sporů</w:t>
      </w:r>
    </w:p>
    <w:p w:rsidR="00FB2726" w:rsidRDefault="00FB2726" w:rsidP="00FB2726">
      <w:pPr>
        <w:numPr>
          <w:ilvl w:val="0"/>
          <w:numId w:val="18"/>
        </w:numPr>
        <w:tabs>
          <w:tab w:val="left" w:pos="1068"/>
        </w:tabs>
        <w:suppressAutoHyphens/>
        <w:ind w:left="1066" w:hanging="357"/>
        <w:jc w:val="both"/>
        <w:rPr>
          <w:rFonts w:ascii="Tahoma" w:hAnsi="Tahoma" w:cs="Tahoma"/>
          <w:sz w:val="22"/>
          <w:szCs w:val="22"/>
        </w:rPr>
      </w:pPr>
      <w:r>
        <w:rPr>
          <w:rFonts w:ascii="Tahoma" w:hAnsi="Tahoma" w:cs="Tahoma"/>
          <w:sz w:val="22"/>
          <w:szCs w:val="22"/>
        </w:rPr>
        <w:t>Tato smlouva se řídí právním řádem České republiky, zejména příslušnými ustanoveními občanského zákoníku.</w:t>
      </w:r>
    </w:p>
    <w:p w:rsidR="00FB2726" w:rsidRDefault="00FB2726" w:rsidP="00FB2726">
      <w:pPr>
        <w:numPr>
          <w:ilvl w:val="0"/>
          <w:numId w:val="18"/>
        </w:numPr>
        <w:tabs>
          <w:tab w:val="left" w:pos="1068"/>
        </w:tabs>
        <w:suppressAutoHyphens/>
        <w:ind w:left="1066" w:hanging="357"/>
        <w:jc w:val="both"/>
        <w:rPr>
          <w:rFonts w:ascii="Tahoma" w:hAnsi="Tahoma" w:cs="Tahoma"/>
          <w:sz w:val="22"/>
          <w:szCs w:val="22"/>
        </w:rPr>
      </w:pPr>
      <w:r>
        <w:rPr>
          <w:rFonts w:ascii="Tahoma" w:hAnsi="Tahoma" w:cs="Tahoma"/>
          <w:sz w:val="22"/>
          <w:szCs w:val="22"/>
        </w:rPr>
        <w:t>Veškeré spory mezi smluvními stranami budou řešeny nejprve smírně.</w:t>
      </w:r>
    </w:p>
    <w:p w:rsidR="00FB2726" w:rsidRDefault="00FB2726" w:rsidP="00FB2726">
      <w:pPr>
        <w:numPr>
          <w:ilvl w:val="0"/>
          <w:numId w:val="18"/>
        </w:numPr>
        <w:tabs>
          <w:tab w:val="left" w:pos="1068"/>
        </w:tabs>
        <w:suppressAutoHyphens/>
        <w:jc w:val="both"/>
        <w:rPr>
          <w:rFonts w:ascii="Tahoma" w:hAnsi="Tahoma" w:cs="Tahoma"/>
          <w:sz w:val="22"/>
          <w:szCs w:val="22"/>
        </w:rPr>
      </w:pPr>
      <w:r>
        <w:rPr>
          <w:rFonts w:ascii="Tahoma" w:hAnsi="Tahoma" w:cs="Tahoma"/>
          <w:sz w:val="22"/>
          <w:szCs w:val="22"/>
        </w:rPr>
        <w:lastRenderedPageBreak/>
        <w:t>Nebude-li smírného řešení dosaženo, budou spory řešeny v soudním řízení.</w:t>
      </w:r>
    </w:p>
    <w:p w:rsidR="00FB2726" w:rsidRDefault="00FB2726" w:rsidP="00FB2726">
      <w:pPr>
        <w:rPr>
          <w:rFonts w:ascii="Tahoma" w:hAnsi="Tahoma" w:cs="Tahoma"/>
          <w:sz w:val="22"/>
          <w:szCs w:val="22"/>
        </w:rPr>
      </w:pPr>
    </w:p>
    <w:p w:rsidR="00FB2726" w:rsidRDefault="00FB2726" w:rsidP="00FB2726">
      <w:pPr>
        <w:rPr>
          <w:rFonts w:ascii="Tahoma" w:hAnsi="Tahoma" w:cs="Tahoma"/>
          <w:sz w:val="22"/>
          <w:szCs w:val="22"/>
        </w:rPr>
      </w:pPr>
    </w:p>
    <w:p w:rsidR="00FB2726" w:rsidRDefault="00FB2726" w:rsidP="00FB2726">
      <w:pPr>
        <w:jc w:val="center"/>
        <w:rPr>
          <w:rFonts w:ascii="Tahoma" w:hAnsi="Tahoma" w:cs="Tahoma"/>
          <w:b/>
          <w:sz w:val="22"/>
          <w:szCs w:val="22"/>
        </w:rPr>
      </w:pPr>
      <w:r>
        <w:rPr>
          <w:rFonts w:ascii="Tahoma" w:hAnsi="Tahoma" w:cs="Tahoma"/>
          <w:b/>
          <w:sz w:val="22"/>
          <w:szCs w:val="22"/>
        </w:rPr>
        <w:t>X.</w:t>
      </w:r>
    </w:p>
    <w:p w:rsidR="00FB2726" w:rsidRDefault="00FB2726" w:rsidP="00FB2726">
      <w:pPr>
        <w:jc w:val="center"/>
        <w:rPr>
          <w:rFonts w:ascii="Tahoma" w:hAnsi="Tahoma" w:cs="Tahoma"/>
          <w:b/>
          <w:sz w:val="22"/>
          <w:szCs w:val="22"/>
        </w:rPr>
      </w:pPr>
      <w:r>
        <w:rPr>
          <w:rFonts w:ascii="Tahoma" w:hAnsi="Tahoma" w:cs="Tahoma"/>
          <w:b/>
          <w:sz w:val="22"/>
          <w:szCs w:val="22"/>
        </w:rPr>
        <w:t>Odpovědnost za škody</w:t>
      </w:r>
    </w:p>
    <w:p w:rsidR="00FB2726" w:rsidRDefault="00FB2726" w:rsidP="00FB2726">
      <w:pPr>
        <w:numPr>
          <w:ilvl w:val="0"/>
          <w:numId w:val="19"/>
        </w:numPr>
        <w:tabs>
          <w:tab w:val="left" w:pos="1068"/>
        </w:tabs>
        <w:suppressAutoHyphens/>
        <w:ind w:left="1068"/>
        <w:jc w:val="both"/>
        <w:rPr>
          <w:rFonts w:ascii="Tahoma" w:hAnsi="Tahoma" w:cs="Tahoma"/>
          <w:sz w:val="22"/>
          <w:szCs w:val="22"/>
        </w:rPr>
      </w:pPr>
      <w:r>
        <w:rPr>
          <w:rFonts w:ascii="Tahoma" w:hAnsi="Tahoma" w:cs="Tahoma"/>
          <w:sz w:val="22"/>
          <w:szCs w:val="22"/>
        </w:rPr>
        <w:t xml:space="preserve">  Dodavatel odpovídá za škodu způsobenou vadným plněním této smlouvy v rozsahu stanoveném českým právním řádem, zejména pak občanským zákoníkem.</w:t>
      </w:r>
    </w:p>
    <w:p w:rsidR="00FB2726" w:rsidRDefault="00FB2726" w:rsidP="00FB2726">
      <w:pPr>
        <w:pStyle w:val="NADPISCENTR"/>
        <w:rPr>
          <w:rFonts w:ascii="Tahoma" w:hAnsi="Tahoma" w:cs="Tahoma"/>
          <w:sz w:val="22"/>
          <w:szCs w:val="22"/>
        </w:rPr>
      </w:pPr>
      <w:r>
        <w:rPr>
          <w:rFonts w:ascii="Tahoma" w:hAnsi="Tahoma" w:cs="Tahoma"/>
          <w:sz w:val="22"/>
          <w:szCs w:val="22"/>
        </w:rPr>
        <w:t>XI.</w:t>
      </w:r>
    </w:p>
    <w:p w:rsidR="00FB2726" w:rsidRDefault="00FB2726" w:rsidP="00FB2726">
      <w:pPr>
        <w:pStyle w:val="NADPISCENTRPOD"/>
        <w:spacing w:after="120"/>
        <w:rPr>
          <w:rFonts w:ascii="Tahoma" w:hAnsi="Tahoma" w:cs="Tahoma"/>
          <w:sz w:val="22"/>
          <w:szCs w:val="22"/>
        </w:rPr>
      </w:pPr>
      <w:r>
        <w:rPr>
          <w:rFonts w:ascii="Tahoma" w:hAnsi="Tahoma" w:cs="Tahoma"/>
          <w:sz w:val="22"/>
          <w:szCs w:val="22"/>
        </w:rPr>
        <w:t>Závěrečná ustanovení</w:t>
      </w:r>
    </w:p>
    <w:p w:rsidR="00FB2726" w:rsidRDefault="00FB2726" w:rsidP="00FB2726">
      <w:pPr>
        <w:pStyle w:val="Normlnweb"/>
        <w:numPr>
          <w:ilvl w:val="0"/>
          <w:numId w:val="20"/>
        </w:numPr>
        <w:spacing w:before="60" w:beforeAutospacing="0" w:after="60" w:afterAutospacing="0"/>
        <w:rPr>
          <w:rFonts w:ascii="Tahoma" w:hAnsi="Tahoma" w:cs="Tahoma"/>
          <w:sz w:val="22"/>
          <w:szCs w:val="22"/>
        </w:rPr>
      </w:pPr>
      <w:r>
        <w:rPr>
          <w:rFonts w:ascii="Tahoma" w:hAnsi="Tahoma" w:cs="Tahoma"/>
          <w:bCs/>
          <w:sz w:val="22"/>
          <w:szCs w:val="22"/>
          <w:shd w:val="clear" w:color="auto" w:fill="FFFFFF"/>
        </w:rPr>
        <w:t>Tato smlouva nabývá platnosti dnem podpisu oprávněnými zástupci smluvních stran a účinnosti dnem zveřejnění v registru smluv.</w:t>
      </w:r>
    </w:p>
    <w:p w:rsidR="00FB2726" w:rsidRDefault="00FB2726" w:rsidP="00FB2726">
      <w:pPr>
        <w:numPr>
          <w:ilvl w:val="0"/>
          <w:numId w:val="20"/>
        </w:numPr>
        <w:suppressAutoHyphens/>
        <w:jc w:val="both"/>
        <w:rPr>
          <w:rFonts w:ascii="Tahoma" w:hAnsi="Tahoma" w:cs="Tahoma"/>
          <w:sz w:val="22"/>
          <w:szCs w:val="22"/>
        </w:rPr>
      </w:pPr>
      <w:r>
        <w:rPr>
          <w:rFonts w:ascii="Tahoma" w:hAnsi="Tahoma" w:cs="Tahoma"/>
          <w:sz w:val="22"/>
          <w:szCs w:val="22"/>
        </w:rPr>
        <w:t>Tato smlouva může být měněna nebo doplňována jen písemnými, očíslovanými dodatky odsouhlasenými oprávněnými osobami obou smluvních stran, které se stanou nedílnou součástí této smlouvy.</w:t>
      </w:r>
    </w:p>
    <w:p w:rsidR="00FB2726" w:rsidRDefault="00FB2726" w:rsidP="00FB2726">
      <w:pPr>
        <w:numPr>
          <w:ilvl w:val="0"/>
          <w:numId w:val="20"/>
        </w:numPr>
        <w:suppressAutoHyphens/>
        <w:rPr>
          <w:rFonts w:ascii="Tahoma" w:hAnsi="Tahoma" w:cs="Tahoma"/>
          <w:sz w:val="22"/>
          <w:szCs w:val="22"/>
        </w:rPr>
      </w:pPr>
      <w:r>
        <w:rPr>
          <w:rFonts w:ascii="Tahoma" w:hAnsi="Tahoma" w:cs="Tahoma"/>
          <w:sz w:val="22"/>
          <w:szCs w:val="22"/>
        </w:rPr>
        <w:t>Z důvodu právní jistoty smluvní strany prohlašují, že jejich závazkový vztah založený touto smlouvou se řídí občanským zákoníkem.</w:t>
      </w:r>
    </w:p>
    <w:p w:rsidR="00FB2726" w:rsidRDefault="00FB2726" w:rsidP="00FB2726">
      <w:pPr>
        <w:numPr>
          <w:ilvl w:val="0"/>
          <w:numId w:val="20"/>
        </w:numPr>
        <w:suppressAutoHyphens/>
        <w:jc w:val="both"/>
        <w:rPr>
          <w:rFonts w:ascii="Tahoma" w:hAnsi="Tahoma" w:cs="Tahoma"/>
          <w:sz w:val="22"/>
          <w:szCs w:val="22"/>
        </w:rPr>
      </w:pPr>
      <w:r>
        <w:rPr>
          <w:rFonts w:ascii="Tahoma" w:hAnsi="Tahoma" w:cs="Tahoma"/>
          <w:sz w:val="22"/>
          <w:szCs w:val="22"/>
        </w:rPr>
        <w:t>Obě smluvní strany prohlašují, že tato smlouva nebyla uzavřena v tísni,</w:t>
      </w:r>
      <w:r>
        <w:rPr>
          <w:rFonts w:ascii="Tahoma" w:hAnsi="Tahoma" w:cs="Tahoma"/>
          <w:sz w:val="22"/>
          <w:szCs w:val="22"/>
        </w:rPr>
        <w:br/>
        <w:t>ani za jednostranně nevýhodných podmínek a na důkaz toho připojují</w:t>
      </w:r>
      <w:r>
        <w:rPr>
          <w:rFonts w:ascii="Tahoma" w:hAnsi="Tahoma" w:cs="Tahoma"/>
          <w:sz w:val="22"/>
          <w:szCs w:val="22"/>
        </w:rPr>
        <w:br/>
        <w:t>své vlastnoruční podpisy.</w:t>
      </w:r>
    </w:p>
    <w:p w:rsidR="00FB2726" w:rsidRDefault="00FB2726" w:rsidP="00FB2726">
      <w:pPr>
        <w:numPr>
          <w:ilvl w:val="0"/>
          <w:numId w:val="20"/>
        </w:numPr>
        <w:suppressAutoHyphens/>
        <w:jc w:val="both"/>
        <w:rPr>
          <w:rFonts w:ascii="Tahoma" w:hAnsi="Tahoma" w:cs="Tahoma"/>
          <w:sz w:val="22"/>
          <w:szCs w:val="22"/>
        </w:rPr>
      </w:pPr>
      <w:r>
        <w:rPr>
          <w:rFonts w:ascii="Tahoma" w:hAnsi="Tahoma" w:cs="Tahoma"/>
          <w:sz w:val="22"/>
          <w:szCs w:val="22"/>
        </w:rPr>
        <w:t>Tato smlouva je vyhotovena ve 2 stejnopisech, z nichž 1 obdrží objednatel a 1 dodavatel.</w:t>
      </w:r>
    </w:p>
    <w:p w:rsidR="00FB2726" w:rsidRDefault="00FB2726" w:rsidP="00FB2726">
      <w:pPr>
        <w:rPr>
          <w:rFonts w:ascii="Tahoma" w:hAnsi="Tahoma" w:cs="Tahoma"/>
          <w:sz w:val="22"/>
          <w:szCs w:val="22"/>
        </w:rPr>
      </w:pPr>
    </w:p>
    <w:p w:rsidR="00FB2726" w:rsidRDefault="00FB2726" w:rsidP="00FB2726">
      <w:pPr>
        <w:rPr>
          <w:rFonts w:ascii="Tahoma" w:hAnsi="Tahoma" w:cs="Tahoma"/>
          <w:sz w:val="22"/>
          <w:szCs w:val="22"/>
        </w:rPr>
      </w:pPr>
    </w:p>
    <w:p w:rsidR="00FB2726" w:rsidRDefault="00FB2726" w:rsidP="00FB2726">
      <w:pPr>
        <w:rPr>
          <w:rFonts w:ascii="Tahoma" w:hAnsi="Tahoma" w:cs="Tahoma"/>
          <w:sz w:val="22"/>
          <w:szCs w:val="22"/>
        </w:rPr>
      </w:pPr>
    </w:p>
    <w:p w:rsidR="00FB2726" w:rsidRDefault="00FB2726" w:rsidP="00FB2726">
      <w:pPr>
        <w:pStyle w:val="PODPISYDATUM"/>
        <w:jc w:val="left"/>
        <w:rPr>
          <w:rFonts w:asciiTheme="majorHAnsi" w:hAnsiTheme="majorHAnsi" w:cstheme="majorHAnsi"/>
          <w:sz w:val="24"/>
          <w:szCs w:val="24"/>
        </w:rPr>
      </w:pPr>
      <w:r>
        <w:rPr>
          <w:rFonts w:asciiTheme="majorHAnsi" w:hAnsiTheme="majorHAnsi" w:cstheme="majorHAnsi"/>
          <w:sz w:val="24"/>
          <w:szCs w:val="24"/>
        </w:rPr>
        <w:t>V Českém Krumlově, dne …………………</w:t>
      </w:r>
      <w:r>
        <w:rPr>
          <w:rFonts w:asciiTheme="majorHAnsi" w:hAnsiTheme="majorHAnsi" w:cstheme="majorHAnsi"/>
          <w:sz w:val="24"/>
          <w:szCs w:val="24"/>
        </w:rPr>
        <w:tab/>
        <w:t>V ……………………………, dne……………</w:t>
      </w:r>
    </w:p>
    <w:p w:rsidR="00FB2726" w:rsidRDefault="00FB2726" w:rsidP="00FB2726">
      <w:pPr>
        <w:pStyle w:val="PODPISYDATUM"/>
        <w:jc w:val="left"/>
        <w:rPr>
          <w:rFonts w:asciiTheme="majorHAnsi" w:hAnsiTheme="majorHAnsi" w:cstheme="majorHAnsi"/>
          <w:sz w:val="24"/>
          <w:szCs w:val="24"/>
        </w:rPr>
      </w:pPr>
    </w:p>
    <w:p w:rsidR="00FB2726" w:rsidRDefault="00FB2726" w:rsidP="00FB2726">
      <w:pPr>
        <w:pStyle w:val="PODPISYDATUM"/>
        <w:jc w:val="left"/>
        <w:rPr>
          <w:rFonts w:asciiTheme="majorHAnsi" w:hAnsiTheme="majorHAnsi" w:cstheme="majorHAnsi"/>
          <w:sz w:val="24"/>
          <w:szCs w:val="24"/>
        </w:rPr>
      </w:pPr>
    </w:p>
    <w:p w:rsidR="00FB2726" w:rsidRDefault="00FB2726" w:rsidP="00FB2726">
      <w:pPr>
        <w:pStyle w:val="PODPISYPODSML"/>
        <w:jc w:val="left"/>
        <w:rPr>
          <w:rFonts w:asciiTheme="majorHAnsi" w:hAnsiTheme="majorHAnsi" w:cstheme="majorHAnsi"/>
          <w:sz w:val="24"/>
          <w:szCs w:val="24"/>
        </w:rPr>
      </w:pPr>
      <w:r>
        <w:rPr>
          <w:rFonts w:asciiTheme="majorHAnsi" w:hAnsiTheme="majorHAnsi" w:cstheme="majorHAnsi"/>
          <w:sz w:val="24"/>
          <w:szCs w:val="24"/>
        </w:rPr>
        <w:t xml:space="preserve">  </w:t>
      </w:r>
      <w:r>
        <w:rPr>
          <w:rFonts w:asciiTheme="majorHAnsi" w:hAnsiTheme="majorHAnsi" w:cstheme="majorHAnsi"/>
          <w:sz w:val="24"/>
          <w:szCs w:val="24"/>
        </w:rPr>
        <w:tab/>
      </w:r>
      <w:r>
        <w:rPr>
          <w:rFonts w:asciiTheme="majorHAnsi" w:hAnsiTheme="majorHAnsi" w:cstheme="majorHAnsi"/>
          <w:sz w:val="24"/>
          <w:szCs w:val="24"/>
        </w:rPr>
        <w:tab/>
      </w:r>
    </w:p>
    <w:p w:rsidR="00FB2726" w:rsidRDefault="00FB2726" w:rsidP="00FB2726">
      <w:pPr>
        <w:pStyle w:val="PODPISYPODSML"/>
        <w:jc w:val="left"/>
        <w:rPr>
          <w:rFonts w:asciiTheme="majorHAnsi" w:hAnsiTheme="majorHAnsi" w:cstheme="majorHAnsi"/>
          <w:sz w:val="24"/>
          <w:szCs w:val="24"/>
        </w:rPr>
      </w:pPr>
      <w:r>
        <w:rPr>
          <w:rFonts w:asciiTheme="majorHAnsi" w:hAnsiTheme="majorHAnsi" w:cstheme="majorHAnsi"/>
          <w:sz w:val="24"/>
          <w:szCs w:val="24"/>
        </w:rPr>
        <w:t xml:space="preserve">     ..</w:t>
      </w:r>
      <w:r>
        <w:rPr>
          <w:rFonts w:asciiTheme="majorHAnsi" w:hAnsiTheme="majorHAnsi" w:cstheme="majorHAnsi"/>
          <w:sz w:val="24"/>
          <w:szCs w:val="24"/>
        </w:rPr>
        <w:t xml:space="preserve">…………………………….                             </w:t>
      </w:r>
      <w:r>
        <w:rPr>
          <w:rFonts w:asciiTheme="majorHAnsi" w:hAnsiTheme="majorHAnsi" w:cstheme="majorHAnsi"/>
          <w:sz w:val="24"/>
          <w:szCs w:val="24"/>
        </w:rPr>
        <w:t xml:space="preserve">                            </w:t>
      </w:r>
      <w:r>
        <w:rPr>
          <w:rFonts w:asciiTheme="majorHAnsi" w:hAnsiTheme="majorHAnsi" w:cstheme="majorHAnsi"/>
          <w:sz w:val="24"/>
          <w:szCs w:val="24"/>
        </w:rPr>
        <w:tab/>
      </w:r>
      <w:r>
        <w:rPr>
          <w:rFonts w:asciiTheme="majorHAnsi" w:hAnsiTheme="majorHAnsi" w:cstheme="majorHAnsi"/>
          <w:sz w:val="24"/>
          <w:szCs w:val="24"/>
        </w:rPr>
        <w:t xml:space="preserve">………………………………… </w:t>
      </w:r>
    </w:p>
    <w:p w:rsidR="00FB2726" w:rsidRDefault="00FB2726" w:rsidP="00FB2726">
      <w:pPr>
        <w:pStyle w:val="PODPISYPODSML"/>
        <w:jc w:val="left"/>
        <w:rPr>
          <w:rFonts w:asciiTheme="majorHAnsi" w:hAnsiTheme="majorHAnsi" w:cstheme="majorHAnsi"/>
          <w:sz w:val="24"/>
          <w:szCs w:val="24"/>
        </w:rPr>
      </w:pPr>
      <w:r>
        <w:rPr>
          <w:rFonts w:asciiTheme="majorHAnsi" w:hAnsiTheme="majorHAnsi" w:cstheme="majorHAnsi"/>
          <w:sz w:val="24"/>
          <w:szCs w:val="24"/>
        </w:rPr>
        <w:t xml:space="preserve">Mgr. Josef Haláček – ředitel                                             </w:t>
      </w:r>
      <w:r>
        <w:rPr>
          <w:rFonts w:asciiTheme="majorHAnsi" w:hAnsiTheme="majorHAnsi" w:cstheme="majorHAnsi"/>
          <w:sz w:val="24"/>
          <w:szCs w:val="24"/>
        </w:rPr>
        <w:tab/>
        <w:t>dodavatel</w:t>
      </w:r>
    </w:p>
    <w:p w:rsidR="00FB2726" w:rsidRDefault="00FB2726" w:rsidP="00FB2726">
      <w:pPr>
        <w:pStyle w:val="PODPISYPODSML"/>
        <w:jc w:val="left"/>
        <w:rPr>
          <w:rFonts w:asciiTheme="majorHAnsi" w:hAnsiTheme="majorHAnsi" w:cstheme="majorHAnsi"/>
          <w:sz w:val="24"/>
          <w:szCs w:val="24"/>
        </w:rPr>
      </w:pPr>
      <w:r>
        <w:rPr>
          <w:rFonts w:asciiTheme="majorHAnsi" w:hAnsiTheme="majorHAnsi" w:cstheme="majorHAnsi"/>
          <w:sz w:val="24"/>
          <w:szCs w:val="24"/>
        </w:rPr>
        <w:t xml:space="preserve">                     </w:t>
      </w:r>
    </w:p>
    <w:p w:rsidR="00FB2726" w:rsidRDefault="00FB2726" w:rsidP="00FB2726">
      <w:pPr>
        <w:pStyle w:val="PODPISYPODSML"/>
        <w:jc w:val="left"/>
        <w:rPr>
          <w:rFonts w:ascii="Tahoma" w:hAnsi="Tahoma" w:cs="Tahoma"/>
          <w:sz w:val="22"/>
          <w:szCs w:val="22"/>
        </w:rPr>
      </w:pPr>
    </w:p>
    <w:p w:rsidR="00FB2726" w:rsidRDefault="00FB2726" w:rsidP="00FB2726">
      <w:pPr>
        <w:pStyle w:val="PODPISYPODSML"/>
        <w:jc w:val="left"/>
        <w:rPr>
          <w:rFonts w:ascii="Tahoma" w:hAnsi="Tahoma" w:cs="Tahoma"/>
          <w:sz w:val="22"/>
          <w:szCs w:val="22"/>
        </w:rPr>
      </w:pPr>
    </w:p>
    <w:p w:rsidR="00FB2726" w:rsidRDefault="00FB2726" w:rsidP="00FB2726">
      <w:pPr>
        <w:pStyle w:val="PODPISYPODSML"/>
        <w:jc w:val="left"/>
        <w:rPr>
          <w:rFonts w:ascii="Tahoma" w:hAnsi="Tahoma" w:cs="Tahoma"/>
          <w:sz w:val="22"/>
          <w:szCs w:val="22"/>
        </w:rPr>
      </w:pPr>
    </w:p>
    <w:p w:rsidR="00FB2726" w:rsidRDefault="00FB2726" w:rsidP="00FB2726">
      <w:pPr>
        <w:pStyle w:val="PODPISYPODSML"/>
        <w:jc w:val="left"/>
        <w:rPr>
          <w:rFonts w:ascii="Tahoma" w:hAnsi="Tahoma" w:cs="Tahoma"/>
          <w:sz w:val="22"/>
          <w:szCs w:val="22"/>
        </w:rPr>
      </w:pPr>
    </w:p>
    <w:p w:rsidR="00FB2726" w:rsidRDefault="00FB2726" w:rsidP="00FB2726">
      <w:pPr>
        <w:pStyle w:val="PODPISYPODSML"/>
        <w:jc w:val="left"/>
        <w:rPr>
          <w:rFonts w:ascii="Tahoma" w:hAnsi="Tahoma" w:cs="Tahoma"/>
          <w:sz w:val="22"/>
          <w:szCs w:val="22"/>
        </w:rPr>
      </w:pPr>
    </w:p>
    <w:p w:rsidR="00FB2726" w:rsidRDefault="00FB2726" w:rsidP="00FB2726">
      <w:pPr>
        <w:pStyle w:val="PODPISYPODSML"/>
        <w:jc w:val="left"/>
        <w:rPr>
          <w:rFonts w:ascii="Tahoma" w:hAnsi="Tahoma" w:cs="Tahoma"/>
          <w:sz w:val="22"/>
          <w:szCs w:val="22"/>
        </w:rPr>
      </w:pPr>
    </w:p>
    <w:p w:rsidR="00FB2726" w:rsidRDefault="00FB2726" w:rsidP="00FB2726">
      <w:pPr>
        <w:pStyle w:val="PODPISYPODSML"/>
        <w:jc w:val="left"/>
        <w:rPr>
          <w:rFonts w:ascii="Tahoma" w:hAnsi="Tahoma" w:cs="Tahoma"/>
          <w:sz w:val="22"/>
          <w:szCs w:val="22"/>
        </w:rPr>
      </w:pPr>
    </w:p>
    <w:p w:rsidR="00FB2726" w:rsidRDefault="00FB2726" w:rsidP="00FB2726">
      <w:pPr>
        <w:pStyle w:val="PODPISYPODSML"/>
        <w:jc w:val="left"/>
        <w:rPr>
          <w:rFonts w:ascii="Tahoma" w:hAnsi="Tahoma" w:cs="Tahoma"/>
          <w:sz w:val="22"/>
          <w:szCs w:val="22"/>
        </w:rPr>
      </w:pPr>
    </w:p>
    <w:p w:rsidR="00FB2726" w:rsidRDefault="00FB2726" w:rsidP="00FB2726">
      <w:pPr>
        <w:pStyle w:val="PODPISYPODSML"/>
        <w:jc w:val="left"/>
        <w:rPr>
          <w:rFonts w:ascii="Tahoma" w:hAnsi="Tahoma" w:cs="Tahoma"/>
          <w:sz w:val="22"/>
          <w:szCs w:val="22"/>
        </w:rPr>
      </w:pPr>
    </w:p>
    <w:p w:rsidR="00FB2726" w:rsidRDefault="00FB2726" w:rsidP="00FB2726">
      <w:pPr>
        <w:pStyle w:val="PODPISYPODSML"/>
        <w:jc w:val="left"/>
        <w:rPr>
          <w:rFonts w:ascii="Tahoma" w:hAnsi="Tahoma" w:cs="Tahoma"/>
          <w:sz w:val="22"/>
          <w:szCs w:val="22"/>
        </w:rPr>
      </w:pPr>
    </w:p>
    <w:p w:rsidR="00FB2726" w:rsidRDefault="00FB2726" w:rsidP="00FB2726">
      <w:pPr>
        <w:pStyle w:val="PODPISYPODSML"/>
        <w:jc w:val="left"/>
        <w:rPr>
          <w:rFonts w:ascii="Tahoma" w:hAnsi="Tahoma" w:cs="Tahoma"/>
          <w:sz w:val="22"/>
          <w:szCs w:val="22"/>
        </w:rPr>
      </w:pPr>
    </w:p>
    <w:p w:rsidR="00FB2726" w:rsidRDefault="00FB2726" w:rsidP="00FB2726">
      <w:pPr>
        <w:pStyle w:val="PODPISYPODSML"/>
        <w:jc w:val="left"/>
        <w:rPr>
          <w:rFonts w:ascii="Tahoma" w:hAnsi="Tahoma" w:cs="Tahoma"/>
          <w:sz w:val="22"/>
          <w:szCs w:val="22"/>
        </w:rPr>
      </w:pPr>
    </w:p>
    <w:p w:rsidR="00FB2726" w:rsidRDefault="00FB2726" w:rsidP="00FB2726">
      <w:pPr>
        <w:pStyle w:val="PODPISYPODSML"/>
        <w:jc w:val="left"/>
        <w:rPr>
          <w:rFonts w:asciiTheme="majorHAnsi" w:hAnsiTheme="majorHAnsi" w:cstheme="majorHAnsi"/>
          <w:sz w:val="24"/>
          <w:szCs w:val="24"/>
        </w:rPr>
      </w:pPr>
      <w:r>
        <w:rPr>
          <w:rFonts w:ascii="Tahoma" w:hAnsi="Tahoma" w:cs="Tahoma"/>
          <w:sz w:val="22"/>
          <w:szCs w:val="22"/>
        </w:rPr>
        <w:t>Příloha č. 1 Předmět plnění a cenová kalkulace</w:t>
      </w:r>
    </w:p>
    <w:p w:rsidR="00FB2726" w:rsidRDefault="00FB2726" w:rsidP="00FB2726">
      <w:pPr>
        <w:rPr>
          <w:rFonts w:ascii="Tahoma" w:hAnsi="Tahoma" w:cs="Tahoma"/>
          <w:sz w:val="22"/>
          <w:szCs w:val="22"/>
        </w:rPr>
      </w:pPr>
    </w:p>
    <w:p w:rsidR="00FB2726" w:rsidRDefault="00FB2726" w:rsidP="00FB2726">
      <w:pPr>
        <w:rPr>
          <w:rFonts w:ascii="Tahoma" w:hAnsi="Tahoma" w:cs="Tahoma"/>
          <w:sz w:val="22"/>
          <w:szCs w:val="22"/>
        </w:rPr>
      </w:pPr>
    </w:p>
    <w:p w:rsidR="00FB2726" w:rsidRDefault="00FB2726" w:rsidP="00FB2726">
      <w:pPr>
        <w:rPr>
          <w:rFonts w:ascii="Tahoma" w:hAnsi="Tahoma" w:cs="Tahoma"/>
          <w:b/>
          <w:bCs/>
          <w:sz w:val="22"/>
          <w:szCs w:val="22"/>
        </w:rPr>
      </w:pPr>
      <w:r>
        <w:rPr>
          <w:rFonts w:ascii="Tahoma" w:hAnsi="Tahoma" w:cs="Tahoma"/>
          <w:b/>
          <w:bCs/>
          <w:sz w:val="22"/>
          <w:szCs w:val="22"/>
        </w:rPr>
        <w:t>Elektrický kotel 150 l</w:t>
      </w:r>
    </w:p>
    <w:p w:rsidR="00FB2726" w:rsidRDefault="00FB2726" w:rsidP="00FB2726">
      <w:pPr>
        <w:rPr>
          <w:rFonts w:ascii="Tahoma" w:hAnsi="Tahoma" w:cs="Tahoma"/>
          <w:b/>
          <w:bCs/>
          <w:sz w:val="22"/>
          <w:szCs w:val="22"/>
        </w:rPr>
      </w:pPr>
    </w:p>
    <w:p w:rsidR="00FB2726" w:rsidRDefault="00FB2726" w:rsidP="00FB2726">
      <w:pPr>
        <w:pStyle w:val="Odstavecseseznamem"/>
        <w:numPr>
          <w:ilvl w:val="0"/>
          <w:numId w:val="21"/>
        </w:numPr>
        <w:spacing w:after="0" w:line="240" w:lineRule="auto"/>
        <w:rPr>
          <w:rFonts w:ascii="Tahoma" w:hAnsi="Tahoma" w:cs="Tahoma"/>
        </w:rPr>
      </w:pPr>
      <w:r>
        <w:rPr>
          <w:rFonts w:ascii="Tahoma" w:hAnsi="Tahoma" w:cs="Tahoma"/>
        </w:rPr>
        <w:t>nepřímý ohřev</w:t>
      </w:r>
    </w:p>
    <w:p w:rsidR="00FB2726" w:rsidRDefault="00FB2726" w:rsidP="00FB2726">
      <w:pPr>
        <w:pStyle w:val="Odstavecseseznamem"/>
        <w:numPr>
          <w:ilvl w:val="0"/>
          <w:numId w:val="21"/>
        </w:numPr>
        <w:spacing w:after="0" w:line="240" w:lineRule="auto"/>
        <w:rPr>
          <w:rFonts w:ascii="Tahoma" w:hAnsi="Tahoma" w:cs="Tahoma"/>
        </w:rPr>
      </w:pPr>
      <w:r>
        <w:rPr>
          <w:rFonts w:ascii="Tahoma" w:hAnsi="Tahoma" w:cs="Tahoma"/>
        </w:rPr>
        <w:t>objem 150 l, využitelný objem min 134 l</w:t>
      </w:r>
    </w:p>
    <w:p w:rsidR="00FB2726" w:rsidRDefault="00FB2726" w:rsidP="00FB2726">
      <w:pPr>
        <w:pStyle w:val="Odstavecseseznamem"/>
        <w:numPr>
          <w:ilvl w:val="0"/>
          <w:numId w:val="21"/>
        </w:numPr>
        <w:spacing w:after="0" w:line="240" w:lineRule="auto"/>
        <w:rPr>
          <w:rFonts w:ascii="Tahoma" w:hAnsi="Tahoma" w:cs="Tahoma"/>
        </w:rPr>
      </w:pPr>
      <w:r>
        <w:rPr>
          <w:rFonts w:ascii="Tahoma" w:hAnsi="Tahoma" w:cs="Tahoma"/>
        </w:rPr>
        <w:t>vnitřní průměr nádoby min 600 mm a výška min 540 mm</w:t>
      </w:r>
    </w:p>
    <w:p w:rsidR="00FB2726" w:rsidRDefault="00FB2726" w:rsidP="00FB2726">
      <w:pPr>
        <w:pStyle w:val="Odstavecseseznamem"/>
        <w:numPr>
          <w:ilvl w:val="0"/>
          <w:numId w:val="21"/>
        </w:numPr>
        <w:spacing w:after="0" w:line="240" w:lineRule="auto"/>
        <w:rPr>
          <w:rFonts w:ascii="Tahoma" w:hAnsi="Tahoma" w:cs="Tahoma"/>
        </w:rPr>
      </w:pPr>
      <w:r>
        <w:rPr>
          <w:rFonts w:ascii="Tahoma" w:hAnsi="Tahoma" w:cs="Tahoma"/>
        </w:rPr>
        <w:t>plášť z AISI 304 nerez oceli</w:t>
      </w:r>
    </w:p>
    <w:p w:rsidR="00FB2726" w:rsidRDefault="00FB2726" w:rsidP="00FB2726">
      <w:pPr>
        <w:pStyle w:val="Odstavecseseznamem"/>
        <w:numPr>
          <w:ilvl w:val="0"/>
          <w:numId w:val="21"/>
        </w:numPr>
        <w:spacing w:after="0" w:line="240" w:lineRule="auto"/>
        <w:rPr>
          <w:rFonts w:ascii="Tahoma" w:hAnsi="Tahoma" w:cs="Tahoma"/>
        </w:rPr>
      </w:pPr>
      <w:r>
        <w:rPr>
          <w:rFonts w:ascii="Tahoma" w:hAnsi="Tahoma" w:cs="Tahoma"/>
        </w:rPr>
        <w:t>nosný rám z AISI 430</w:t>
      </w:r>
    </w:p>
    <w:p w:rsidR="00FB2726" w:rsidRDefault="00FB2726" w:rsidP="00FB2726">
      <w:pPr>
        <w:pStyle w:val="Odstavecseseznamem"/>
        <w:numPr>
          <w:ilvl w:val="0"/>
          <w:numId w:val="21"/>
        </w:numPr>
        <w:spacing w:after="0" w:line="240" w:lineRule="auto"/>
        <w:rPr>
          <w:rFonts w:ascii="Tahoma" w:hAnsi="Tahoma" w:cs="Tahoma"/>
        </w:rPr>
      </w:pPr>
      <w:r>
        <w:rPr>
          <w:rFonts w:ascii="Tahoma" w:hAnsi="Tahoma" w:cs="Tahoma"/>
        </w:rPr>
        <w:t>vrchní desky tloušťky 2 mm</w:t>
      </w:r>
    </w:p>
    <w:p w:rsidR="00FB2726" w:rsidRDefault="00FB2726" w:rsidP="00FB2726">
      <w:pPr>
        <w:pStyle w:val="Odstavecseseznamem"/>
        <w:numPr>
          <w:ilvl w:val="0"/>
          <w:numId w:val="21"/>
        </w:numPr>
        <w:spacing w:after="0" w:line="240" w:lineRule="auto"/>
        <w:rPr>
          <w:rFonts w:ascii="Tahoma" w:hAnsi="Tahoma" w:cs="Tahoma"/>
        </w:rPr>
      </w:pPr>
      <w:r>
        <w:rPr>
          <w:rFonts w:ascii="Tahoma" w:hAnsi="Tahoma" w:cs="Tahoma"/>
        </w:rPr>
        <w:t>dno vany z AISI 316</w:t>
      </w:r>
    </w:p>
    <w:p w:rsidR="00FB2726" w:rsidRDefault="00FB2726" w:rsidP="00FB2726">
      <w:pPr>
        <w:pStyle w:val="Odstavecseseznamem"/>
        <w:numPr>
          <w:ilvl w:val="0"/>
          <w:numId w:val="21"/>
        </w:numPr>
        <w:spacing w:after="0" w:line="240" w:lineRule="auto"/>
        <w:rPr>
          <w:rFonts w:ascii="Tahoma" w:hAnsi="Tahoma" w:cs="Tahoma"/>
        </w:rPr>
      </w:pPr>
      <w:r>
        <w:rPr>
          <w:rFonts w:ascii="Tahoma" w:hAnsi="Tahoma" w:cs="Tahoma"/>
        </w:rPr>
        <w:t>bezpečnostní tlaková armatura</w:t>
      </w:r>
    </w:p>
    <w:p w:rsidR="00FB2726" w:rsidRDefault="00FB2726" w:rsidP="00FB2726">
      <w:pPr>
        <w:pStyle w:val="Odstavecseseznamem"/>
        <w:numPr>
          <w:ilvl w:val="0"/>
          <w:numId w:val="21"/>
        </w:numPr>
        <w:spacing w:after="0" w:line="240" w:lineRule="auto"/>
        <w:rPr>
          <w:rFonts w:ascii="Tahoma" w:hAnsi="Tahoma" w:cs="Tahoma"/>
        </w:rPr>
      </w:pPr>
      <w:r>
        <w:rPr>
          <w:rFonts w:ascii="Tahoma" w:hAnsi="Tahoma" w:cs="Tahoma"/>
        </w:rPr>
        <w:t>výpustný kónický ventil rozebíratelný bez použití nářadí pro čištění</w:t>
      </w:r>
    </w:p>
    <w:p w:rsidR="00FB2726" w:rsidRDefault="00FB2726" w:rsidP="00FB2726">
      <w:pPr>
        <w:pStyle w:val="Odstavecseseznamem"/>
        <w:numPr>
          <w:ilvl w:val="0"/>
          <w:numId w:val="21"/>
        </w:numPr>
        <w:spacing w:after="0" w:line="240" w:lineRule="auto"/>
        <w:rPr>
          <w:rFonts w:ascii="Tahoma" w:hAnsi="Tahoma" w:cs="Tahoma"/>
        </w:rPr>
      </w:pPr>
      <w:r>
        <w:rPr>
          <w:rFonts w:ascii="Tahoma" w:hAnsi="Tahoma" w:cs="Tahoma"/>
        </w:rPr>
        <w:t>poloautomatické dopouštění duplikátoru</w:t>
      </w:r>
    </w:p>
    <w:p w:rsidR="00FB2726" w:rsidRDefault="00FB2726" w:rsidP="00FB2726">
      <w:pPr>
        <w:pStyle w:val="Odstavecseseznamem"/>
        <w:numPr>
          <w:ilvl w:val="0"/>
          <w:numId w:val="21"/>
        </w:numPr>
        <w:spacing w:after="0" w:line="240" w:lineRule="auto"/>
        <w:rPr>
          <w:rFonts w:ascii="Tahoma" w:hAnsi="Tahoma" w:cs="Tahoma"/>
        </w:rPr>
      </w:pPr>
      <w:r>
        <w:rPr>
          <w:rFonts w:ascii="Tahoma" w:hAnsi="Tahoma" w:cs="Tahoma"/>
        </w:rPr>
        <w:t>automatická regulace tlaku páry</w:t>
      </w:r>
    </w:p>
    <w:p w:rsidR="00FB2726" w:rsidRDefault="00FB2726" w:rsidP="00FB2726">
      <w:pPr>
        <w:pStyle w:val="Odstavecseseznamem"/>
        <w:numPr>
          <w:ilvl w:val="0"/>
          <w:numId w:val="21"/>
        </w:numPr>
        <w:spacing w:after="0" w:line="240" w:lineRule="auto"/>
        <w:rPr>
          <w:rFonts w:ascii="Tahoma" w:hAnsi="Tahoma" w:cs="Tahoma"/>
        </w:rPr>
      </w:pPr>
      <w:r>
        <w:rPr>
          <w:rFonts w:ascii="Tahoma" w:hAnsi="Tahoma" w:cs="Tahoma"/>
        </w:rPr>
        <w:t>možnost volit plný nebo poloviční výkon topných těles</w:t>
      </w:r>
    </w:p>
    <w:p w:rsidR="00FB2726" w:rsidRDefault="00FB2726" w:rsidP="00FB2726">
      <w:pPr>
        <w:pStyle w:val="Odstavecseseznamem"/>
        <w:numPr>
          <w:ilvl w:val="0"/>
          <w:numId w:val="21"/>
        </w:numPr>
        <w:spacing w:after="0" w:line="240" w:lineRule="auto"/>
        <w:rPr>
          <w:rFonts w:ascii="Tahoma" w:hAnsi="Tahoma" w:cs="Tahoma"/>
        </w:rPr>
      </w:pPr>
      <w:r>
        <w:rPr>
          <w:rFonts w:ascii="Tahoma" w:hAnsi="Tahoma" w:cs="Tahoma"/>
        </w:rPr>
        <w:t>baterie na teplou i studenou vodu</w:t>
      </w:r>
    </w:p>
    <w:p w:rsidR="00FB2726" w:rsidRDefault="00FB2726" w:rsidP="00FB2726">
      <w:pPr>
        <w:pStyle w:val="Odstavecseseznamem"/>
        <w:numPr>
          <w:ilvl w:val="0"/>
          <w:numId w:val="21"/>
        </w:numPr>
        <w:spacing w:after="0" w:line="240" w:lineRule="auto"/>
        <w:rPr>
          <w:rFonts w:ascii="Tahoma" w:hAnsi="Tahoma" w:cs="Tahoma"/>
        </w:rPr>
      </w:pPr>
      <w:r>
        <w:rPr>
          <w:rFonts w:ascii="Tahoma" w:hAnsi="Tahoma" w:cs="Tahoma"/>
        </w:rPr>
        <w:t>rozměry max. šířka 800 mm</w:t>
      </w:r>
    </w:p>
    <w:p w:rsidR="00FB2726" w:rsidRDefault="00FB2726" w:rsidP="00FB2726">
      <w:pPr>
        <w:pStyle w:val="Odstavecseseznamem"/>
        <w:numPr>
          <w:ilvl w:val="0"/>
          <w:numId w:val="21"/>
        </w:numPr>
        <w:spacing w:after="0" w:line="240" w:lineRule="auto"/>
        <w:rPr>
          <w:rFonts w:ascii="Tahoma" w:hAnsi="Tahoma" w:cs="Tahoma"/>
        </w:rPr>
      </w:pPr>
      <w:r>
        <w:rPr>
          <w:rFonts w:ascii="Tahoma" w:hAnsi="Tahoma" w:cs="Tahoma"/>
        </w:rPr>
        <w:t>rozměry max. hloubka 900 mm</w:t>
      </w:r>
    </w:p>
    <w:p w:rsidR="00FB2726" w:rsidRDefault="00FB2726" w:rsidP="00FB2726">
      <w:pPr>
        <w:pStyle w:val="Odstavecseseznamem"/>
        <w:numPr>
          <w:ilvl w:val="0"/>
          <w:numId w:val="21"/>
        </w:numPr>
        <w:spacing w:after="0" w:line="240" w:lineRule="auto"/>
        <w:rPr>
          <w:rFonts w:ascii="Tahoma" w:hAnsi="Tahoma" w:cs="Tahoma"/>
        </w:rPr>
      </w:pPr>
      <w:r>
        <w:rPr>
          <w:rFonts w:ascii="Tahoma" w:hAnsi="Tahoma" w:cs="Tahoma"/>
        </w:rPr>
        <w:t>rozměry max. výška 900 mm</w:t>
      </w:r>
    </w:p>
    <w:p w:rsidR="00FB2726" w:rsidRDefault="00FB2726" w:rsidP="00FB2726">
      <w:pPr>
        <w:pStyle w:val="Odstavecseseznamem"/>
        <w:numPr>
          <w:ilvl w:val="0"/>
          <w:numId w:val="21"/>
        </w:numPr>
        <w:spacing w:after="0" w:line="240" w:lineRule="auto"/>
        <w:rPr>
          <w:rFonts w:ascii="Tahoma" w:hAnsi="Tahoma" w:cs="Tahoma"/>
        </w:rPr>
      </w:pPr>
      <w:r>
        <w:rPr>
          <w:rFonts w:ascii="Tahoma" w:hAnsi="Tahoma" w:cs="Tahoma"/>
        </w:rPr>
        <w:t>příkon max. 16 kW</w:t>
      </w:r>
    </w:p>
    <w:p w:rsidR="00FB2726" w:rsidRDefault="00FB2726" w:rsidP="00FB2726">
      <w:pPr>
        <w:pStyle w:val="Odstavecseseznamem"/>
        <w:numPr>
          <w:ilvl w:val="0"/>
          <w:numId w:val="21"/>
        </w:numPr>
        <w:spacing w:after="0" w:line="240" w:lineRule="auto"/>
        <w:rPr>
          <w:rFonts w:ascii="Tahoma" w:hAnsi="Tahoma" w:cs="Tahoma"/>
        </w:rPr>
      </w:pPr>
      <w:r>
        <w:rPr>
          <w:rFonts w:ascii="Tahoma" w:hAnsi="Tahoma" w:cs="Tahoma"/>
        </w:rPr>
        <w:t xml:space="preserve">doprava, instalace, uvedení do provozu </w:t>
      </w:r>
    </w:p>
    <w:p w:rsidR="00FB2726" w:rsidRDefault="00FB2726" w:rsidP="00FB2726">
      <w:pPr>
        <w:pStyle w:val="Odstavecseseznamem"/>
        <w:numPr>
          <w:ilvl w:val="0"/>
          <w:numId w:val="21"/>
        </w:numPr>
        <w:spacing w:after="0" w:line="240" w:lineRule="auto"/>
        <w:rPr>
          <w:rFonts w:ascii="Tahoma" w:hAnsi="Tahoma" w:cs="Tahoma"/>
        </w:rPr>
      </w:pPr>
      <w:r>
        <w:rPr>
          <w:rFonts w:ascii="Tahoma" w:hAnsi="Tahoma" w:cs="Tahoma"/>
        </w:rPr>
        <w:t xml:space="preserve">odvoz stávajícího a jeho likvidace </w:t>
      </w:r>
    </w:p>
    <w:p w:rsidR="00FB2726" w:rsidRDefault="00FB2726" w:rsidP="00FB2726">
      <w:pPr>
        <w:pStyle w:val="Odstavecseseznamem"/>
        <w:numPr>
          <w:ilvl w:val="0"/>
          <w:numId w:val="21"/>
        </w:numPr>
        <w:spacing w:after="0" w:line="240" w:lineRule="auto"/>
        <w:rPr>
          <w:rFonts w:ascii="Tahoma" w:hAnsi="Tahoma" w:cs="Tahoma"/>
        </w:rPr>
      </w:pPr>
      <w:r>
        <w:rPr>
          <w:rFonts w:ascii="Tahoma" w:hAnsi="Tahoma" w:cs="Tahoma"/>
        </w:rPr>
        <w:t>odborné zaškolení kuchařem v délce 8 hodin</w:t>
      </w:r>
    </w:p>
    <w:p w:rsidR="00FB2726" w:rsidRDefault="00FB2726" w:rsidP="00FB2726">
      <w:pPr>
        <w:pStyle w:val="Odstavecseseznamem"/>
        <w:numPr>
          <w:ilvl w:val="0"/>
          <w:numId w:val="21"/>
        </w:numPr>
        <w:spacing w:after="0" w:line="240" w:lineRule="auto"/>
        <w:rPr>
          <w:rFonts w:ascii="Tahoma" w:hAnsi="Tahoma" w:cs="Tahoma"/>
        </w:rPr>
      </w:pPr>
      <w:r>
        <w:rPr>
          <w:rFonts w:ascii="Tahoma" w:hAnsi="Tahoma" w:cs="Tahoma"/>
        </w:rPr>
        <w:t>záruka 48 měsíců</w:t>
      </w:r>
    </w:p>
    <w:p w:rsidR="00FB2726" w:rsidRDefault="00FB2726" w:rsidP="00FB2726">
      <w:pPr>
        <w:pStyle w:val="Odstavecseseznamem"/>
        <w:numPr>
          <w:ilvl w:val="0"/>
          <w:numId w:val="21"/>
        </w:numPr>
        <w:spacing w:after="0" w:line="240" w:lineRule="auto"/>
        <w:rPr>
          <w:rFonts w:ascii="Tahoma" w:hAnsi="Tahoma" w:cs="Tahoma"/>
        </w:rPr>
      </w:pPr>
      <w:r>
        <w:rPr>
          <w:rFonts w:ascii="Tahoma" w:hAnsi="Tahoma" w:cs="Tahoma"/>
        </w:rPr>
        <w:t xml:space="preserve">řez zařízení musí být shodný s jíž stávajícím zařízením (el. </w:t>
      </w:r>
      <w:proofErr w:type="gramStart"/>
      <w:r>
        <w:rPr>
          <w:rFonts w:ascii="Tahoma" w:hAnsi="Tahoma" w:cs="Tahoma"/>
        </w:rPr>
        <w:t>kotel</w:t>
      </w:r>
      <w:proofErr w:type="gramEnd"/>
      <w:r>
        <w:rPr>
          <w:rFonts w:ascii="Tahoma" w:hAnsi="Tahoma" w:cs="Tahoma"/>
        </w:rPr>
        <w:t>) a musí být uzpůsoben spojením do varného bloku se stávajícím zařízením (el. kotel).</w:t>
      </w:r>
    </w:p>
    <w:p w:rsidR="00FB2726" w:rsidRDefault="00FB2726" w:rsidP="00FB2726">
      <w:pPr>
        <w:pStyle w:val="Odstavecseseznamem"/>
        <w:numPr>
          <w:ilvl w:val="0"/>
          <w:numId w:val="21"/>
        </w:numPr>
        <w:spacing w:after="0" w:line="240" w:lineRule="auto"/>
        <w:rPr>
          <w:rFonts w:ascii="Tahoma" w:hAnsi="Tahoma" w:cs="Tahoma"/>
        </w:rPr>
      </w:pPr>
      <w:r>
        <w:rPr>
          <w:rFonts w:ascii="Tahoma" w:hAnsi="Tahoma" w:cs="Tahoma"/>
        </w:rPr>
        <w:t>zaoblení všech přechodů s absolutní eliminací ostrých hran</w:t>
      </w:r>
    </w:p>
    <w:p w:rsidR="00FB2726" w:rsidRDefault="00FB2726" w:rsidP="00FB2726">
      <w:pPr>
        <w:pStyle w:val="Odstavecseseznamem"/>
        <w:numPr>
          <w:ilvl w:val="0"/>
          <w:numId w:val="21"/>
        </w:numPr>
        <w:spacing w:after="0" w:line="240" w:lineRule="auto"/>
        <w:rPr>
          <w:rFonts w:ascii="Tahoma" w:hAnsi="Tahoma" w:cs="Tahoma"/>
        </w:rPr>
      </w:pPr>
      <w:r>
        <w:rPr>
          <w:rFonts w:ascii="Tahoma" w:hAnsi="Tahoma" w:cs="Tahoma"/>
        </w:rPr>
        <w:t>servis 24 hodin, tzn. zjištění závady a dodání náhradního dílu do 24 hodin od zjištění závady</w:t>
      </w:r>
    </w:p>
    <w:p w:rsidR="00FB2726" w:rsidRDefault="00FB2726" w:rsidP="00FB2726">
      <w:pPr>
        <w:pStyle w:val="Odstavecseseznamem"/>
        <w:numPr>
          <w:ilvl w:val="0"/>
          <w:numId w:val="21"/>
        </w:numPr>
        <w:spacing w:after="0" w:line="240" w:lineRule="auto"/>
        <w:rPr>
          <w:rFonts w:ascii="Tahoma" w:hAnsi="Tahoma" w:cs="Tahoma"/>
        </w:rPr>
      </w:pPr>
      <w:r>
        <w:rPr>
          <w:rFonts w:ascii="Tahoma" w:hAnsi="Tahoma" w:cs="Tahoma"/>
        </w:rPr>
        <w:t>roční revize spotřebiče</w:t>
      </w:r>
    </w:p>
    <w:p w:rsidR="00FB2726" w:rsidRDefault="00FB2726" w:rsidP="00FB2726">
      <w:pPr>
        <w:rPr>
          <w:rFonts w:ascii="Tahoma" w:hAnsi="Tahoma" w:cs="Tahoma"/>
          <w:sz w:val="22"/>
          <w:szCs w:val="22"/>
        </w:rPr>
      </w:pPr>
    </w:p>
    <w:p w:rsidR="00FB2726" w:rsidRDefault="00FB2726" w:rsidP="00FB2726">
      <w:pPr>
        <w:rPr>
          <w:b/>
        </w:rPr>
      </w:pPr>
    </w:p>
    <w:p w:rsidR="00FB2726" w:rsidRDefault="00FB2726" w:rsidP="00FB2726">
      <w:pPr>
        <w:rPr>
          <w:b/>
        </w:rPr>
      </w:pPr>
    </w:p>
    <w:p w:rsidR="00FB2726" w:rsidRDefault="00FB2726" w:rsidP="00FB2726">
      <w:pPr>
        <w:rPr>
          <w:b/>
        </w:rPr>
      </w:pPr>
    </w:p>
    <w:p w:rsidR="00FB2726" w:rsidRDefault="00FB2726" w:rsidP="00FB2726">
      <w:pPr>
        <w:rPr>
          <w:b/>
        </w:rPr>
      </w:pPr>
    </w:p>
    <w:p w:rsidR="00FB2726" w:rsidRDefault="00FB2726" w:rsidP="00FB2726">
      <w:pPr>
        <w:rPr>
          <w:b/>
        </w:rPr>
      </w:pPr>
    </w:p>
    <w:p w:rsidR="00FB2726" w:rsidRDefault="00FB2726" w:rsidP="00FB2726">
      <w:pPr>
        <w:rPr>
          <w:b/>
        </w:rPr>
      </w:pPr>
    </w:p>
    <w:p w:rsidR="00FB2726" w:rsidRDefault="00FB2726" w:rsidP="00FB2726">
      <w:pPr>
        <w:rPr>
          <w:b/>
        </w:rPr>
      </w:pPr>
    </w:p>
    <w:p w:rsidR="00FB2726" w:rsidRDefault="00FB2726" w:rsidP="00FB2726">
      <w:pPr>
        <w:rPr>
          <w:b/>
        </w:rPr>
      </w:pPr>
    </w:p>
    <w:p w:rsidR="00FB2726" w:rsidRDefault="00FB2726" w:rsidP="00FB2726">
      <w:pPr>
        <w:rPr>
          <w:b/>
        </w:rPr>
      </w:pPr>
    </w:p>
    <w:p w:rsidR="00FB2726" w:rsidRDefault="00FB2726" w:rsidP="00FB2726">
      <w:pPr>
        <w:rPr>
          <w:b/>
        </w:rPr>
      </w:pPr>
    </w:p>
    <w:p w:rsidR="00FB2726" w:rsidRDefault="00FB2726" w:rsidP="00FB2726">
      <w:pPr>
        <w:rPr>
          <w:b/>
        </w:rPr>
      </w:pPr>
    </w:p>
    <w:p w:rsidR="00FB2726" w:rsidRDefault="00FB2726" w:rsidP="00FB2726">
      <w:pPr>
        <w:rPr>
          <w:b/>
        </w:rPr>
      </w:pPr>
    </w:p>
    <w:p w:rsidR="00FB2726" w:rsidRDefault="00FB2726" w:rsidP="00FB2726">
      <w:pPr>
        <w:rPr>
          <w:b/>
        </w:rPr>
      </w:pPr>
    </w:p>
    <w:p w:rsidR="00FB2726" w:rsidRDefault="00FB2726" w:rsidP="00FB2726">
      <w:pPr>
        <w:rPr>
          <w:rFonts w:ascii="Tahoma" w:hAnsi="Tahoma" w:cs="Tahoma"/>
          <w:b/>
          <w:bCs/>
          <w:sz w:val="22"/>
          <w:szCs w:val="22"/>
        </w:rPr>
      </w:pPr>
      <w:bookmarkStart w:id="0" w:name="_GoBack"/>
      <w:bookmarkEnd w:id="0"/>
    </w:p>
    <w:p w:rsidR="00FB2726" w:rsidRDefault="00FB2726" w:rsidP="00FB2726">
      <w:pPr>
        <w:rPr>
          <w:rFonts w:ascii="Tahoma" w:hAnsi="Tahoma" w:cs="Tahoma"/>
          <w:b/>
          <w:bCs/>
          <w:sz w:val="22"/>
          <w:szCs w:val="22"/>
        </w:rPr>
      </w:pPr>
      <w:r>
        <w:rPr>
          <w:rFonts w:ascii="Tahoma" w:hAnsi="Tahoma" w:cs="Tahoma"/>
          <w:b/>
          <w:bCs/>
          <w:sz w:val="22"/>
          <w:szCs w:val="22"/>
        </w:rPr>
        <w:lastRenderedPageBreak/>
        <w:t>Elektrická smažící pánev 120 l</w:t>
      </w:r>
    </w:p>
    <w:p w:rsidR="00FB2726" w:rsidRDefault="00FB2726" w:rsidP="00FB2726">
      <w:pPr>
        <w:rPr>
          <w:rFonts w:ascii="Tahoma" w:hAnsi="Tahoma" w:cs="Tahoma"/>
          <w:b/>
          <w:bCs/>
          <w:sz w:val="22"/>
          <w:szCs w:val="22"/>
        </w:rPr>
      </w:pPr>
    </w:p>
    <w:p w:rsidR="00FB2726" w:rsidRDefault="00FB2726" w:rsidP="00FB2726">
      <w:pPr>
        <w:pStyle w:val="Odstavecseseznamem"/>
        <w:numPr>
          <w:ilvl w:val="1"/>
          <w:numId w:val="22"/>
        </w:numPr>
        <w:spacing w:after="0" w:line="240" w:lineRule="auto"/>
        <w:ind w:left="709"/>
        <w:rPr>
          <w:rFonts w:ascii="Tahoma" w:hAnsi="Tahoma" w:cs="Tahoma"/>
          <w:bCs/>
        </w:rPr>
      </w:pPr>
      <w:r>
        <w:rPr>
          <w:rFonts w:ascii="Tahoma" w:hAnsi="Tahoma" w:cs="Tahoma"/>
          <w:bCs/>
        </w:rPr>
        <w:t>vrchní lisovaná deska o tloušťce 2 mm</w:t>
      </w:r>
    </w:p>
    <w:p w:rsidR="00FB2726" w:rsidRDefault="00FB2726" w:rsidP="00FB2726">
      <w:pPr>
        <w:pStyle w:val="Odstavecseseznamem"/>
        <w:numPr>
          <w:ilvl w:val="1"/>
          <w:numId w:val="22"/>
        </w:numPr>
        <w:spacing w:after="0" w:line="240" w:lineRule="auto"/>
        <w:ind w:left="709"/>
        <w:rPr>
          <w:rFonts w:ascii="Tahoma" w:hAnsi="Tahoma" w:cs="Tahoma"/>
          <w:bCs/>
        </w:rPr>
      </w:pPr>
      <w:r>
        <w:rPr>
          <w:rFonts w:ascii="Tahoma" w:hAnsi="Tahoma" w:cs="Tahoma"/>
          <w:bCs/>
        </w:rPr>
        <w:t>využitelný objem 120 l</w:t>
      </w:r>
    </w:p>
    <w:p w:rsidR="00FB2726" w:rsidRDefault="00FB2726" w:rsidP="00FB2726">
      <w:pPr>
        <w:pStyle w:val="Odstavecseseznamem"/>
        <w:numPr>
          <w:ilvl w:val="1"/>
          <w:numId w:val="22"/>
        </w:numPr>
        <w:spacing w:after="0" w:line="240" w:lineRule="auto"/>
        <w:ind w:left="709"/>
        <w:rPr>
          <w:rFonts w:ascii="Tahoma" w:hAnsi="Tahoma" w:cs="Tahoma"/>
          <w:bCs/>
        </w:rPr>
      </w:pPr>
      <w:r>
        <w:rPr>
          <w:rFonts w:ascii="Tahoma" w:hAnsi="Tahoma" w:cs="Tahoma"/>
          <w:bCs/>
        </w:rPr>
        <w:t>vnitřní rozměr vany š-h-v min 1120x565x225 mm</w:t>
      </w:r>
    </w:p>
    <w:p w:rsidR="00FB2726" w:rsidRDefault="00FB2726" w:rsidP="00FB2726">
      <w:pPr>
        <w:pStyle w:val="Odstavecseseznamem"/>
        <w:numPr>
          <w:ilvl w:val="1"/>
          <w:numId w:val="22"/>
        </w:numPr>
        <w:spacing w:after="0" w:line="240" w:lineRule="auto"/>
        <w:ind w:left="709"/>
        <w:rPr>
          <w:rFonts w:ascii="Tahoma" w:hAnsi="Tahoma" w:cs="Tahoma"/>
          <w:bCs/>
        </w:rPr>
      </w:pPr>
      <w:r>
        <w:rPr>
          <w:rFonts w:ascii="Tahoma" w:hAnsi="Tahoma" w:cs="Tahoma"/>
          <w:bCs/>
        </w:rPr>
        <w:t>nerezová vana</w:t>
      </w:r>
    </w:p>
    <w:p w:rsidR="00FB2726" w:rsidRDefault="00FB2726" w:rsidP="00FB2726">
      <w:pPr>
        <w:pStyle w:val="Odstavecseseznamem"/>
        <w:numPr>
          <w:ilvl w:val="1"/>
          <w:numId w:val="22"/>
        </w:numPr>
        <w:spacing w:after="0" w:line="240" w:lineRule="auto"/>
        <w:ind w:left="709"/>
        <w:rPr>
          <w:rFonts w:ascii="Tahoma" w:hAnsi="Tahoma" w:cs="Tahoma"/>
          <w:bCs/>
        </w:rPr>
      </w:pPr>
      <w:r>
        <w:rPr>
          <w:rFonts w:ascii="Tahoma" w:hAnsi="Tahoma" w:cs="Tahoma"/>
          <w:bCs/>
        </w:rPr>
        <w:t>nerezové dno</w:t>
      </w:r>
    </w:p>
    <w:p w:rsidR="00FB2726" w:rsidRDefault="00FB2726" w:rsidP="00FB2726">
      <w:pPr>
        <w:pStyle w:val="Odstavecseseznamem"/>
        <w:numPr>
          <w:ilvl w:val="1"/>
          <w:numId w:val="22"/>
        </w:numPr>
        <w:spacing w:after="0" w:line="240" w:lineRule="auto"/>
        <w:ind w:left="709"/>
        <w:rPr>
          <w:rFonts w:ascii="Tahoma" w:hAnsi="Tahoma" w:cs="Tahoma"/>
          <w:bCs/>
        </w:rPr>
      </w:pPr>
      <w:r>
        <w:rPr>
          <w:rFonts w:ascii="Tahoma" w:hAnsi="Tahoma" w:cs="Tahoma"/>
          <w:bCs/>
        </w:rPr>
        <w:t>nerezové víko</w:t>
      </w:r>
    </w:p>
    <w:p w:rsidR="00FB2726" w:rsidRDefault="00FB2726" w:rsidP="00FB2726">
      <w:pPr>
        <w:pStyle w:val="Odstavecseseznamem"/>
        <w:numPr>
          <w:ilvl w:val="1"/>
          <w:numId w:val="22"/>
        </w:numPr>
        <w:spacing w:after="0" w:line="240" w:lineRule="auto"/>
        <w:ind w:left="709"/>
        <w:rPr>
          <w:rFonts w:ascii="Tahoma" w:hAnsi="Tahoma" w:cs="Tahoma"/>
          <w:bCs/>
        </w:rPr>
      </w:pPr>
      <w:r>
        <w:rPr>
          <w:rFonts w:ascii="Tahoma" w:hAnsi="Tahoma" w:cs="Tahoma"/>
          <w:bCs/>
        </w:rPr>
        <w:t>voděodolná vnější konstrukce</w:t>
      </w:r>
    </w:p>
    <w:p w:rsidR="00FB2726" w:rsidRDefault="00FB2726" w:rsidP="00FB2726">
      <w:pPr>
        <w:pStyle w:val="Odstavecseseznamem"/>
        <w:numPr>
          <w:ilvl w:val="1"/>
          <w:numId w:val="22"/>
        </w:numPr>
        <w:spacing w:after="0" w:line="240" w:lineRule="auto"/>
        <w:ind w:left="709"/>
        <w:rPr>
          <w:rFonts w:ascii="Tahoma" w:hAnsi="Tahoma" w:cs="Tahoma"/>
          <w:bCs/>
        </w:rPr>
      </w:pPr>
      <w:r>
        <w:rPr>
          <w:rFonts w:ascii="Tahoma" w:hAnsi="Tahoma" w:cs="Tahoma"/>
          <w:bCs/>
        </w:rPr>
        <w:t>plášť z AISI 304 nerez oceli</w:t>
      </w:r>
    </w:p>
    <w:p w:rsidR="00FB2726" w:rsidRDefault="00FB2726" w:rsidP="00FB2726">
      <w:pPr>
        <w:pStyle w:val="Odstavecseseznamem"/>
        <w:numPr>
          <w:ilvl w:val="1"/>
          <w:numId w:val="22"/>
        </w:numPr>
        <w:spacing w:after="0" w:line="240" w:lineRule="auto"/>
        <w:ind w:left="709"/>
        <w:rPr>
          <w:rFonts w:ascii="Tahoma" w:hAnsi="Tahoma" w:cs="Tahoma"/>
          <w:bCs/>
        </w:rPr>
      </w:pPr>
      <w:r>
        <w:rPr>
          <w:rFonts w:ascii="Tahoma" w:hAnsi="Tahoma" w:cs="Tahoma"/>
          <w:bCs/>
        </w:rPr>
        <w:t>nerezový rám</w:t>
      </w:r>
    </w:p>
    <w:p w:rsidR="00FB2726" w:rsidRDefault="00FB2726" w:rsidP="00FB2726">
      <w:pPr>
        <w:pStyle w:val="Odstavecseseznamem"/>
        <w:numPr>
          <w:ilvl w:val="1"/>
          <w:numId w:val="22"/>
        </w:numPr>
        <w:spacing w:after="0" w:line="240" w:lineRule="auto"/>
        <w:ind w:left="709"/>
        <w:rPr>
          <w:rFonts w:ascii="Tahoma" w:hAnsi="Tahoma" w:cs="Tahoma"/>
          <w:bCs/>
        </w:rPr>
      </w:pPr>
      <w:r>
        <w:rPr>
          <w:rFonts w:ascii="Tahoma" w:hAnsi="Tahoma" w:cs="Tahoma"/>
          <w:bCs/>
        </w:rPr>
        <w:t>ruční sklápění vany</w:t>
      </w:r>
    </w:p>
    <w:p w:rsidR="00FB2726" w:rsidRDefault="00FB2726" w:rsidP="00FB2726">
      <w:pPr>
        <w:pStyle w:val="Odstavecseseznamem"/>
        <w:numPr>
          <w:ilvl w:val="1"/>
          <w:numId w:val="22"/>
        </w:numPr>
        <w:spacing w:after="0" w:line="240" w:lineRule="auto"/>
        <w:ind w:left="709"/>
        <w:rPr>
          <w:rFonts w:ascii="Tahoma" w:hAnsi="Tahoma" w:cs="Tahoma"/>
          <w:bCs/>
        </w:rPr>
      </w:pPr>
      <w:r>
        <w:rPr>
          <w:rFonts w:ascii="Tahoma" w:hAnsi="Tahoma" w:cs="Tahoma"/>
          <w:bCs/>
        </w:rPr>
        <w:t>pomocná pružina pro snadnější sklápění vany</w:t>
      </w:r>
    </w:p>
    <w:p w:rsidR="00FB2726" w:rsidRDefault="00FB2726" w:rsidP="00FB2726">
      <w:pPr>
        <w:pStyle w:val="Odstavecseseznamem"/>
        <w:numPr>
          <w:ilvl w:val="1"/>
          <w:numId w:val="22"/>
        </w:numPr>
        <w:spacing w:after="0" w:line="240" w:lineRule="auto"/>
        <w:ind w:left="709"/>
        <w:rPr>
          <w:rFonts w:ascii="Tahoma" w:hAnsi="Tahoma" w:cs="Tahoma"/>
          <w:bCs/>
        </w:rPr>
      </w:pPr>
      <w:r>
        <w:rPr>
          <w:rFonts w:ascii="Tahoma" w:hAnsi="Tahoma" w:cs="Tahoma"/>
          <w:bCs/>
        </w:rPr>
        <w:t>napouštění pro studenou vodu</w:t>
      </w:r>
    </w:p>
    <w:p w:rsidR="00FB2726" w:rsidRDefault="00FB2726" w:rsidP="00FB2726">
      <w:pPr>
        <w:pStyle w:val="Odstavecseseznamem"/>
        <w:numPr>
          <w:ilvl w:val="1"/>
          <w:numId w:val="22"/>
        </w:numPr>
        <w:spacing w:after="0" w:line="240" w:lineRule="auto"/>
        <w:ind w:left="709"/>
        <w:rPr>
          <w:rFonts w:ascii="Tahoma" w:hAnsi="Tahoma" w:cs="Tahoma"/>
          <w:bCs/>
        </w:rPr>
      </w:pPr>
      <w:r>
        <w:rPr>
          <w:rFonts w:ascii="Tahoma" w:hAnsi="Tahoma" w:cs="Tahoma"/>
          <w:bCs/>
        </w:rPr>
        <w:t>rozměry max. šířka 1200 mm</w:t>
      </w:r>
    </w:p>
    <w:p w:rsidR="00FB2726" w:rsidRDefault="00FB2726" w:rsidP="00FB2726">
      <w:pPr>
        <w:pStyle w:val="Odstavecseseznamem"/>
        <w:numPr>
          <w:ilvl w:val="1"/>
          <w:numId w:val="22"/>
        </w:numPr>
        <w:spacing w:after="0" w:line="240" w:lineRule="auto"/>
        <w:ind w:left="709"/>
        <w:rPr>
          <w:rFonts w:ascii="Tahoma" w:hAnsi="Tahoma" w:cs="Tahoma"/>
          <w:bCs/>
        </w:rPr>
      </w:pPr>
      <w:r>
        <w:rPr>
          <w:rFonts w:ascii="Tahoma" w:hAnsi="Tahoma" w:cs="Tahoma"/>
          <w:bCs/>
        </w:rPr>
        <w:t>rozměry max. hloubka 900 mm</w:t>
      </w:r>
    </w:p>
    <w:p w:rsidR="00FB2726" w:rsidRDefault="00FB2726" w:rsidP="00FB2726">
      <w:pPr>
        <w:pStyle w:val="Odstavecseseznamem"/>
        <w:numPr>
          <w:ilvl w:val="1"/>
          <w:numId w:val="22"/>
        </w:numPr>
        <w:spacing w:after="0" w:line="240" w:lineRule="auto"/>
        <w:ind w:left="709"/>
        <w:rPr>
          <w:rFonts w:ascii="Tahoma" w:hAnsi="Tahoma" w:cs="Tahoma"/>
          <w:bCs/>
        </w:rPr>
      </w:pPr>
      <w:r>
        <w:rPr>
          <w:rFonts w:ascii="Tahoma" w:hAnsi="Tahoma" w:cs="Tahoma"/>
          <w:bCs/>
        </w:rPr>
        <w:t>rozměry max. výška 900 mm</w:t>
      </w:r>
    </w:p>
    <w:p w:rsidR="00FB2726" w:rsidRDefault="00FB2726" w:rsidP="00FB2726">
      <w:pPr>
        <w:pStyle w:val="Odstavecseseznamem"/>
        <w:numPr>
          <w:ilvl w:val="1"/>
          <w:numId w:val="22"/>
        </w:numPr>
        <w:spacing w:after="0" w:line="240" w:lineRule="auto"/>
        <w:ind w:left="709"/>
        <w:rPr>
          <w:rFonts w:ascii="Tahoma" w:hAnsi="Tahoma" w:cs="Tahoma"/>
          <w:bCs/>
        </w:rPr>
      </w:pPr>
      <w:r>
        <w:rPr>
          <w:rFonts w:ascii="Tahoma" w:hAnsi="Tahoma" w:cs="Tahoma"/>
          <w:bCs/>
        </w:rPr>
        <w:t>příkon max. 12 kW</w:t>
      </w:r>
    </w:p>
    <w:p w:rsidR="00FB2726" w:rsidRDefault="00FB2726" w:rsidP="00FB2726">
      <w:pPr>
        <w:pStyle w:val="Odstavecseseznamem"/>
        <w:numPr>
          <w:ilvl w:val="1"/>
          <w:numId w:val="22"/>
        </w:numPr>
        <w:spacing w:after="0" w:line="240" w:lineRule="auto"/>
        <w:ind w:left="709"/>
        <w:rPr>
          <w:rFonts w:ascii="Tahoma" w:hAnsi="Tahoma" w:cs="Tahoma"/>
          <w:bCs/>
        </w:rPr>
      </w:pPr>
      <w:r>
        <w:rPr>
          <w:rFonts w:ascii="Tahoma" w:hAnsi="Tahoma" w:cs="Tahoma"/>
          <w:bCs/>
        </w:rPr>
        <w:t>zvedací mechanismus mimo plochu pánve</w:t>
      </w:r>
    </w:p>
    <w:p w:rsidR="00FB2726" w:rsidRDefault="00FB2726" w:rsidP="00FB2726">
      <w:pPr>
        <w:pStyle w:val="Odstavecseseznamem"/>
        <w:numPr>
          <w:ilvl w:val="1"/>
          <w:numId w:val="22"/>
        </w:numPr>
        <w:spacing w:after="0" w:line="240" w:lineRule="auto"/>
        <w:ind w:left="709"/>
        <w:rPr>
          <w:rFonts w:ascii="Tahoma" w:hAnsi="Tahoma" w:cs="Tahoma"/>
          <w:bCs/>
        </w:rPr>
      </w:pPr>
      <w:r>
        <w:rPr>
          <w:rFonts w:ascii="Tahoma" w:hAnsi="Tahoma" w:cs="Tahoma"/>
          <w:bCs/>
        </w:rPr>
        <w:t>rozvodná deska tepla vevařená po celé ploše dna o síle 12 mm</w:t>
      </w:r>
    </w:p>
    <w:p w:rsidR="00FB2726" w:rsidRDefault="00FB2726" w:rsidP="00FB2726">
      <w:pPr>
        <w:pStyle w:val="Odstavecseseznamem"/>
        <w:numPr>
          <w:ilvl w:val="1"/>
          <w:numId w:val="22"/>
        </w:numPr>
        <w:spacing w:after="0" w:line="240" w:lineRule="auto"/>
        <w:ind w:left="709"/>
        <w:rPr>
          <w:rFonts w:ascii="Tahoma" w:hAnsi="Tahoma" w:cs="Tahoma"/>
          <w:bCs/>
        </w:rPr>
      </w:pPr>
      <w:r>
        <w:rPr>
          <w:rFonts w:ascii="Tahoma" w:hAnsi="Tahoma" w:cs="Tahoma"/>
          <w:bCs/>
        </w:rPr>
        <w:t>vytápění po celé ploše dna bez rámečků na krajích</w:t>
      </w:r>
    </w:p>
    <w:p w:rsidR="00FB2726" w:rsidRDefault="00FB2726" w:rsidP="00FB2726">
      <w:pPr>
        <w:pStyle w:val="Odstavecseseznamem"/>
        <w:numPr>
          <w:ilvl w:val="1"/>
          <w:numId w:val="22"/>
        </w:numPr>
        <w:spacing w:after="0" w:line="240" w:lineRule="auto"/>
        <w:ind w:left="709"/>
        <w:rPr>
          <w:rFonts w:ascii="Tahoma" w:hAnsi="Tahoma" w:cs="Tahoma"/>
          <w:bCs/>
        </w:rPr>
      </w:pPr>
      <w:r>
        <w:rPr>
          <w:rFonts w:ascii="Tahoma" w:hAnsi="Tahoma" w:cs="Tahoma"/>
          <w:bCs/>
        </w:rPr>
        <w:t xml:space="preserve">doprava, instalace, uvedení do provozu </w:t>
      </w:r>
    </w:p>
    <w:p w:rsidR="00FB2726" w:rsidRDefault="00FB2726" w:rsidP="00FB2726">
      <w:pPr>
        <w:pStyle w:val="Odstavecseseznamem"/>
        <w:numPr>
          <w:ilvl w:val="1"/>
          <w:numId w:val="22"/>
        </w:numPr>
        <w:spacing w:after="0" w:line="240" w:lineRule="auto"/>
        <w:ind w:left="709"/>
        <w:rPr>
          <w:rFonts w:ascii="Tahoma" w:hAnsi="Tahoma" w:cs="Tahoma"/>
          <w:bCs/>
        </w:rPr>
      </w:pPr>
      <w:r>
        <w:rPr>
          <w:rFonts w:ascii="Tahoma" w:hAnsi="Tahoma" w:cs="Tahoma"/>
          <w:bCs/>
        </w:rPr>
        <w:t xml:space="preserve">odvoz stávajícího a jeho likvidace </w:t>
      </w:r>
    </w:p>
    <w:p w:rsidR="00FB2726" w:rsidRDefault="00FB2726" w:rsidP="00FB2726">
      <w:pPr>
        <w:pStyle w:val="Odstavecseseznamem"/>
        <w:numPr>
          <w:ilvl w:val="1"/>
          <w:numId w:val="22"/>
        </w:numPr>
        <w:spacing w:after="0" w:line="240" w:lineRule="auto"/>
        <w:ind w:left="709"/>
        <w:rPr>
          <w:rFonts w:ascii="Tahoma" w:hAnsi="Tahoma" w:cs="Tahoma"/>
          <w:bCs/>
        </w:rPr>
      </w:pPr>
      <w:r>
        <w:rPr>
          <w:rFonts w:ascii="Tahoma" w:hAnsi="Tahoma" w:cs="Tahoma"/>
          <w:bCs/>
        </w:rPr>
        <w:t>odborné zaškolení kuchařem v délce 8 hodin</w:t>
      </w:r>
    </w:p>
    <w:p w:rsidR="00FB2726" w:rsidRDefault="00FB2726" w:rsidP="00FB2726">
      <w:pPr>
        <w:pStyle w:val="Odstavecseseznamem"/>
        <w:numPr>
          <w:ilvl w:val="1"/>
          <w:numId w:val="22"/>
        </w:numPr>
        <w:spacing w:after="0" w:line="240" w:lineRule="auto"/>
        <w:ind w:left="709"/>
        <w:rPr>
          <w:rFonts w:ascii="Tahoma" w:hAnsi="Tahoma" w:cs="Tahoma"/>
          <w:bCs/>
        </w:rPr>
      </w:pPr>
      <w:r>
        <w:rPr>
          <w:rFonts w:ascii="Tahoma" w:hAnsi="Tahoma" w:cs="Tahoma"/>
          <w:bCs/>
        </w:rPr>
        <w:t>záruka 48 měsíců</w:t>
      </w:r>
    </w:p>
    <w:p w:rsidR="00FB2726" w:rsidRDefault="00FB2726" w:rsidP="00FB2726">
      <w:pPr>
        <w:pStyle w:val="Odstavecseseznamem"/>
        <w:numPr>
          <w:ilvl w:val="1"/>
          <w:numId w:val="22"/>
        </w:numPr>
        <w:spacing w:after="0" w:line="240" w:lineRule="auto"/>
        <w:ind w:left="709"/>
        <w:rPr>
          <w:rFonts w:ascii="Tahoma" w:hAnsi="Tahoma" w:cs="Tahoma"/>
          <w:bCs/>
        </w:rPr>
      </w:pPr>
      <w:r>
        <w:rPr>
          <w:rFonts w:ascii="Tahoma" w:hAnsi="Tahoma" w:cs="Tahoma"/>
          <w:bCs/>
        </w:rPr>
        <w:t xml:space="preserve">řez zařízení musí být shodný s jíž stávajícím zařízením (el. </w:t>
      </w:r>
      <w:proofErr w:type="gramStart"/>
      <w:r>
        <w:rPr>
          <w:rFonts w:ascii="Tahoma" w:hAnsi="Tahoma" w:cs="Tahoma"/>
          <w:bCs/>
        </w:rPr>
        <w:t>kotel</w:t>
      </w:r>
      <w:proofErr w:type="gramEnd"/>
      <w:r>
        <w:rPr>
          <w:rFonts w:ascii="Tahoma" w:hAnsi="Tahoma" w:cs="Tahoma"/>
          <w:bCs/>
        </w:rPr>
        <w:t>) a musí být uzpůsoben   spojením do varného bloku se stávajícím zařízením (el. kotel).</w:t>
      </w:r>
    </w:p>
    <w:p w:rsidR="00FB2726" w:rsidRDefault="00FB2726" w:rsidP="00FB2726">
      <w:pPr>
        <w:pStyle w:val="Odstavecseseznamem"/>
        <w:numPr>
          <w:ilvl w:val="1"/>
          <w:numId w:val="22"/>
        </w:numPr>
        <w:spacing w:after="0" w:line="240" w:lineRule="auto"/>
        <w:ind w:left="709"/>
        <w:rPr>
          <w:rFonts w:ascii="Tahoma" w:hAnsi="Tahoma" w:cs="Tahoma"/>
          <w:bCs/>
        </w:rPr>
      </w:pPr>
      <w:r>
        <w:rPr>
          <w:rFonts w:ascii="Tahoma" w:hAnsi="Tahoma" w:cs="Tahoma"/>
          <w:bCs/>
        </w:rPr>
        <w:t>zaoblení všech přechodů s absolutní eliminací ostrých hran</w:t>
      </w:r>
    </w:p>
    <w:p w:rsidR="00FB2726" w:rsidRDefault="00FB2726" w:rsidP="00FB2726">
      <w:pPr>
        <w:pStyle w:val="Odstavecseseznamem"/>
        <w:numPr>
          <w:ilvl w:val="1"/>
          <w:numId w:val="22"/>
        </w:numPr>
        <w:spacing w:after="0" w:line="240" w:lineRule="auto"/>
        <w:ind w:left="709"/>
        <w:rPr>
          <w:rFonts w:ascii="Tahoma" w:hAnsi="Tahoma" w:cs="Tahoma"/>
          <w:bCs/>
        </w:rPr>
      </w:pPr>
      <w:r>
        <w:rPr>
          <w:rFonts w:ascii="Tahoma" w:hAnsi="Tahoma" w:cs="Tahoma"/>
          <w:bCs/>
        </w:rPr>
        <w:t>servis 24 hodin, tzn. zjištění závady a dodání náhradního dílu do 24 hodin od zjištění závady</w:t>
      </w:r>
    </w:p>
    <w:p w:rsidR="00FB2726" w:rsidRDefault="00FB2726" w:rsidP="00FB2726">
      <w:pPr>
        <w:pStyle w:val="Odstavecseseznamem"/>
        <w:numPr>
          <w:ilvl w:val="0"/>
          <w:numId w:val="22"/>
        </w:numPr>
        <w:spacing w:after="0" w:line="240" w:lineRule="auto"/>
        <w:rPr>
          <w:rFonts w:ascii="Tahoma" w:hAnsi="Tahoma" w:cs="Tahoma"/>
        </w:rPr>
      </w:pPr>
      <w:r>
        <w:rPr>
          <w:rFonts w:ascii="Tahoma" w:hAnsi="Tahoma" w:cs="Tahoma"/>
        </w:rPr>
        <w:t>roční revize spotřebiče</w:t>
      </w:r>
    </w:p>
    <w:p w:rsidR="00FB2726" w:rsidRDefault="00FB2726" w:rsidP="00FB2726">
      <w:pPr>
        <w:rPr>
          <w:rFonts w:ascii="Tahoma" w:hAnsi="Tahoma" w:cs="Tahoma"/>
          <w:sz w:val="22"/>
          <w:szCs w:val="22"/>
        </w:rPr>
      </w:pPr>
    </w:p>
    <w:p w:rsidR="00FB2726" w:rsidRDefault="00FB2726" w:rsidP="00FB2726">
      <w:pPr>
        <w:rPr>
          <w:rFonts w:ascii="Tahoma" w:hAnsi="Tahoma" w:cs="Tahoma"/>
          <w:sz w:val="22"/>
          <w:szCs w:val="22"/>
        </w:rPr>
      </w:pPr>
    </w:p>
    <w:p w:rsidR="00FB2726" w:rsidRDefault="00FB2726" w:rsidP="00FB2726">
      <w:pPr>
        <w:rPr>
          <w:rFonts w:ascii="Tahoma" w:hAnsi="Tahoma" w:cs="Tahoma"/>
          <w:sz w:val="22"/>
          <w:szCs w:val="22"/>
        </w:rPr>
      </w:pPr>
    </w:p>
    <w:p w:rsidR="00FB2726" w:rsidRDefault="00FB2726" w:rsidP="00FB2726">
      <w:pPr>
        <w:rPr>
          <w:rFonts w:ascii="Tahoma" w:hAnsi="Tahoma" w:cs="Tahoma"/>
          <w:sz w:val="22"/>
          <w:szCs w:val="22"/>
        </w:rPr>
      </w:pPr>
    </w:p>
    <w:tbl>
      <w:tblPr>
        <w:tblW w:w="8159"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18"/>
        <w:gridCol w:w="2061"/>
        <w:gridCol w:w="2118"/>
        <w:gridCol w:w="1862"/>
      </w:tblGrid>
      <w:tr w:rsidR="00FB2726" w:rsidTr="00FB2726">
        <w:trPr>
          <w:trHeight w:val="759"/>
        </w:trPr>
        <w:tc>
          <w:tcPr>
            <w:tcW w:w="211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B2726" w:rsidRDefault="00FB2726">
            <w:pPr>
              <w:rPr>
                <w:sz w:val="20"/>
                <w:szCs w:val="20"/>
              </w:rPr>
            </w:pPr>
          </w:p>
        </w:tc>
        <w:tc>
          <w:tcPr>
            <w:tcW w:w="20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B2726" w:rsidRDefault="00FB2726">
            <w:pPr>
              <w:jc w:val="center"/>
              <w:rPr>
                <w:rFonts w:ascii="Tahoma" w:hAnsi="Tahoma" w:cs="Tahoma"/>
                <w:b/>
                <w:bCs/>
                <w:sz w:val="22"/>
                <w:szCs w:val="22"/>
              </w:rPr>
            </w:pPr>
            <w:r>
              <w:rPr>
                <w:rFonts w:ascii="Tahoma" w:hAnsi="Tahoma" w:cs="Tahoma"/>
                <w:b/>
                <w:bCs/>
                <w:sz w:val="22"/>
                <w:szCs w:val="22"/>
              </w:rPr>
              <w:t>bez DPH</w:t>
            </w:r>
          </w:p>
        </w:tc>
        <w:tc>
          <w:tcPr>
            <w:tcW w:w="211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B2726" w:rsidRDefault="00FB2726">
            <w:pPr>
              <w:jc w:val="center"/>
              <w:rPr>
                <w:rFonts w:ascii="Tahoma" w:hAnsi="Tahoma" w:cs="Tahoma"/>
                <w:b/>
                <w:bCs/>
                <w:sz w:val="22"/>
                <w:szCs w:val="22"/>
              </w:rPr>
            </w:pPr>
            <w:r>
              <w:rPr>
                <w:rFonts w:ascii="Tahoma" w:hAnsi="Tahoma" w:cs="Tahoma"/>
                <w:b/>
                <w:bCs/>
                <w:sz w:val="22"/>
                <w:szCs w:val="22"/>
              </w:rPr>
              <w:t>s DPH</w:t>
            </w:r>
          </w:p>
        </w:tc>
        <w:tc>
          <w:tcPr>
            <w:tcW w:w="186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B2726" w:rsidRDefault="00FB2726">
            <w:pPr>
              <w:jc w:val="center"/>
              <w:rPr>
                <w:rFonts w:ascii="Tahoma" w:hAnsi="Tahoma" w:cs="Tahoma"/>
                <w:b/>
                <w:bCs/>
                <w:sz w:val="22"/>
                <w:szCs w:val="22"/>
              </w:rPr>
            </w:pPr>
            <w:r>
              <w:rPr>
                <w:rFonts w:ascii="Tahoma" w:hAnsi="Tahoma" w:cs="Tahoma"/>
                <w:b/>
                <w:bCs/>
                <w:sz w:val="22"/>
                <w:szCs w:val="22"/>
              </w:rPr>
              <w:t>DPH:</w:t>
            </w:r>
          </w:p>
        </w:tc>
      </w:tr>
      <w:tr w:rsidR="00FB2726" w:rsidTr="00FB2726">
        <w:trPr>
          <w:trHeight w:val="759"/>
        </w:trPr>
        <w:tc>
          <w:tcPr>
            <w:tcW w:w="211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B2726" w:rsidRDefault="00FB2726">
            <w:pPr>
              <w:jc w:val="center"/>
              <w:rPr>
                <w:rFonts w:ascii="Tahoma" w:hAnsi="Tahoma" w:cs="Tahoma"/>
                <w:b/>
                <w:bCs/>
                <w:sz w:val="22"/>
                <w:szCs w:val="22"/>
              </w:rPr>
            </w:pPr>
            <w:r>
              <w:rPr>
                <w:rFonts w:ascii="Tahoma" w:hAnsi="Tahoma" w:cs="Tahoma"/>
                <w:b/>
                <w:bCs/>
                <w:sz w:val="22"/>
                <w:szCs w:val="22"/>
              </w:rPr>
              <w:t>Cena celkem:</w:t>
            </w:r>
          </w:p>
        </w:tc>
        <w:tc>
          <w:tcPr>
            <w:tcW w:w="20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B2726" w:rsidRDefault="00FB2726">
            <w:pPr>
              <w:rPr>
                <w:sz w:val="20"/>
                <w:szCs w:val="20"/>
              </w:rPr>
            </w:pPr>
          </w:p>
        </w:tc>
        <w:tc>
          <w:tcPr>
            <w:tcW w:w="211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B2726" w:rsidRDefault="00FB2726">
            <w:pPr>
              <w:rPr>
                <w:sz w:val="20"/>
                <w:szCs w:val="20"/>
              </w:rPr>
            </w:pPr>
          </w:p>
        </w:tc>
        <w:tc>
          <w:tcPr>
            <w:tcW w:w="186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B2726" w:rsidRDefault="00FB2726">
            <w:pPr>
              <w:rPr>
                <w:sz w:val="20"/>
                <w:szCs w:val="20"/>
              </w:rPr>
            </w:pPr>
          </w:p>
        </w:tc>
      </w:tr>
    </w:tbl>
    <w:p w:rsidR="00FB2726" w:rsidRDefault="00FB2726" w:rsidP="00FB2726">
      <w:pPr>
        <w:rPr>
          <w:rFonts w:ascii="Tahoma" w:hAnsi="Tahoma" w:cs="Tahoma"/>
          <w:sz w:val="22"/>
          <w:szCs w:val="22"/>
        </w:rPr>
      </w:pPr>
    </w:p>
    <w:p w:rsidR="00FB2726" w:rsidRDefault="00FB2726" w:rsidP="00FB2726">
      <w:pPr>
        <w:rPr>
          <w:rFonts w:ascii="Tahoma" w:hAnsi="Tahoma" w:cs="Tahoma"/>
          <w:sz w:val="22"/>
          <w:szCs w:val="22"/>
        </w:rPr>
      </w:pPr>
    </w:p>
    <w:p w:rsidR="00E63815" w:rsidRDefault="00E63815" w:rsidP="00E63815">
      <w:pPr>
        <w:jc w:val="center"/>
        <w:rPr>
          <w:rFonts w:asciiTheme="minorHAnsi" w:hAnsiTheme="minorHAnsi" w:cstheme="minorHAnsi"/>
          <w:b/>
          <w:bCs/>
        </w:rPr>
      </w:pPr>
    </w:p>
    <w:p w:rsidR="000C61B6" w:rsidRPr="007C1C11" w:rsidRDefault="000C61B6" w:rsidP="00AD5DA6">
      <w:pPr>
        <w:rPr>
          <w:rFonts w:ascii="Tahoma" w:hAnsi="Tahoma" w:cs="Tahoma"/>
          <w:sz w:val="22"/>
          <w:szCs w:val="22"/>
        </w:rPr>
      </w:pPr>
    </w:p>
    <w:sectPr w:rsidR="000C61B6" w:rsidRPr="007C1C11" w:rsidSect="004D2BC0">
      <w:headerReference w:type="default" r:id="rId9"/>
      <w:footerReference w:type="default" r:id="rId10"/>
      <w:pgSz w:w="11906" w:h="16838"/>
      <w:pgMar w:top="1417" w:right="707" w:bottom="1417" w:left="1080" w:header="708" w:footer="7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AC6" w:rsidRDefault="005F3AC6">
      <w:r>
        <w:separator/>
      </w:r>
    </w:p>
  </w:endnote>
  <w:endnote w:type="continuationSeparator" w:id="0">
    <w:p w:rsidR="005F3AC6" w:rsidRDefault="005F3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F06" w:rsidRDefault="00CD54E1">
    <w:r>
      <w:rPr>
        <w:noProof/>
      </w:rPr>
      <mc:AlternateContent>
        <mc:Choice Requires="wps">
          <w:drawing>
            <wp:anchor distT="0" distB="0" distL="114300" distR="114300" simplePos="0" relativeHeight="251657728" behindDoc="0" locked="0" layoutInCell="1" allowOverlap="1">
              <wp:simplePos x="0" y="0"/>
              <wp:positionH relativeFrom="column">
                <wp:posOffset>88265</wp:posOffset>
              </wp:positionH>
              <wp:positionV relativeFrom="paragraph">
                <wp:posOffset>78105</wp:posOffset>
              </wp:positionV>
              <wp:extent cx="6245860" cy="28575"/>
              <wp:effectExtent l="0" t="0" r="21590" b="28575"/>
              <wp:wrapNone/>
              <wp:docPr id="1"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5860"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9" o:spid="_x0000_s1026" type="#_x0000_t32" style="position:absolute;margin-left:6.95pt;margin-top:6.15pt;width:491.8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"/>
          </w:pict>
        </mc:Fallback>
      </mc:AlternateContent>
    </w:r>
  </w:p>
  <w:tbl>
    <w:tblPr>
      <w:tblW w:w="9870" w:type="dxa"/>
      <w:jc w:val="center"/>
      <w:tblLayout w:type="fixed"/>
      <w:tblCellMar>
        <w:left w:w="70" w:type="dxa"/>
        <w:right w:w="70" w:type="dxa"/>
      </w:tblCellMar>
      <w:tblLook w:val="01E0" w:firstRow="1" w:lastRow="1" w:firstColumn="1" w:lastColumn="1" w:noHBand="0" w:noVBand="0"/>
    </w:tblPr>
    <w:tblGrid>
      <w:gridCol w:w="3137"/>
      <w:gridCol w:w="3124"/>
      <w:gridCol w:w="3609"/>
    </w:tblGrid>
    <w:tr w:rsidR="00EA3F06" w:rsidTr="00E63815">
      <w:trPr>
        <w:jc w:val="center"/>
      </w:trPr>
      <w:tc>
        <w:tcPr>
          <w:tcW w:w="3137" w:type="dxa"/>
        </w:tcPr>
        <w:p w:rsidR="00EA3F06" w:rsidRDefault="00EA3F06" w:rsidP="001F112B">
          <w:pPr>
            <w:pStyle w:val="Zpat"/>
            <w:rPr>
              <w:rFonts w:ascii="Tahoma" w:hAnsi="Tahoma"/>
              <w:color w:val="C0C0C0"/>
              <w:sz w:val="16"/>
            </w:rPr>
          </w:pPr>
          <w:r>
            <w:rPr>
              <w:rFonts w:ascii="Tahoma" w:hAnsi="Tahoma"/>
              <w:color w:val="C0C0C0"/>
              <w:sz w:val="16"/>
            </w:rPr>
            <w:t>Základní škola T. G. Masaryka</w:t>
          </w:r>
          <w:r>
            <w:rPr>
              <w:rFonts w:ascii="Tahoma" w:hAnsi="Tahoma"/>
              <w:color w:val="C0C0C0"/>
              <w:sz w:val="16"/>
            </w:rPr>
            <w:br/>
            <w:t>Český Krumlov, T. G. Masaryka 213</w:t>
          </w:r>
        </w:p>
        <w:p w:rsidR="00EA3F06" w:rsidRDefault="00EA3F06" w:rsidP="001F112B">
          <w:pPr>
            <w:pStyle w:val="Zpat"/>
            <w:rPr>
              <w:rFonts w:ascii="Tahoma" w:hAnsi="Tahoma"/>
              <w:color w:val="C0C0C0"/>
              <w:sz w:val="16"/>
            </w:rPr>
          </w:pPr>
          <w:r>
            <w:rPr>
              <w:rFonts w:ascii="Tahoma" w:hAnsi="Tahoma"/>
              <w:color w:val="C0C0C0"/>
              <w:sz w:val="16"/>
            </w:rPr>
            <w:t>381 01 Český Krumlov</w:t>
          </w:r>
        </w:p>
      </w:tc>
      <w:tc>
        <w:tcPr>
          <w:tcW w:w="3124" w:type="dxa"/>
        </w:tcPr>
        <w:p w:rsidR="00EA3F06" w:rsidRDefault="00EA3F06" w:rsidP="001F112B">
          <w:pPr>
            <w:pStyle w:val="Zpat"/>
            <w:jc w:val="center"/>
            <w:rPr>
              <w:rFonts w:ascii="Tahoma" w:hAnsi="Tahoma"/>
              <w:color w:val="C0C0C0"/>
              <w:sz w:val="16"/>
            </w:rPr>
          </w:pPr>
          <w:r>
            <w:rPr>
              <w:rFonts w:ascii="Tahoma" w:hAnsi="Tahoma"/>
              <w:color w:val="C0C0C0"/>
              <w:sz w:val="16"/>
            </w:rPr>
            <w:t>tel.: +420/ 380 711</w:t>
          </w:r>
          <w:r w:rsidR="00E63815">
            <w:rPr>
              <w:rFonts w:ascii="Tahoma" w:hAnsi="Tahoma"/>
              <w:color w:val="C0C0C0"/>
              <w:sz w:val="16"/>
            </w:rPr>
            <w:t> </w:t>
          </w:r>
          <w:r>
            <w:rPr>
              <w:rFonts w:ascii="Tahoma" w:hAnsi="Tahoma"/>
              <w:color w:val="C0C0C0"/>
              <w:sz w:val="16"/>
            </w:rPr>
            <w:t>370</w:t>
          </w:r>
        </w:p>
        <w:p w:rsidR="00E63815" w:rsidRDefault="00E63815" w:rsidP="00E63815">
          <w:pPr>
            <w:pStyle w:val="Zpat"/>
            <w:jc w:val="center"/>
            <w:rPr>
              <w:rFonts w:ascii="Tahoma" w:hAnsi="Tahoma"/>
              <w:color w:val="C0C0C0"/>
              <w:sz w:val="16"/>
            </w:rPr>
          </w:pPr>
          <w:r>
            <w:rPr>
              <w:rFonts w:ascii="Tahoma" w:hAnsi="Tahoma"/>
              <w:color w:val="C0C0C0"/>
              <w:sz w:val="16"/>
            </w:rPr>
            <w:t xml:space="preserve">tel.: +420/ 380 714 579 (ŠJ) </w:t>
          </w:r>
        </w:p>
        <w:p w:rsidR="00EA3F06" w:rsidRDefault="00EA3F06" w:rsidP="001F112B">
          <w:pPr>
            <w:pStyle w:val="Zpat"/>
            <w:jc w:val="center"/>
            <w:rPr>
              <w:rFonts w:ascii="Tahoma" w:hAnsi="Tahoma"/>
              <w:color w:val="C0C0C0"/>
              <w:sz w:val="16"/>
            </w:rPr>
          </w:pPr>
          <w:r>
            <w:rPr>
              <w:rFonts w:ascii="Tahoma" w:hAnsi="Tahoma"/>
              <w:color w:val="C0C0C0"/>
              <w:sz w:val="16"/>
            </w:rPr>
            <w:t>e-mail:info@zstgm-ck.cz</w:t>
          </w:r>
        </w:p>
        <w:p w:rsidR="00EA3F06" w:rsidRDefault="00EA3F06" w:rsidP="001F112B">
          <w:pPr>
            <w:pStyle w:val="Zpat"/>
            <w:jc w:val="center"/>
            <w:rPr>
              <w:rFonts w:ascii="Tahoma" w:hAnsi="Tahoma"/>
              <w:color w:val="C0C0C0"/>
              <w:sz w:val="16"/>
            </w:rPr>
          </w:pPr>
          <w:r>
            <w:rPr>
              <w:rFonts w:ascii="Tahoma" w:hAnsi="Tahoma"/>
              <w:color w:val="C0C0C0"/>
              <w:sz w:val="16"/>
            </w:rPr>
            <w:t>www.zstgm-ck.cz</w:t>
          </w:r>
        </w:p>
      </w:tc>
      <w:tc>
        <w:tcPr>
          <w:tcW w:w="3609" w:type="dxa"/>
        </w:tcPr>
        <w:p w:rsidR="00EA3F06" w:rsidRDefault="00EA3F06" w:rsidP="001F112B">
          <w:pPr>
            <w:pStyle w:val="Zpat"/>
            <w:jc w:val="right"/>
            <w:rPr>
              <w:rFonts w:ascii="Tahoma" w:hAnsi="Tahoma"/>
              <w:color w:val="C0C0C0"/>
              <w:sz w:val="16"/>
            </w:rPr>
          </w:pPr>
          <w:r>
            <w:rPr>
              <w:rFonts w:ascii="Tahoma" w:hAnsi="Tahoma"/>
              <w:color w:val="C0C0C0"/>
              <w:sz w:val="16"/>
            </w:rPr>
            <w:t>Bankovní spojení: ČSOB Český Krumlov</w:t>
          </w:r>
        </w:p>
        <w:p w:rsidR="00EA3F06" w:rsidRDefault="00EA3F06" w:rsidP="001F112B">
          <w:pPr>
            <w:pStyle w:val="Zpat"/>
            <w:jc w:val="right"/>
            <w:rPr>
              <w:rFonts w:ascii="Tahoma" w:hAnsi="Tahoma"/>
              <w:color w:val="C0C0C0"/>
              <w:sz w:val="16"/>
            </w:rPr>
          </w:pPr>
          <w:r>
            <w:rPr>
              <w:rFonts w:ascii="Tahoma" w:hAnsi="Tahoma"/>
              <w:color w:val="C0C0C0"/>
              <w:sz w:val="16"/>
            </w:rPr>
            <w:t xml:space="preserve">č. </w:t>
          </w:r>
          <w:proofErr w:type="spellStart"/>
          <w:r>
            <w:rPr>
              <w:rFonts w:ascii="Tahoma" w:hAnsi="Tahoma"/>
              <w:color w:val="C0C0C0"/>
              <w:sz w:val="16"/>
            </w:rPr>
            <w:t>ú.</w:t>
          </w:r>
          <w:proofErr w:type="spellEnd"/>
          <w:r>
            <w:rPr>
              <w:rFonts w:ascii="Tahoma" w:hAnsi="Tahoma"/>
              <w:color w:val="C0C0C0"/>
              <w:sz w:val="16"/>
            </w:rPr>
            <w:t>: 199750625/0300</w:t>
          </w:r>
        </w:p>
        <w:p w:rsidR="00EA3F06" w:rsidRDefault="00EA3F06" w:rsidP="001F112B">
          <w:pPr>
            <w:pStyle w:val="Zpat"/>
            <w:jc w:val="right"/>
            <w:rPr>
              <w:rFonts w:ascii="Tahoma" w:hAnsi="Tahoma"/>
              <w:color w:val="C0C0C0"/>
              <w:sz w:val="16"/>
            </w:rPr>
          </w:pPr>
          <w:r>
            <w:rPr>
              <w:rFonts w:ascii="Tahoma" w:hAnsi="Tahoma"/>
              <w:color w:val="C0C0C0"/>
              <w:sz w:val="16"/>
            </w:rPr>
            <w:t xml:space="preserve">ONLINE POKLADNA: č. </w:t>
          </w:r>
          <w:proofErr w:type="spellStart"/>
          <w:r>
            <w:rPr>
              <w:rFonts w:ascii="Tahoma" w:hAnsi="Tahoma"/>
              <w:color w:val="C0C0C0"/>
              <w:sz w:val="16"/>
            </w:rPr>
            <w:t>ú.</w:t>
          </w:r>
          <w:proofErr w:type="spellEnd"/>
          <w:r>
            <w:rPr>
              <w:rFonts w:ascii="Tahoma" w:hAnsi="Tahoma"/>
              <w:color w:val="C0C0C0"/>
              <w:sz w:val="16"/>
            </w:rPr>
            <w:t>: 274176214/0300</w:t>
          </w:r>
        </w:p>
        <w:p w:rsidR="00EA3F06" w:rsidRDefault="00EA3F06" w:rsidP="001F112B">
          <w:pPr>
            <w:pStyle w:val="Zpat"/>
            <w:jc w:val="right"/>
            <w:rPr>
              <w:rFonts w:ascii="Tahoma" w:hAnsi="Tahoma"/>
              <w:color w:val="C0C0C0"/>
              <w:sz w:val="16"/>
            </w:rPr>
          </w:pPr>
          <w:r>
            <w:rPr>
              <w:rFonts w:ascii="Tahoma" w:hAnsi="Tahoma"/>
              <w:color w:val="C0C0C0"/>
              <w:sz w:val="16"/>
            </w:rPr>
            <w:t>IČO: 0058 3693</w:t>
          </w:r>
        </w:p>
      </w:tc>
    </w:tr>
  </w:tbl>
  <w:p w:rsidR="003D2DA4" w:rsidRDefault="003D2DA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AC6" w:rsidRDefault="005F3AC6">
      <w:r>
        <w:separator/>
      </w:r>
    </w:p>
  </w:footnote>
  <w:footnote w:type="continuationSeparator" w:id="0">
    <w:p w:rsidR="005F3AC6" w:rsidRDefault="005F3A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73" w:type="dxa"/>
      <w:tblInd w:w="-38" w:type="dxa"/>
      <w:tblLayout w:type="fixed"/>
      <w:tblCellMar>
        <w:left w:w="70" w:type="dxa"/>
        <w:right w:w="70" w:type="dxa"/>
      </w:tblCellMar>
      <w:tblLook w:val="01E0" w:firstRow="1" w:lastRow="1" w:firstColumn="1" w:lastColumn="1" w:noHBand="0" w:noVBand="0"/>
    </w:tblPr>
    <w:tblGrid>
      <w:gridCol w:w="2802"/>
      <w:gridCol w:w="7371"/>
    </w:tblGrid>
    <w:tr w:rsidR="003D2DA4" w:rsidTr="00745FF2">
      <w:trPr>
        <w:trHeight w:val="1129"/>
      </w:trPr>
      <w:tc>
        <w:tcPr>
          <w:tcW w:w="2802" w:type="dxa"/>
        </w:tcPr>
        <w:p w:rsidR="003D2DA4" w:rsidRDefault="00CD54E1">
          <w:pPr>
            <w:ind w:left="-180"/>
            <w:rPr>
              <w:rFonts w:ascii="Tahoma" w:hAnsi="Tahoma"/>
            </w:rPr>
          </w:pPr>
          <w:r>
            <w:rPr>
              <w:rFonts w:ascii="Tahoma" w:hAnsi="Tahoma"/>
              <w:noProof/>
            </w:rPr>
            <mc:AlternateContent>
              <mc:Choice Requires="wps">
                <w:drawing>
                  <wp:anchor distT="0" distB="0" distL="114300" distR="114300" simplePos="0" relativeHeight="251656704" behindDoc="0" locked="0" layoutInCell="0" allowOverlap="1">
                    <wp:simplePos x="0" y="0"/>
                    <wp:positionH relativeFrom="column">
                      <wp:posOffset>-47625</wp:posOffset>
                    </wp:positionH>
                    <wp:positionV relativeFrom="paragraph">
                      <wp:posOffset>683895</wp:posOffset>
                    </wp:positionV>
                    <wp:extent cx="6438900" cy="0"/>
                    <wp:effectExtent l="0" t="0" r="19050" b="19050"/>
                    <wp:wrapNone/>
                    <wp:docPr id="2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3.85pt" to="503.25pt,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" o:allowincell="f" strokecolor="silver"/>
                </w:pict>
              </mc:Fallback>
            </mc:AlternateContent>
          </w:r>
          <w:r>
            <w:rPr>
              <w:rFonts w:ascii="Tahoma" w:hAnsi="Tahoma"/>
              <w:noProof/>
            </w:rPr>
            <mc:AlternateContent>
              <mc:Choice Requires="wpc">
                <w:drawing>
                  <wp:inline distT="0" distB="0" distL="0" distR="0">
                    <wp:extent cx="1134745" cy="565150"/>
                    <wp:effectExtent l="9525" t="0" r="8255" b="6350"/>
                    <wp:docPr id="19" name="Plátno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Freeform 3"/>
                            <wps:cNvSpPr>
                              <a:spLocks/>
                            </wps:cNvSpPr>
                            <wps:spPr bwMode="auto">
                              <a:xfrm>
                                <a:off x="0" y="0"/>
                                <a:ext cx="247015" cy="449580"/>
                              </a:xfrm>
                              <a:custGeom>
                                <a:avLst/>
                                <a:gdLst>
                                  <a:gd name="T0" fmla="*/ 1598 w 6613"/>
                                  <a:gd name="T1" fmla="*/ 5182 h 12024"/>
                                  <a:gd name="T2" fmla="*/ 1630 w 6613"/>
                                  <a:gd name="T3" fmla="*/ 9377 h 12024"/>
                                  <a:gd name="T4" fmla="*/ 1646 w 6613"/>
                                  <a:gd name="T5" fmla="*/ 9622 h 12024"/>
                                  <a:gd name="T6" fmla="*/ 1675 w 6613"/>
                                  <a:gd name="T7" fmla="*/ 9857 h 12024"/>
                                  <a:gd name="T8" fmla="*/ 1716 w 6613"/>
                                  <a:gd name="T9" fmla="*/ 10080 h 12024"/>
                                  <a:gd name="T10" fmla="*/ 1770 w 6613"/>
                                  <a:gd name="T11" fmla="*/ 10291 h 12024"/>
                                  <a:gd name="T12" fmla="*/ 1837 w 6613"/>
                                  <a:gd name="T13" fmla="*/ 10490 h 12024"/>
                                  <a:gd name="T14" fmla="*/ 1915 w 6613"/>
                                  <a:gd name="T15" fmla="*/ 10678 h 12024"/>
                                  <a:gd name="T16" fmla="*/ 2006 w 6613"/>
                                  <a:gd name="T17" fmla="*/ 10854 h 12024"/>
                                  <a:gd name="T18" fmla="*/ 2110 w 6613"/>
                                  <a:gd name="T19" fmla="*/ 11018 h 12024"/>
                                  <a:gd name="T20" fmla="*/ 2226 w 6613"/>
                                  <a:gd name="T21" fmla="*/ 11170 h 12024"/>
                                  <a:gd name="T22" fmla="*/ 2355 w 6613"/>
                                  <a:gd name="T23" fmla="*/ 11312 h 12024"/>
                                  <a:gd name="T24" fmla="*/ 2495 w 6613"/>
                                  <a:gd name="T25" fmla="*/ 11441 h 12024"/>
                                  <a:gd name="T26" fmla="*/ 2644 w 6613"/>
                                  <a:gd name="T27" fmla="*/ 11557 h 12024"/>
                                  <a:gd name="T28" fmla="*/ 2805 w 6613"/>
                                  <a:gd name="T29" fmla="*/ 11660 h 12024"/>
                                  <a:gd name="T30" fmla="*/ 2975 w 6613"/>
                                  <a:gd name="T31" fmla="*/ 11751 h 12024"/>
                                  <a:gd name="T32" fmla="*/ 3155 w 6613"/>
                                  <a:gd name="T33" fmla="*/ 11828 h 12024"/>
                                  <a:gd name="T34" fmla="*/ 3347 w 6613"/>
                                  <a:gd name="T35" fmla="*/ 11892 h 12024"/>
                                  <a:gd name="T36" fmla="*/ 3547 w 6613"/>
                                  <a:gd name="T37" fmla="*/ 11944 h 12024"/>
                                  <a:gd name="T38" fmla="*/ 3758 w 6613"/>
                                  <a:gd name="T39" fmla="*/ 11983 h 12024"/>
                                  <a:gd name="T40" fmla="*/ 3979 w 6613"/>
                                  <a:gd name="T41" fmla="*/ 12009 h 12024"/>
                                  <a:gd name="T42" fmla="*/ 4210 w 6613"/>
                                  <a:gd name="T43" fmla="*/ 12022 h 12024"/>
                                  <a:gd name="T44" fmla="*/ 6613 w 6613"/>
                                  <a:gd name="T45" fmla="*/ 12009 h 12024"/>
                                  <a:gd name="T46" fmla="*/ 5441 w 6613"/>
                                  <a:gd name="T47" fmla="*/ 9974 h 12024"/>
                                  <a:gd name="T48" fmla="*/ 5307 w 6613"/>
                                  <a:gd name="T49" fmla="*/ 9970 h 12024"/>
                                  <a:gd name="T50" fmla="*/ 5180 w 6613"/>
                                  <a:gd name="T51" fmla="*/ 9960 h 12024"/>
                                  <a:gd name="T52" fmla="*/ 5064 w 6613"/>
                                  <a:gd name="T53" fmla="*/ 9943 h 12024"/>
                                  <a:gd name="T54" fmla="*/ 4956 w 6613"/>
                                  <a:gd name="T55" fmla="*/ 9922 h 12024"/>
                                  <a:gd name="T56" fmla="*/ 4857 w 6613"/>
                                  <a:gd name="T57" fmla="*/ 9894 h 12024"/>
                                  <a:gd name="T58" fmla="*/ 4767 w 6613"/>
                                  <a:gd name="T59" fmla="*/ 9860 h 12024"/>
                                  <a:gd name="T60" fmla="*/ 4685 w 6613"/>
                                  <a:gd name="T61" fmla="*/ 9820 h 12024"/>
                                  <a:gd name="T62" fmla="*/ 4612 w 6613"/>
                                  <a:gd name="T63" fmla="*/ 9774 h 12024"/>
                                  <a:gd name="T64" fmla="*/ 4548 w 6613"/>
                                  <a:gd name="T65" fmla="*/ 9722 h 12024"/>
                                  <a:gd name="T66" fmla="*/ 4492 w 6613"/>
                                  <a:gd name="T67" fmla="*/ 9665 h 12024"/>
                                  <a:gd name="T68" fmla="*/ 4445 w 6613"/>
                                  <a:gd name="T69" fmla="*/ 9600 h 12024"/>
                                  <a:gd name="T70" fmla="*/ 4401 w 6613"/>
                                  <a:gd name="T71" fmla="*/ 9526 h 12024"/>
                                  <a:gd name="T72" fmla="*/ 4363 w 6613"/>
                                  <a:gd name="T73" fmla="*/ 9443 h 12024"/>
                                  <a:gd name="T74" fmla="*/ 4328 w 6613"/>
                                  <a:gd name="T75" fmla="*/ 9352 h 12024"/>
                                  <a:gd name="T76" fmla="*/ 4299 w 6613"/>
                                  <a:gd name="T77" fmla="*/ 9251 h 12024"/>
                                  <a:gd name="T78" fmla="*/ 4274 w 6613"/>
                                  <a:gd name="T79" fmla="*/ 9141 h 12024"/>
                                  <a:gd name="T80" fmla="*/ 4252 w 6613"/>
                                  <a:gd name="T81" fmla="*/ 9022 h 12024"/>
                                  <a:gd name="T82" fmla="*/ 4236 w 6613"/>
                                  <a:gd name="T83" fmla="*/ 8894 h 12024"/>
                                  <a:gd name="T84" fmla="*/ 4224 w 6613"/>
                                  <a:gd name="T85" fmla="*/ 8756 h 12024"/>
                                  <a:gd name="T86" fmla="*/ 4216 w 6613"/>
                                  <a:gd name="T87" fmla="*/ 8610 h 12024"/>
                                  <a:gd name="T88" fmla="*/ 4213 w 6613"/>
                                  <a:gd name="T89" fmla="*/ 8454 h 12024"/>
                                  <a:gd name="T90" fmla="*/ 6552 w 6613"/>
                                  <a:gd name="T91" fmla="*/ 3104 h 12024"/>
                                  <a:gd name="T92" fmla="*/ 1562 w 6613"/>
                                  <a:gd name="T93" fmla="*/ 18 h 120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6613" h="12024">
                                    <a:moveTo>
                                      <a:pt x="0" y="3150"/>
                                    </a:moveTo>
                                    <a:lnTo>
                                      <a:pt x="14" y="5193"/>
                                    </a:lnTo>
                                    <a:lnTo>
                                      <a:pt x="1598" y="5182"/>
                                    </a:lnTo>
                                    <a:lnTo>
                                      <a:pt x="1626" y="9207"/>
                                    </a:lnTo>
                                    <a:lnTo>
                                      <a:pt x="1627" y="9292"/>
                                    </a:lnTo>
                                    <a:lnTo>
                                      <a:pt x="1630" y="9377"/>
                                    </a:lnTo>
                                    <a:lnTo>
                                      <a:pt x="1634" y="9460"/>
                                    </a:lnTo>
                                    <a:lnTo>
                                      <a:pt x="1639" y="9542"/>
                                    </a:lnTo>
                                    <a:lnTo>
                                      <a:pt x="1646" y="9622"/>
                                    </a:lnTo>
                                    <a:lnTo>
                                      <a:pt x="1655" y="9703"/>
                                    </a:lnTo>
                                    <a:lnTo>
                                      <a:pt x="1664" y="9781"/>
                                    </a:lnTo>
                                    <a:lnTo>
                                      <a:pt x="1675" y="9857"/>
                                    </a:lnTo>
                                    <a:lnTo>
                                      <a:pt x="1687" y="9933"/>
                                    </a:lnTo>
                                    <a:lnTo>
                                      <a:pt x="1701" y="10007"/>
                                    </a:lnTo>
                                    <a:lnTo>
                                      <a:pt x="1716" y="10080"/>
                                    </a:lnTo>
                                    <a:lnTo>
                                      <a:pt x="1732" y="10151"/>
                                    </a:lnTo>
                                    <a:lnTo>
                                      <a:pt x="1751" y="10222"/>
                                    </a:lnTo>
                                    <a:lnTo>
                                      <a:pt x="1770" y="10291"/>
                                    </a:lnTo>
                                    <a:lnTo>
                                      <a:pt x="1791" y="10359"/>
                                    </a:lnTo>
                                    <a:lnTo>
                                      <a:pt x="1812" y="10425"/>
                                    </a:lnTo>
                                    <a:lnTo>
                                      <a:pt x="1837" y="10490"/>
                                    </a:lnTo>
                                    <a:lnTo>
                                      <a:pt x="1861" y="10554"/>
                                    </a:lnTo>
                                    <a:lnTo>
                                      <a:pt x="1887" y="10616"/>
                                    </a:lnTo>
                                    <a:lnTo>
                                      <a:pt x="1915" y="10678"/>
                                    </a:lnTo>
                                    <a:lnTo>
                                      <a:pt x="1944" y="10737"/>
                                    </a:lnTo>
                                    <a:lnTo>
                                      <a:pt x="1974" y="10796"/>
                                    </a:lnTo>
                                    <a:lnTo>
                                      <a:pt x="2006" y="10854"/>
                                    </a:lnTo>
                                    <a:lnTo>
                                      <a:pt x="2039" y="10910"/>
                                    </a:lnTo>
                                    <a:lnTo>
                                      <a:pt x="2074" y="10965"/>
                                    </a:lnTo>
                                    <a:lnTo>
                                      <a:pt x="2110" y="11018"/>
                                    </a:lnTo>
                                    <a:lnTo>
                                      <a:pt x="2147" y="11071"/>
                                    </a:lnTo>
                                    <a:lnTo>
                                      <a:pt x="2186" y="11121"/>
                                    </a:lnTo>
                                    <a:lnTo>
                                      <a:pt x="2226" y="11170"/>
                                    </a:lnTo>
                                    <a:lnTo>
                                      <a:pt x="2268" y="11219"/>
                                    </a:lnTo>
                                    <a:lnTo>
                                      <a:pt x="2310" y="11266"/>
                                    </a:lnTo>
                                    <a:lnTo>
                                      <a:pt x="2355" y="11312"/>
                                    </a:lnTo>
                                    <a:lnTo>
                                      <a:pt x="2400" y="11357"/>
                                    </a:lnTo>
                                    <a:lnTo>
                                      <a:pt x="2447" y="11399"/>
                                    </a:lnTo>
                                    <a:lnTo>
                                      <a:pt x="2495" y="11441"/>
                                    </a:lnTo>
                                    <a:lnTo>
                                      <a:pt x="2543" y="11481"/>
                                    </a:lnTo>
                                    <a:lnTo>
                                      <a:pt x="2594" y="11519"/>
                                    </a:lnTo>
                                    <a:lnTo>
                                      <a:pt x="2644" y="11557"/>
                                    </a:lnTo>
                                    <a:lnTo>
                                      <a:pt x="2697" y="11592"/>
                                    </a:lnTo>
                                    <a:lnTo>
                                      <a:pt x="2751" y="11627"/>
                                    </a:lnTo>
                                    <a:lnTo>
                                      <a:pt x="2805" y="11660"/>
                                    </a:lnTo>
                                    <a:lnTo>
                                      <a:pt x="2861" y="11691"/>
                                    </a:lnTo>
                                    <a:lnTo>
                                      <a:pt x="2918" y="11722"/>
                                    </a:lnTo>
                                    <a:lnTo>
                                      <a:pt x="2975" y="11751"/>
                                    </a:lnTo>
                                    <a:lnTo>
                                      <a:pt x="3034" y="11777"/>
                                    </a:lnTo>
                                    <a:lnTo>
                                      <a:pt x="3095" y="11803"/>
                                    </a:lnTo>
                                    <a:lnTo>
                                      <a:pt x="3155" y="11828"/>
                                    </a:lnTo>
                                    <a:lnTo>
                                      <a:pt x="3218" y="11850"/>
                                    </a:lnTo>
                                    <a:lnTo>
                                      <a:pt x="3282" y="11872"/>
                                    </a:lnTo>
                                    <a:lnTo>
                                      <a:pt x="3347" y="11892"/>
                                    </a:lnTo>
                                    <a:lnTo>
                                      <a:pt x="3412" y="11911"/>
                                    </a:lnTo>
                                    <a:lnTo>
                                      <a:pt x="3479" y="11928"/>
                                    </a:lnTo>
                                    <a:lnTo>
                                      <a:pt x="3547" y="11944"/>
                                    </a:lnTo>
                                    <a:lnTo>
                                      <a:pt x="3616" y="11958"/>
                                    </a:lnTo>
                                    <a:lnTo>
                                      <a:pt x="3687" y="11972"/>
                                    </a:lnTo>
                                    <a:lnTo>
                                      <a:pt x="3758" y="11983"/>
                                    </a:lnTo>
                                    <a:lnTo>
                                      <a:pt x="3830" y="11993"/>
                                    </a:lnTo>
                                    <a:lnTo>
                                      <a:pt x="3904" y="12002"/>
                                    </a:lnTo>
                                    <a:lnTo>
                                      <a:pt x="3979" y="12009"/>
                                    </a:lnTo>
                                    <a:lnTo>
                                      <a:pt x="4055" y="12015"/>
                                    </a:lnTo>
                                    <a:lnTo>
                                      <a:pt x="4132" y="12019"/>
                                    </a:lnTo>
                                    <a:lnTo>
                                      <a:pt x="4210" y="12022"/>
                                    </a:lnTo>
                                    <a:lnTo>
                                      <a:pt x="4290" y="12024"/>
                                    </a:lnTo>
                                    <a:lnTo>
                                      <a:pt x="4370" y="12024"/>
                                    </a:lnTo>
                                    <a:lnTo>
                                      <a:pt x="6613" y="12009"/>
                                    </a:lnTo>
                                    <a:lnTo>
                                      <a:pt x="6599" y="9966"/>
                                    </a:lnTo>
                                    <a:lnTo>
                                      <a:pt x="5487" y="9974"/>
                                    </a:lnTo>
                                    <a:lnTo>
                                      <a:pt x="5441" y="9974"/>
                                    </a:lnTo>
                                    <a:lnTo>
                                      <a:pt x="5395" y="9973"/>
                                    </a:lnTo>
                                    <a:lnTo>
                                      <a:pt x="5350" y="9972"/>
                                    </a:lnTo>
                                    <a:lnTo>
                                      <a:pt x="5307" y="9970"/>
                                    </a:lnTo>
                                    <a:lnTo>
                                      <a:pt x="5263" y="9967"/>
                                    </a:lnTo>
                                    <a:lnTo>
                                      <a:pt x="5222" y="9964"/>
                                    </a:lnTo>
                                    <a:lnTo>
                                      <a:pt x="5180" y="9960"/>
                                    </a:lnTo>
                                    <a:lnTo>
                                      <a:pt x="5141" y="9955"/>
                                    </a:lnTo>
                                    <a:lnTo>
                                      <a:pt x="5103" y="9949"/>
                                    </a:lnTo>
                                    <a:lnTo>
                                      <a:pt x="5064" y="9943"/>
                                    </a:lnTo>
                                    <a:lnTo>
                                      <a:pt x="5028" y="9937"/>
                                    </a:lnTo>
                                    <a:lnTo>
                                      <a:pt x="4991" y="9930"/>
                                    </a:lnTo>
                                    <a:lnTo>
                                      <a:pt x="4956" y="9922"/>
                                    </a:lnTo>
                                    <a:lnTo>
                                      <a:pt x="4922" y="9913"/>
                                    </a:lnTo>
                                    <a:lnTo>
                                      <a:pt x="4889" y="9904"/>
                                    </a:lnTo>
                                    <a:lnTo>
                                      <a:pt x="4857" y="9894"/>
                                    </a:lnTo>
                                    <a:lnTo>
                                      <a:pt x="4826" y="9884"/>
                                    </a:lnTo>
                                    <a:lnTo>
                                      <a:pt x="4796" y="9872"/>
                                    </a:lnTo>
                                    <a:lnTo>
                                      <a:pt x="4767" y="9860"/>
                                    </a:lnTo>
                                    <a:lnTo>
                                      <a:pt x="4738" y="9848"/>
                                    </a:lnTo>
                                    <a:lnTo>
                                      <a:pt x="4711" y="9834"/>
                                    </a:lnTo>
                                    <a:lnTo>
                                      <a:pt x="4685" y="9820"/>
                                    </a:lnTo>
                                    <a:lnTo>
                                      <a:pt x="4659" y="9805"/>
                                    </a:lnTo>
                                    <a:lnTo>
                                      <a:pt x="4635" y="9790"/>
                                    </a:lnTo>
                                    <a:lnTo>
                                      <a:pt x="4612" y="9774"/>
                                    </a:lnTo>
                                    <a:lnTo>
                                      <a:pt x="4589" y="9757"/>
                                    </a:lnTo>
                                    <a:lnTo>
                                      <a:pt x="4568" y="9740"/>
                                    </a:lnTo>
                                    <a:lnTo>
                                      <a:pt x="4548" y="9722"/>
                                    </a:lnTo>
                                    <a:lnTo>
                                      <a:pt x="4528" y="9704"/>
                                    </a:lnTo>
                                    <a:lnTo>
                                      <a:pt x="4509" y="9684"/>
                                    </a:lnTo>
                                    <a:lnTo>
                                      <a:pt x="4492" y="9665"/>
                                    </a:lnTo>
                                    <a:lnTo>
                                      <a:pt x="4475" y="9644"/>
                                    </a:lnTo>
                                    <a:lnTo>
                                      <a:pt x="4460" y="9622"/>
                                    </a:lnTo>
                                    <a:lnTo>
                                      <a:pt x="4445" y="9600"/>
                                    </a:lnTo>
                                    <a:lnTo>
                                      <a:pt x="4430" y="9576"/>
                                    </a:lnTo>
                                    <a:lnTo>
                                      <a:pt x="4415" y="9551"/>
                                    </a:lnTo>
                                    <a:lnTo>
                                      <a:pt x="4401" y="9526"/>
                                    </a:lnTo>
                                    <a:lnTo>
                                      <a:pt x="4388" y="9500"/>
                                    </a:lnTo>
                                    <a:lnTo>
                                      <a:pt x="4375" y="9472"/>
                                    </a:lnTo>
                                    <a:lnTo>
                                      <a:pt x="4363" y="9443"/>
                                    </a:lnTo>
                                    <a:lnTo>
                                      <a:pt x="4351" y="9414"/>
                                    </a:lnTo>
                                    <a:lnTo>
                                      <a:pt x="4339" y="9384"/>
                                    </a:lnTo>
                                    <a:lnTo>
                                      <a:pt x="4328" y="9352"/>
                                    </a:lnTo>
                                    <a:lnTo>
                                      <a:pt x="4318" y="9319"/>
                                    </a:lnTo>
                                    <a:lnTo>
                                      <a:pt x="4308" y="9286"/>
                                    </a:lnTo>
                                    <a:lnTo>
                                      <a:pt x="4299" y="9251"/>
                                    </a:lnTo>
                                    <a:lnTo>
                                      <a:pt x="4290" y="9215"/>
                                    </a:lnTo>
                                    <a:lnTo>
                                      <a:pt x="4282" y="9179"/>
                                    </a:lnTo>
                                    <a:lnTo>
                                      <a:pt x="4274" y="9141"/>
                                    </a:lnTo>
                                    <a:lnTo>
                                      <a:pt x="4266" y="9102"/>
                                    </a:lnTo>
                                    <a:lnTo>
                                      <a:pt x="4259" y="9063"/>
                                    </a:lnTo>
                                    <a:lnTo>
                                      <a:pt x="4252" y="9022"/>
                                    </a:lnTo>
                                    <a:lnTo>
                                      <a:pt x="4246" y="8981"/>
                                    </a:lnTo>
                                    <a:lnTo>
                                      <a:pt x="4241" y="8937"/>
                                    </a:lnTo>
                                    <a:lnTo>
                                      <a:pt x="4236" y="8894"/>
                                    </a:lnTo>
                                    <a:lnTo>
                                      <a:pt x="4231" y="8849"/>
                                    </a:lnTo>
                                    <a:lnTo>
                                      <a:pt x="4227" y="8804"/>
                                    </a:lnTo>
                                    <a:lnTo>
                                      <a:pt x="4224" y="8756"/>
                                    </a:lnTo>
                                    <a:lnTo>
                                      <a:pt x="4221" y="8709"/>
                                    </a:lnTo>
                                    <a:lnTo>
                                      <a:pt x="4218" y="8660"/>
                                    </a:lnTo>
                                    <a:lnTo>
                                      <a:pt x="4216" y="8610"/>
                                    </a:lnTo>
                                    <a:lnTo>
                                      <a:pt x="4215" y="8559"/>
                                    </a:lnTo>
                                    <a:lnTo>
                                      <a:pt x="4213" y="8507"/>
                                    </a:lnTo>
                                    <a:lnTo>
                                      <a:pt x="4213" y="8454"/>
                                    </a:lnTo>
                                    <a:lnTo>
                                      <a:pt x="4190" y="5164"/>
                                    </a:lnTo>
                                    <a:lnTo>
                                      <a:pt x="6566" y="5147"/>
                                    </a:lnTo>
                                    <a:lnTo>
                                      <a:pt x="6552" y="3104"/>
                                    </a:lnTo>
                                    <a:lnTo>
                                      <a:pt x="4177" y="3122"/>
                                    </a:lnTo>
                                    <a:lnTo>
                                      <a:pt x="4154" y="0"/>
                                    </a:lnTo>
                                    <a:lnTo>
                                      <a:pt x="1562" y="18"/>
                                    </a:lnTo>
                                    <a:lnTo>
                                      <a:pt x="1584" y="3139"/>
                                    </a:lnTo>
                                    <a:lnTo>
                                      <a:pt x="0" y="3150"/>
                                    </a:lnTo>
                                    <a:close/>
                                  </a:path>
                                </a:pathLst>
                              </a:custGeom>
                              <a:solidFill>
                                <a:srgbClr val="073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4"/>
                            <wps:cNvSpPr>
                              <a:spLocks noEditPoints="1"/>
                            </wps:cNvSpPr>
                            <wps:spPr bwMode="auto">
                              <a:xfrm>
                                <a:off x="267970" y="113665"/>
                                <a:ext cx="332740" cy="451485"/>
                              </a:xfrm>
                              <a:custGeom>
                                <a:avLst/>
                                <a:gdLst>
                                  <a:gd name="T0" fmla="*/ 3993 w 8909"/>
                                  <a:gd name="T1" fmla="*/ 52 h 12082"/>
                                  <a:gd name="T2" fmla="*/ 3285 w 8909"/>
                                  <a:gd name="T3" fmla="*/ 132 h 12082"/>
                                  <a:gd name="T4" fmla="*/ 2659 w 8909"/>
                                  <a:gd name="T5" fmla="*/ 271 h 12082"/>
                                  <a:gd name="T6" fmla="*/ 2093 w 8909"/>
                                  <a:gd name="T7" fmla="*/ 502 h 12082"/>
                                  <a:gd name="T8" fmla="*/ 1570 w 8909"/>
                                  <a:gd name="T9" fmla="*/ 851 h 12082"/>
                                  <a:gd name="T10" fmla="*/ 1097 w 8909"/>
                                  <a:gd name="T11" fmla="*/ 1303 h 12082"/>
                                  <a:gd name="T12" fmla="*/ 706 w 8909"/>
                                  <a:gd name="T13" fmla="*/ 1827 h 12082"/>
                                  <a:gd name="T14" fmla="*/ 394 w 8909"/>
                                  <a:gd name="T15" fmla="*/ 2432 h 12082"/>
                                  <a:gd name="T16" fmla="*/ 167 w 8909"/>
                                  <a:gd name="T17" fmla="*/ 3107 h 12082"/>
                                  <a:gd name="T18" fmla="*/ 37 w 8909"/>
                                  <a:gd name="T19" fmla="*/ 3833 h 12082"/>
                                  <a:gd name="T20" fmla="*/ 1 w 8909"/>
                                  <a:gd name="T21" fmla="*/ 4606 h 12082"/>
                                  <a:gd name="T22" fmla="*/ 63 w 8909"/>
                                  <a:gd name="T23" fmla="*/ 5374 h 12082"/>
                                  <a:gd name="T24" fmla="*/ 221 w 8909"/>
                                  <a:gd name="T25" fmla="*/ 6093 h 12082"/>
                                  <a:gd name="T26" fmla="*/ 472 w 8909"/>
                                  <a:gd name="T27" fmla="*/ 6760 h 12082"/>
                                  <a:gd name="T28" fmla="*/ 805 w 8909"/>
                                  <a:gd name="T29" fmla="*/ 7351 h 12082"/>
                                  <a:gd name="T30" fmla="*/ 1217 w 8909"/>
                                  <a:gd name="T31" fmla="*/ 7858 h 12082"/>
                                  <a:gd name="T32" fmla="*/ 1542 w 8909"/>
                                  <a:gd name="T33" fmla="*/ 8159 h 12082"/>
                                  <a:gd name="T34" fmla="*/ 1825 w 8909"/>
                                  <a:gd name="T35" fmla="*/ 8371 h 12082"/>
                                  <a:gd name="T36" fmla="*/ 2111 w 8909"/>
                                  <a:gd name="T37" fmla="*/ 8541 h 12082"/>
                                  <a:gd name="T38" fmla="*/ 2402 w 8909"/>
                                  <a:gd name="T39" fmla="*/ 8674 h 12082"/>
                                  <a:gd name="T40" fmla="*/ 2697 w 8909"/>
                                  <a:gd name="T41" fmla="*/ 8776 h 12082"/>
                                  <a:gd name="T42" fmla="*/ 2999 w 8909"/>
                                  <a:gd name="T43" fmla="*/ 8847 h 12082"/>
                                  <a:gd name="T44" fmla="*/ 3312 w 8909"/>
                                  <a:gd name="T45" fmla="*/ 8896 h 12082"/>
                                  <a:gd name="T46" fmla="*/ 3635 w 8909"/>
                                  <a:gd name="T47" fmla="*/ 8921 h 12082"/>
                                  <a:gd name="T48" fmla="*/ 3970 w 8909"/>
                                  <a:gd name="T49" fmla="*/ 8932 h 12082"/>
                                  <a:gd name="T50" fmla="*/ 4318 w 8909"/>
                                  <a:gd name="T51" fmla="*/ 8936 h 12082"/>
                                  <a:gd name="T52" fmla="*/ 6320 w 8909"/>
                                  <a:gd name="T53" fmla="*/ 8922 h 12082"/>
                                  <a:gd name="T54" fmla="*/ 6288 w 8909"/>
                                  <a:gd name="T55" fmla="*/ 9251 h 12082"/>
                                  <a:gd name="T56" fmla="*/ 6174 w 8909"/>
                                  <a:gd name="T57" fmla="*/ 9549 h 12082"/>
                                  <a:gd name="T58" fmla="*/ 5976 w 8909"/>
                                  <a:gd name="T59" fmla="*/ 9776 h 12082"/>
                                  <a:gd name="T60" fmla="*/ 5692 w 8909"/>
                                  <a:gd name="T61" fmla="*/ 9927 h 12082"/>
                                  <a:gd name="T62" fmla="*/ 5320 w 8909"/>
                                  <a:gd name="T63" fmla="*/ 10002 h 12082"/>
                                  <a:gd name="T64" fmla="*/ 5972 w 8909"/>
                                  <a:gd name="T65" fmla="*/ 12033 h 12082"/>
                                  <a:gd name="T66" fmla="*/ 7081 w 8909"/>
                                  <a:gd name="T67" fmla="*/ 11816 h 12082"/>
                                  <a:gd name="T68" fmla="*/ 7911 w 8909"/>
                                  <a:gd name="T69" fmla="*/ 11350 h 12082"/>
                                  <a:gd name="T70" fmla="*/ 8473 w 8909"/>
                                  <a:gd name="T71" fmla="*/ 10634 h 12082"/>
                                  <a:gd name="T72" fmla="*/ 8805 w 8909"/>
                                  <a:gd name="T73" fmla="*/ 9666 h 12082"/>
                                  <a:gd name="T74" fmla="*/ 8909 w 8909"/>
                                  <a:gd name="T75" fmla="*/ 8446 h 12082"/>
                                  <a:gd name="T76" fmla="*/ 4825 w 8909"/>
                                  <a:gd name="T77" fmla="*/ 6839 h 12082"/>
                                  <a:gd name="T78" fmla="*/ 4378 w 8909"/>
                                  <a:gd name="T79" fmla="*/ 6801 h 12082"/>
                                  <a:gd name="T80" fmla="*/ 3995 w 8909"/>
                                  <a:gd name="T81" fmla="*/ 6731 h 12082"/>
                                  <a:gd name="T82" fmla="*/ 3667 w 8909"/>
                                  <a:gd name="T83" fmla="*/ 6625 h 12082"/>
                                  <a:gd name="T84" fmla="*/ 3390 w 8909"/>
                                  <a:gd name="T85" fmla="*/ 6478 h 12082"/>
                                  <a:gd name="T86" fmla="*/ 3163 w 8909"/>
                                  <a:gd name="T87" fmla="*/ 6287 h 12082"/>
                                  <a:gd name="T88" fmla="*/ 2980 w 8909"/>
                                  <a:gd name="T89" fmla="*/ 6039 h 12082"/>
                                  <a:gd name="T90" fmla="*/ 2838 w 8909"/>
                                  <a:gd name="T91" fmla="*/ 5733 h 12082"/>
                                  <a:gd name="T92" fmla="*/ 2740 w 8909"/>
                                  <a:gd name="T93" fmla="*/ 5359 h 12082"/>
                                  <a:gd name="T94" fmla="*/ 2684 w 8909"/>
                                  <a:gd name="T95" fmla="*/ 4912 h 12082"/>
                                  <a:gd name="T96" fmla="*/ 2670 w 8909"/>
                                  <a:gd name="T97" fmla="*/ 4380 h 12082"/>
                                  <a:gd name="T98" fmla="*/ 2710 w 8909"/>
                                  <a:gd name="T99" fmla="*/ 3848 h 12082"/>
                                  <a:gd name="T100" fmla="*/ 2812 w 8909"/>
                                  <a:gd name="T101" fmla="*/ 3402 h 12082"/>
                                  <a:gd name="T102" fmla="*/ 2976 w 8909"/>
                                  <a:gd name="T103" fmla="*/ 3035 h 12082"/>
                                  <a:gd name="T104" fmla="*/ 3216 w 8909"/>
                                  <a:gd name="T105" fmla="*/ 2726 h 12082"/>
                                  <a:gd name="T106" fmla="*/ 3536 w 8909"/>
                                  <a:gd name="T107" fmla="*/ 2473 h 12082"/>
                                  <a:gd name="T108" fmla="*/ 3802 w 8909"/>
                                  <a:gd name="T109" fmla="*/ 2337 h 12082"/>
                                  <a:gd name="T110" fmla="*/ 4078 w 8909"/>
                                  <a:gd name="T111" fmla="*/ 2254 h 12082"/>
                                  <a:gd name="T112" fmla="*/ 4372 w 8909"/>
                                  <a:gd name="T113" fmla="*/ 2216 h 12082"/>
                                  <a:gd name="T114" fmla="*/ 4706 w 8909"/>
                                  <a:gd name="T115" fmla="*/ 2197 h 12082"/>
                                  <a:gd name="T116" fmla="*/ 5086 w 8909"/>
                                  <a:gd name="T117" fmla="*/ 2187 h 120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8909" h="12082">
                                    <a:moveTo>
                                      <a:pt x="8909" y="8446"/>
                                    </a:moveTo>
                                    <a:lnTo>
                                      <a:pt x="8851" y="0"/>
                                    </a:lnTo>
                                    <a:lnTo>
                                      <a:pt x="4578" y="31"/>
                                    </a:lnTo>
                                    <a:lnTo>
                                      <a:pt x="4510" y="31"/>
                                    </a:lnTo>
                                    <a:lnTo>
                                      <a:pt x="4443" y="32"/>
                                    </a:lnTo>
                                    <a:lnTo>
                                      <a:pt x="4377" y="34"/>
                                    </a:lnTo>
                                    <a:lnTo>
                                      <a:pt x="4311" y="36"/>
                                    </a:lnTo>
                                    <a:lnTo>
                                      <a:pt x="4247" y="38"/>
                                    </a:lnTo>
                                    <a:lnTo>
                                      <a:pt x="4183" y="41"/>
                                    </a:lnTo>
                                    <a:lnTo>
                                      <a:pt x="4119" y="44"/>
                                    </a:lnTo>
                                    <a:lnTo>
                                      <a:pt x="4055" y="48"/>
                                    </a:lnTo>
                                    <a:lnTo>
                                      <a:pt x="3993" y="52"/>
                                    </a:lnTo>
                                    <a:lnTo>
                                      <a:pt x="3931" y="56"/>
                                    </a:lnTo>
                                    <a:lnTo>
                                      <a:pt x="3869" y="61"/>
                                    </a:lnTo>
                                    <a:lnTo>
                                      <a:pt x="3808" y="66"/>
                                    </a:lnTo>
                                    <a:lnTo>
                                      <a:pt x="3748" y="72"/>
                                    </a:lnTo>
                                    <a:lnTo>
                                      <a:pt x="3688" y="78"/>
                                    </a:lnTo>
                                    <a:lnTo>
                                      <a:pt x="3629" y="85"/>
                                    </a:lnTo>
                                    <a:lnTo>
                                      <a:pt x="3571" y="92"/>
                                    </a:lnTo>
                                    <a:lnTo>
                                      <a:pt x="3512" y="99"/>
                                    </a:lnTo>
                                    <a:lnTo>
                                      <a:pt x="3454" y="106"/>
                                    </a:lnTo>
                                    <a:lnTo>
                                      <a:pt x="3398" y="114"/>
                                    </a:lnTo>
                                    <a:lnTo>
                                      <a:pt x="3341" y="123"/>
                                    </a:lnTo>
                                    <a:lnTo>
                                      <a:pt x="3285" y="132"/>
                                    </a:lnTo>
                                    <a:lnTo>
                                      <a:pt x="3231" y="141"/>
                                    </a:lnTo>
                                    <a:lnTo>
                                      <a:pt x="3176" y="151"/>
                                    </a:lnTo>
                                    <a:lnTo>
                                      <a:pt x="3121" y="161"/>
                                    </a:lnTo>
                                    <a:lnTo>
                                      <a:pt x="3068" y="172"/>
                                    </a:lnTo>
                                    <a:lnTo>
                                      <a:pt x="3015" y="182"/>
                                    </a:lnTo>
                                    <a:lnTo>
                                      <a:pt x="2962" y="194"/>
                                    </a:lnTo>
                                    <a:lnTo>
                                      <a:pt x="2911" y="206"/>
                                    </a:lnTo>
                                    <a:lnTo>
                                      <a:pt x="2859" y="218"/>
                                    </a:lnTo>
                                    <a:lnTo>
                                      <a:pt x="2809" y="231"/>
                                    </a:lnTo>
                                    <a:lnTo>
                                      <a:pt x="2758" y="244"/>
                                    </a:lnTo>
                                    <a:lnTo>
                                      <a:pt x="2708" y="257"/>
                                    </a:lnTo>
                                    <a:lnTo>
                                      <a:pt x="2659" y="271"/>
                                    </a:lnTo>
                                    <a:lnTo>
                                      <a:pt x="2610" y="286"/>
                                    </a:lnTo>
                                    <a:lnTo>
                                      <a:pt x="2562" y="302"/>
                                    </a:lnTo>
                                    <a:lnTo>
                                      <a:pt x="2513" y="318"/>
                                    </a:lnTo>
                                    <a:lnTo>
                                      <a:pt x="2466" y="336"/>
                                    </a:lnTo>
                                    <a:lnTo>
                                      <a:pt x="2418" y="353"/>
                                    </a:lnTo>
                                    <a:lnTo>
                                      <a:pt x="2370" y="373"/>
                                    </a:lnTo>
                                    <a:lnTo>
                                      <a:pt x="2324" y="392"/>
                                    </a:lnTo>
                                    <a:lnTo>
                                      <a:pt x="2276" y="413"/>
                                    </a:lnTo>
                                    <a:lnTo>
                                      <a:pt x="2231" y="433"/>
                                    </a:lnTo>
                                    <a:lnTo>
                                      <a:pt x="2184" y="456"/>
                                    </a:lnTo>
                                    <a:lnTo>
                                      <a:pt x="2139" y="479"/>
                                    </a:lnTo>
                                    <a:lnTo>
                                      <a:pt x="2093" y="502"/>
                                    </a:lnTo>
                                    <a:lnTo>
                                      <a:pt x="2048" y="527"/>
                                    </a:lnTo>
                                    <a:lnTo>
                                      <a:pt x="2002" y="553"/>
                                    </a:lnTo>
                                    <a:lnTo>
                                      <a:pt x="1957" y="578"/>
                                    </a:lnTo>
                                    <a:lnTo>
                                      <a:pt x="1914" y="606"/>
                                    </a:lnTo>
                                    <a:lnTo>
                                      <a:pt x="1869" y="634"/>
                                    </a:lnTo>
                                    <a:lnTo>
                                      <a:pt x="1826" y="663"/>
                                    </a:lnTo>
                                    <a:lnTo>
                                      <a:pt x="1782" y="691"/>
                                    </a:lnTo>
                                    <a:lnTo>
                                      <a:pt x="1739" y="722"/>
                                    </a:lnTo>
                                    <a:lnTo>
                                      <a:pt x="1696" y="753"/>
                                    </a:lnTo>
                                    <a:lnTo>
                                      <a:pt x="1654" y="785"/>
                                    </a:lnTo>
                                    <a:lnTo>
                                      <a:pt x="1611" y="818"/>
                                    </a:lnTo>
                                    <a:lnTo>
                                      <a:pt x="1570" y="851"/>
                                    </a:lnTo>
                                    <a:lnTo>
                                      <a:pt x="1527" y="886"/>
                                    </a:lnTo>
                                    <a:lnTo>
                                      <a:pt x="1487" y="921"/>
                                    </a:lnTo>
                                    <a:lnTo>
                                      <a:pt x="1445" y="957"/>
                                    </a:lnTo>
                                    <a:lnTo>
                                      <a:pt x="1405" y="994"/>
                                    </a:lnTo>
                                    <a:lnTo>
                                      <a:pt x="1364" y="1031"/>
                                    </a:lnTo>
                                    <a:lnTo>
                                      <a:pt x="1324" y="1070"/>
                                    </a:lnTo>
                                    <a:lnTo>
                                      <a:pt x="1284" y="1109"/>
                                    </a:lnTo>
                                    <a:lnTo>
                                      <a:pt x="1246" y="1146"/>
                                    </a:lnTo>
                                    <a:lnTo>
                                      <a:pt x="1208" y="1185"/>
                                    </a:lnTo>
                                    <a:lnTo>
                                      <a:pt x="1170" y="1224"/>
                                    </a:lnTo>
                                    <a:lnTo>
                                      <a:pt x="1134" y="1263"/>
                                    </a:lnTo>
                                    <a:lnTo>
                                      <a:pt x="1097" y="1303"/>
                                    </a:lnTo>
                                    <a:lnTo>
                                      <a:pt x="1062" y="1344"/>
                                    </a:lnTo>
                                    <a:lnTo>
                                      <a:pt x="1026" y="1385"/>
                                    </a:lnTo>
                                    <a:lnTo>
                                      <a:pt x="992" y="1427"/>
                                    </a:lnTo>
                                    <a:lnTo>
                                      <a:pt x="959" y="1469"/>
                                    </a:lnTo>
                                    <a:lnTo>
                                      <a:pt x="925" y="1512"/>
                                    </a:lnTo>
                                    <a:lnTo>
                                      <a:pt x="892" y="1555"/>
                                    </a:lnTo>
                                    <a:lnTo>
                                      <a:pt x="859" y="1599"/>
                                    </a:lnTo>
                                    <a:lnTo>
                                      <a:pt x="828" y="1644"/>
                                    </a:lnTo>
                                    <a:lnTo>
                                      <a:pt x="797" y="1688"/>
                                    </a:lnTo>
                                    <a:lnTo>
                                      <a:pt x="765" y="1734"/>
                                    </a:lnTo>
                                    <a:lnTo>
                                      <a:pt x="736" y="1781"/>
                                    </a:lnTo>
                                    <a:lnTo>
                                      <a:pt x="706" y="1827"/>
                                    </a:lnTo>
                                    <a:lnTo>
                                      <a:pt x="677" y="1874"/>
                                    </a:lnTo>
                                    <a:lnTo>
                                      <a:pt x="649" y="1923"/>
                                    </a:lnTo>
                                    <a:lnTo>
                                      <a:pt x="621" y="1971"/>
                                    </a:lnTo>
                                    <a:lnTo>
                                      <a:pt x="593" y="2019"/>
                                    </a:lnTo>
                                    <a:lnTo>
                                      <a:pt x="567" y="2069"/>
                                    </a:lnTo>
                                    <a:lnTo>
                                      <a:pt x="541" y="2119"/>
                                    </a:lnTo>
                                    <a:lnTo>
                                      <a:pt x="514" y="2170"/>
                                    </a:lnTo>
                                    <a:lnTo>
                                      <a:pt x="489" y="2221"/>
                                    </a:lnTo>
                                    <a:lnTo>
                                      <a:pt x="465" y="2273"/>
                                    </a:lnTo>
                                    <a:lnTo>
                                      <a:pt x="440" y="2325"/>
                                    </a:lnTo>
                                    <a:lnTo>
                                      <a:pt x="417" y="2378"/>
                                    </a:lnTo>
                                    <a:lnTo>
                                      <a:pt x="394" y="2432"/>
                                    </a:lnTo>
                                    <a:lnTo>
                                      <a:pt x="372" y="2485"/>
                                    </a:lnTo>
                                    <a:lnTo>
                                      <a:pt x="350" y="2540"/>
                                    </a:lnTo>
                                    <a:lnTo>
                                      <a:pt x="329" y="2595"/>
                                    </a:lnTo>
                                    <a:lnTo>
                                      <a:pt x="308" y="2651"/>
                                    </a:lnTo>
                                    <a:lnTo>
                                      <a:pt x="289" y="2706"/>
                                    </a:lnTo>
                                    <a:lnTo>
                                      <a:pt x="269" y="2763"/>
                                    </a:lnTo>
                                    <a:lnTo>
                                      <a:pt x="250" y="2820"/>
                                    </a:lnTo>
                                    <a:lnTo>
                                      <a:pt x="232" y="2876"/>
                                    </a:lnTo>
                                    <a:lnTo>
                                      <a:pt x="215" y="2934"/>
                                    </a:lnTo>
                                    <a:lnTo>
                                      <a:pt x="199" y="2991"/>
                                    </a:lnTo>
                                    <a:lnTo>
                                      <a:pt x="182" y="3049"/>
                                    </a:lnTo>
                                    <a:lnTo>
                                      <a:pt x="167" y="3107"/>
                                    </a:lnTo>
                                    <a:lnTo>
                                      <a:pt x="153" y="3165"/>
                                    </a:lnTo>
                                    <a:lnTo>
                                      <a:pt x="139" y="3225"/>
                                    </a:lnTo>
                                    <a:lnTo>
                                      <a:pt x="126" y="3284"/>
                                    </a:lnTo>
                                    <a:lnTo>
                                      <a:pt x="113" y="3343"/>
                                    </a:lnTo>
                                    <a:lnTo>
                                      <a:pt x="101" y="3403"/>
                                    </a:lnTo>
                                    <a:lnTo>
                                      <a:pt x="89" y="3464"/>
                                    </a:lnTo>
                                    <a:lnTo>
                                      <a:pt x="79" y="3524"/>
                                    </a:lnTo>
                                    <a:lnTo>
                                      <a:pt x="69" y="3585"/>
                                    </a:lnTo>
                                    <a:lnTo>
                                      <a:pt x="60" y="3647"/>
                                    </a:lnTo>
                                    <a:lnTo>
                                      <a:pt x="52" y="3708"/>
                                    </a:lnTo>
                                    <a:lnTo>
                                      <a:pt x="44" y="3770"/>
                                    </a:lnTo>
                                    <a:lnTo>
                                      <a:pt x="37" y="3833"/>
                                    </a:lnTo>
                                    <a:lnTo>
                                      <a:pt x="30" y="3895"/>
                                    </a:lnTo>
                                    <a:lnTo>
                                      <a:pt x="24" y="3958"/>
                                    </a:lnTo>
                                    <a:lnTo>
                                      <a:pt x="18" y="4021"/>
                                    </a:lnTo>
                                    <a:lnTo>
                                      <a:pt x="14" y="4085"/>
                                    </a:lnTo>
                                    <a:lnTo>
                                      <a:pt x="10" y="4149"/>
                                    </a:lnTo>
                                    <a:lnTo>
                                      <a:pt x="7" y="4213"/>
                                    </a:lnTo>
                                    <a:lnTo>
                                      <a:pt x="4" y="4278"/>
                                    </a:lnTo>
                                    <a:lnTo>
                                      <a:pt x="2" y="4343"/>
                                    </a:lnTo>
                                    <a:lnTo>
                                      <a:pt x="1" y="4409"/>
                                    </a:lnTo>
                                    <a:lnTo>
                                      <a:pt x="0" y="4474"/>
                                    </a:lnTo>
                                    <a:lnTo>
                                      <a:pt x="0" y="4540"/>
                                    </a:lnTo>
                                    <a:lnTo>
                                      <a:pt x="1" y="4606"/>
                                    </a:lnTo>
                                    <a:lnTo>
                                      <a:pt x="3" y="4672"/>
                                    </a:lnTo>
                                    <a:lnTo>
                                      <a:pt x="5" y="4737"/>
                                    </a:lnTo>
                                    <a:lnTo>
                                      <a:pt x="8" y="4803"/>
                                    </a:lnTo>
                                    <a:lnTo>
                                      <a:pt x="11" y="4868"/>
                                    </a:lnTo>
                                    <a:lnTo>
                                      <a:pt x="15" y="4931"/>
                                    </a:lnTo>
                                    <a:lnTo>
                                      <a:pt x="20" y="4996"/>
                                    </a:lnTo>
                                    <a:lnTo>
                                      <a:pt x="26" y="5060"/>
                                    </a:lnTo>
                                    <a:lnTo>
                                      <a:pt x="32" y="5123"/>
                                    </a:lnTo>
                                    <a:lnTo>
                                      <a:pt x="39" y="5186"/>
                                    </a:lnTo>
                                    <a:lnTo>
                                      <a:pt x="46" y="5249"/>
                                    </a:lnTo>
                                    <a:lnTo>
                                      <a:pt x="54" y="5311"/>
                                    </a:lnTo>
                                    <a:lnTo>
                                      <a:pt x="63" y="5374"/>
                                    </a:lnTo>
                                    <a:lnTo>
                                      <a:pt x="72" y="5435"/>
                                    </a:lnTo>
                                    <a:lnTo>
                                      <a:pt x="82" y="5497"/>
                                    </a:lnTo>
                                    <a:lnTo>
                                      <a:pt x="93" y="5558"/>
                                    </a:lnTo>
                                    <a:lnTo>
                                      <a:pt x="104" y="5618"/>
                                    </a:lnTo>
                                    <a:lnTo>
                                      <a:pt x="117" y="5679"/>
                                    </a:lnTo>
                                    <a:lnTo>
                                      <a:pt x="130" y="5739"/>
                                    </a:lnTo>
                                    <a:lnTo>
                                      <a:pt x="143" y="5798"/>
                                    </a:lnTo>
                                    <a:lnTo>
                                      <a:pt x="157" y="5858"/>
                                    </a:lnTo>
                                    <a:lnTo>
                                      <a:pt x="172" y="5918"/>
                                    </a:lnTo>
                                    <a:lnTo>
                                      <a:pt x="187" y="5976"/>
                                    </a:lnTo>
                                    <a:lnTo>
                                      <a:pt x="204" y="6034"/>
                                    </a:lnTo>
                                    <a:lnTo>
                                      <a:pt x="221" y="6093"/>
                                    </a:lnTo>
                                    <a:lnTo>
                                      <a:pt x="238" y="6150"/>
                                    </a:lnTo>
                                    <a:lnTo>
                                      <a:pt x="256" y="6208"/>
                                    </a:lnTo>
                                    <a:lnTo>
                                      <a:pt x="274" y="6264"/>
                                    </a:lnTo>
                                    <a:lnTo>
                                      <a:pt x="294" y="6322"/>
                                    </a:lnTo>
                                    <a:lnTo>
                                      <a:pt x="314" y="6378"/>
                                    </a:lnTo>
                                    <a:lnTo>
                                      <a:pt x="335" y="6434"/>
                                    </a:lnTo>
                                    <a:lnTo>
                                      <a:pt x="356" y="6490"/>
                                    </a:lnTo>
                                    <a:lnTo>
                                      <a:pt x="379" y="6545"/>
                                    </a:lnTo>
                                    <a:lnTo>
                                      <a:pt x="401" y="6600"/>
                                    </a:lnTo>
                                    <a:lnTo>
                                      <a:pt x="424" y="6654"/>
                                    </a:lnTo>
                                    <a:lnTo>
                                      <a:pt x="448" y="6708"/>
                                    </a:lnTo>
                                    <a:lnTo>
                                      <a:pt x="472" y="6760"/>
                                    </a:lnTo>
                                    <a:lnTo>
                                      <a:pt x="497" y="6813"/>
                                    </a:lnTo>
                                    <a:lnTo>
                                      <a:pt x="522" y="6865"/>
                                    </a:lnTo>
                                    <a:lnTo>
                                      <a:pt x="548" y="6916"/>
                                    </a:lnTo>
                                    <a:lnTo>
                                      <a:pt x="574" y="6967"/>
                                    </a:lnTo>
                                    <a:lnTo>
                                      <a:pt x="601" y="7016"/>
                                    </a:lnTo>
                                    <a:lnTo>
                                      <a:pt x="629" y="7067"/>
                                    </a:lnTo>
                                    <a:lnTo>
                                      <a:pt x="657" y="7115"/>
                                    </a:lnTo>
                                    <a:lnTo>
                                      <a:pt x="685" y="7163"/>
                                    </a:lnTo>
                                    <a:lnTo>
                                      <a:pt x="715" y="7212"/>
                                    </a:lnTo>
                                    <a:lnTo>
                                      <a:pt x="744" y="7258"/>
                                    </a:lnTo>
                                    <a:lnTo>
                                      <a:pt x="774" y="7305"/>
                                    </a:lnTo>
                                    <a:lnTo>
                                      <a:pt x="805" y="7351"/>
                                    </a:lnTo>
                                    <a:lnTo>
                                      <a:pt x="836" y="7397"/>
                                    </a:lnTo>
                                    <a:lnTo>
                                      <a:pt x="869" y="7441"/>
                                    </a:lnTo>
                                    <a:lnTo>
                                      <a:pt x="901" y="7485"/>
                                    </a:lnTo>
                                    <a:lnTo>
                                      <a:pt x="933" y="7530"/>
                                    </a:lnTo>
                                    <a:lnTo>
                                      <a:pt x="967" y="7573"/>
                                    </a:lnTo>
                                    <a:lnTo>
                                      <a:pt x="1001" y="7615"/>
                                    </a:lnTo>
                                    <a:lnTo>
                                      <a:pt x="1036" y="7657"/>
                                    </a:lnTo>
                                    <a:lnTo>
                                      <a:pt x="1071" y="7698"/>
                                    </a:lnTo>
                                    <a:lnTo>
                                      <a:pt x="1106" y="7739"/>
                                    </a:lnTo>
                                    <a:lnTo>
                                      <a:pt x="1143" y="7780"/>
                                    </a:lnTo>
                                    <a:lnTo>
                                      <a:pt x="1179" y="7819"/>
                                    </a:lnTo>
                                    <a:lnTo>
                                      <a:pt x="1217" y="7858"/>
                                    </a:lnTo>
                                    <a:lnTo>
                                      <a:pt x="1254" y="7897"/>
                                    </a:lnTo>
                                    <a:lnTo>
                                      <a:pt x="1293" y="7934"/>
                                    </a:lnTo>
                                    <a:lnTo>
                                      <a:pt x="1332" y="7972"/>
                                    </a:lnTo>
                                    <a:lnTo>
                                      <a:pt x="1355" y="7994"/>
                                    </a:lnTo>
                                    <a:lnTo>
                                      <a:pt x="1379" y="8015"/>
                                    </a:lnTo>
                                    <a:lnTo>
                                      <a:pt x="1402" y="8037"/>
                                    </a:lnTo>
                                    <a:lnTo>
                                      <a:pt x="1425" y="8057"/>
                                    </a:lnTo>
                                    <a:lnTo>
                                      <a:pt x="1448" y="8079"/>
                                    </a:lnTo>
                                    <a:lnTo>
                                      <a:pt x="1472" y="8099"/>
                                    </a:lnTo>
                                    <a:lnTo>
                                      <a:pt x="1495" y="8119"/>
                                    </a:lnTo>
                                    <a:lnTo>
                                      <a:pt x="1518" y="8140"/>
                                    </a:lnTo>
                                    <a:lnTo>
                                      <a:pt x="1542" y="8159"/>
                                    </a:lnTo>
                                    <a:lnTo>
                                      <a:pt x="1566" y="8178"/>
                                    </a:lnTo>
                                    <a:lnTo>
                                      <a:pt x="1589" y="8197"/>
                                    </a:lnTo>
                                    <a:lnTo>
                                      <a:pt x="1612" y="8216"/>
                                    </a:lnTo>
                                    <a:lnTo>
                                      <a:pt x="1636" y="8234"/>
                                    </a:lnTo>
                                    <a:lnTo>
                                      <a:pt x="1659" y="8253"/>
                                    </a:lnTo>
                                    <a:lnTo>
                                      <a:pt x="1683" y="8270"/>
                                    </a:lnTo>
                                    <a:lnTo>
                                      <a:pt x="1707" y="8288"/>
                                    </a:lnTo>
                                    <a:lnTo>
                                      <a:pt x="1730" y="8305"/>
                                    </a:lnTo>
                                    <a:lnTo>
                                      <a:pt x="1754" y="8322"/>
                                    </a:lnTo>
                                    <a:lnTo>
                                      <a:pt x="1777" y="8338"/>
                                    </a:lnTo>
                                    <a:lnTo>
                                      <a:pt x="1801" y="8355"/>
                                    </a:lnTo>
                                    <a:lnTo>
                                      <a:pt x="1825" y="8371"/>
                                    </a:lnTo>
                                    <a:lnTo>
                                      <a:pt x="1848" y="8386"/>
                                    </a:lnTo>
                                    <a:lnTo>
                                      <a:pt x="1872" y="8402"/>
                                    </a:lnTo>
                                    <a:lnTo>
                                      <a:pt x="1896" y="8417"/>
                                    </a:lnTo>
                                    <a:lnTo>
                                      <a:pt x="1920" y="8432"/>
                                    </a:lnTo>
                                    <a:lnTo>
                                      <a:pt x="1943" y="8447"/>
                                    </a:lnTo>
                                    <a:lnTo>
                                      <a:pt x="1968" y="8462"/>
                                    </a:lnTo>
                                    <a:lnTo>
                                      <a:pt x="1991" y="8475"/>
                                    </a:lnTo>
                                    <a:lnTo>
                                      <a:pt x="2015" y="8488"/>
                                    </a:lnTo>
                                    <a:lnTo>
                                      <a:pt x="2039" y="8503"/>
                                    </a:lnTo>
                                    <a:lnTo>
                                      <a:pt x="2063" y="8515"/>
                                    </a:lnTo>
                                    <a:lnTo>
                                      <a:pt x="2087" y="8528"/>
                                    </a:lnTo>
                                    <a:lnTo>
                                      <a:pt x="2111" y="8541"/>
                                    </a:lnTo>
                                    <a:lnTo>
                                      <a:pt x="2136" y="8553"/>
                                    </a:lnTo>
                                    <a:lnTo>
                                      <a:pt x="2159" y="8565"/>
                                    </a:lnTo>
                                    <a:lnTo>
                                      <a:pt x="2183" y="8578"/>
                                    </a:lnTo>
                                    <a:lnTo>
                                      <a:pt x="2207" y="8589"/>
                                    </a:lnTo>
                                    <a:lnTo>
                                      <a:pt x="2232" y="8600"/>
                                    </a:lnTo>
                                    <a:lnTo>
                                      <a:pt x="2256" y="8612"/>
                                    </a:lnTo>
                                    <a:lnTo>
                                      <a:pt x="2280" y="8623"/>
                                    </a:lnTo>
                                    <a:lnTo>
                                      <a:pt x="2305" y="8633"/>
                                    </a:lnTo>
                                    <a:lnTo>
                                      <a:pt x="2329" y="8645"/>
                                    </a:lnTo>
                                    <a:lnTo>
                                      <a:pt x="2353" y="8655"/>
                                    </a:lnTo>
                                    <a:lnTo>
                                      <a:pt x="2377" y="8665"/>
                                    </a:lnTo>
                                    <a:lnTo>
                                      <a:pt x="2402" y="8674"/>
                                    </a:lnTo>
                                    <a:lnTo>
                                      <a:pt x="2426" y="8685"/>
                                    </a:lnTo>
                                    <a:lnTo>
                                      <a:pt x="2450" y="8694"/>
                                    </a:lnTo>
                                    <a:lnTo>
                                      <a:pt x="2476" y="8703"/>
                                    </a:lnTo>
                                    <a:lnTo>
                                      <a:pt x="2500" y="8712"/>
                                    </a:lnTo>
                                    <a:lnTo>
                                      <a:pt x="2524" y="8721"/>
                                    </a:lnTo>
                                    <a:lnTo>
                                      <a:pt x="2549" y="8730"/>
                                    </a:lnTo>
                                    <a:lnTo>
                                      <a:pt x="2574" y="8738"/>
                                    </a:lnTo>
                                    <a:lnTo>
                                      <a:pt x="2598" y="8746"/>
                                    </a:lnTo>
                                    <a:lnTo>
                                      <a:pt x="2623" y="8754"/>
                                    </a:lnTo>
                                    <a:lnTo>
                                      <a:pt x="2648" y="8762"/>
                                    </a:lnTo>
                                    <a:lnTo>
                                      <a:pt x="2673" y="8769"/>
                                    </a:lnTo>
                                    <a:lnTo>
                                      <a:pt x="2697" y="8776"/>
                                    </a:lnTo>
                                    <a:lnTo>
                                      <a:pt x="2723" y="8783"/>
                                    </a:lnTo>
                                    <a:lnTo>
                                      <a:pt x="2747" y="8791"/>
                                    </a:lnTo>
                                    <a:lnTo>
                                      <a:pt x="2772" y="8797"/>
                                    </a:lnTo>
                                    <a:lnTo>
                                      <a:pt x="2797" y="8803"/>
                                    </a:lnTo>
                                    <a:lnTo>
                                      <a:pt x="2822" y="8809"/>
                                    </a:lnTo>
                                    <a:lnTo>
                                      <a:pt x="2847" y="8815"/>
                                    </a:lnTo>
                                    <a:lnTo>
                                      <a:pt x="2872" y="8822"/>
                                    </a:lnTo>
                                    <a:lnTo>
                                      <a:pt x="2898" y="8827"/>
                                    </a:lnTo>
                                    <a:lnTo>
                                      <a:pt x="2923" y="8832"/>
                                    </a:lnTo>
                                    <a:lnTo>
                                      <a:pt x="2948" y="8837"/>
                                    </a:lnTo>
                                    <a:lnTo>
                                      <a:pt x="2974" y="8842"/>
                                    </a:lnTo>
                                    <a:lnTo>
                                      <a:pt x="2999" y="8847"/>
                                    </a:lnTo>
                                    <a:lnTo>
                                      <a:pt x="3024" y="8852"/>
                                    </a:lnTo>
                                    <a:lnTo>
                                      <a:pt x="3050" y="8858"/>
                                    </a:lnTo>
                                    <a:lnTo>
                                      <a:pt x="3076" y="8862"/>
                                    </a:lnTo>
                                    <a:lnTo>
                                      <a:pt x="3102" y="8866"/>
                                    </a:lnTo>
                                    <a:lnTo>
                                      <a:pt x="3127" y="8870"/>
                                    </a:lnTo>
                                    <a:lnTo>
                                      <a:pt x="3154" y="8874"/>
                                    </a:lnTo>
                                    <a:lnTo>
                                      <a:pt x="3180" y="8878"/>
                                    </a:lnTo>
                                    <a:lnTo>
                                      <a:pt x="3206" y="8882"/>
                                    </a:lnTo>
                                    <a:lnTo>
                                      <a:pt x="3232" y="8885"/>
                                    </a:lnTo>
                                    <a:lnTo>
                                      <a:pt x="3258" y="8889"/>
                                    </a:lnTo>
                                    <a:lnTo>
                                      <a:pt x="3284" y="8893"/>
                                    </a:lnTo>
                                    <a:lnTo>
                                      <a:pt x="3312" y="8896"/>
                                    </a:lnTo>
                                    <a:lnTo>
                                      <a:pt x="3338" y="8899"/>
                                    </a:lnTo>
                                    <a:lnTo>
                                      <a:pt x="3364" y="8902"/>
                                    </a:lnTo>
                                    <a:lnTo>
                                      <a:pt x="3391" y="8904"/>
                                    </a:lnTo>
                                    <a:lnTo>
                                      <a:pt x="3418" y="8907"/>
                                    </a:lnTo>
                                    <a:lnTo>
                                      <a:pt x="3444" y="8909"/>
                                    </a:lnTo>
                                    <a:lnTo>
                                      <a:pt x="3471" y="8911"/>
                                    </a:lnTo>
                                    <a:lnTo>
                                      <a:pt x="3499" y="8914"/>
                                    </a:lnTo>
                                    <a:lnTo>
                                      <a:pt x="3526" y="8915"/>
                                    </a:lnTo>
                                    <a:lnTo>
                                      <a:pt x="3552" y="8917"/>
                                    </a:lnTo>
                                    <a:lnTo>
                                      <a:pt x="3580" y="8919"/>
                                    </a:lnTo>
                                    <a:lnTo>
                                      <a:pt x="3607" y="8920"/>
                                    </a:lnTo>
                                    <a:lnTo>
                                      <a:pt x="3635" y="8921"/>
                                    </a:lnTo>
                                    <a:lnTo>
                                      <a:pt x="3663" y="8923"/>
                                    </a:lnTo>
                                    <a:lnTo>
                                      <a:pt x="3690" y="8924"/>
                                    </a:lnTo>
                                    <a:lnTo>
                                      <a:pt x="3717" y="8924"/>
                                    </a:lnTo>
                                    <a:lnTo>
                                      <a:pt x="3746" y="8925"/>
                                    </a:lnTo>
                                    <a:lnTo>
                                      <a:pt x="3773" y="8926"/>
                                    </a:lnTo>
                                    <a:lnTo>
                                      <a:pt x="3801" y="8927"/>
                                    </a:lnTo>
                                    <a:lnTo>
                                      <a:pt x="3830" y="8929"/>
                                    </a:lnTo>
                                    <a:lnTo>
                                      <a:pt x="3857" y="8929"/>
                                    </a:lnTo>
                                    <a:lnTo>
                                      <a:pt x="3885" y="8930"/>
                                    </a:lnTo>
                                    <a:lnTo>
                                      <a:pt x="3914" y="8931"/>
                                    </a:lnTo>
                                    <a:lnTo>
                                      <a:pt x="3942" y="8931"/>
                                    </a:lnTo>
                                    <a:lnTo>
                                      <a:pt x="3970" y="8932"/>
                                    </a:lnTo>
                                    <a:lnTo>
                                      <a:pt x="3999" y="8932"/>
                                    </a:lnTo>
                                    <a:lnTo>
                                      <a:pt x="4027" y="8933"/>
                                    </a:lnTo>
                                    <a:lnTo>
                                      <a:pt x="4056" y="8933"/>
                                    </a:lnTo>
                                    <a:lnTo>
                                      <a:pt x="4085" y="8934"/>
                                    </a:lnTo>
                                    <a:lnTo>
                                      <a:pt x="4114" y="8934"/>
                                    </a:lnTo>
                                    <a:lnTo>
                                      <a:pt x="4142" y="8934"/>
                                    </a:lnTo>
                                    <a:lnTo>
                                      <a:pt x="4172" y="8935"/>
                                    </a:lnTo>
                                    <a:lnTo>
                                      <a:pt x="4200" y="8935"/>
                                    </a:lnTo>
                                    <a:lnTo>
                                      <a:pt x="4230" y="8935"/>
                                    </a:lnTo>
                                    <a:lnTo>
                                      <a:pt x="4259" y="8935"/>
                                    </a:lnTo>
                                    <a:lnTo>
                                      <a:pt x="4288" y="8935"/>
                                    </a:lnTo>
                                    <a:lnTo>
                                      <a:pt x="4318" y="8936"/>
                                    </a:lnTo>
                                    <a:lnTo>
                                      <a:pt x="4347" y="8936"/>
                                    </a:lnTo>
                                    <a:lnTo>
                                      <a:pt x="4376" y="8936"/>
                                    </a:lnTo>
                                    <a:lnTo>
                                      <a:pt x="4406" y="8936"/>
                                    </a:lnTo>
                                    <a:lnTo>
                                      <a:pt x="4436" y="8936"/>
                                    </a:lnTo>
                                    <a:lnTo>
                                      <a:pt x="4465" y="8936"/>
                                    </a:lnTo>
                                    <a:lnTo>
                                      <a:pt x="4496" y="8936"/>
                                    </a:lnTo>
                                    <a:lnTo>
                                      <a:pt x="4525" y="8935"/>
                                    </a:lnTo>
                                    <a:lnTo>
                                      <a:pt x="4555" y="8935"/>
                                    </a:lnTo>
                                    <a:lnTo>
                                      <a:pt x="4585" y="8935"/>
                                    </a:lnTo>
                                    <a:lnTo>
                                      <a:pt x="4615" y="8935"/>
                                    </a:lnTo>
                                    <a:lnTo>
                                      <a:pt x="4645" y="8935"/>
                                    </a:lnTo>
                                    <a:lnTo>
                                      <a:pt x="6320" y="8922"/>
                                    </a:lnTo>
                                    <a:lnTo>
                                      <a:pt x="6320" y="8918"/>
                                    </a:lnTo>
                                    <a:lnTo>
                                      <a:pt x="6320" y="8951"/>
                                    </a:lnTo>
                                    <a:lnTo>
                                      <a:pt x="6320" y="8983"/>
                                    </a:lnTo>
                                    <a:lnTo>
                                      <a:pt x="6318" y="9015"/>
                                    </a:lnTo>
                                    <a:lnTo>
                                      <a:pt x="6317" y="9046"/>
                                    </a:lnTo>
                                    <a:lnTo>
                                      <a:pt x="6314" y="9077"/>
                                    </a:lnTo>
                                    <a:lnTo>
                                      <a:pt x="6311" y="9107"/>
                                    </a:lnTo>
                                    <a:lnTo>
                                      <a:pt x="6308" y="9137"/>
                                    </a:lnTo>
                                    <a:lnTo>
                                      <a:pt x="6304" y="9166"/>
                                    </a:lnTo>
                                    <a:lnTo>
                                      <a:pt x="6299" y="9195"/>
                                    </a:lnTo>
                                    <a:lnTo>
                                      <a:pt x="6294" y="9224"/>
                                    </a:lnTo>
                                    <a:lnTo>
                                      <a:pt x="6288" y="9251"/>
                                    </a:lnTo>
                                    <a:lnTo>
                                      <a:pt x="6282" y="9279"/>
                                    </a:lnTo>
                                    <a:lnTo>
                                      <a:pt x="6275" y="9306"/>
                                    </a:lnTo>
                                    <a:lnTo>
                                      <a:pt x="6267" y="9333"/>
                                    </a:lnTo>
                                    <a:lnTo>
                                      <a:pt x="6259" y="9358"/>
                                    </a:lnTo>
                                    <a:lnTo>
                                      <a:pt x="6251" y="9384"/>
                                    </a:lnTo>
                                    <a:lnTo>
                                      <a:pt x="6241" y="9409"/>
                                    </a:lnTo>
                                    <a:lnTo>
                                      <a:pt x="6231" y="9434"/>
                                    </a:lnTo>
                                    <a:lnTo>
                                      <a:pt x="6221" y="9457"/>
                                    </a:lnTo>
                                    <a:lnTo>
                                      <a:pt x="6210" y="9481"/>
                                    </a:lnTo>
                                    <a:lnTo>
                                      <a:pt x="6198" y="9503"/>
                                    </a:lnTo>
                                    <a:lnTo>
                                      <a:pt x="6186" y="9526"/>
                                    </a:lnTo>
                                    <a:lnTo>
                                      <a:pt x="6174" y="9549"/>
                                    </a:lnTo>
                                    <a:lnTo>
                                      <a:pt x="6160" y="9570"/>
                                    </a:lnTo>
                                    <a:lnTo>
                                      <a:pt x="6146" y="9591"/>
                                    </a:lnTo>
                                    <a:lnTo>
                                      <a:pt x="6132" y="9611"/>
                                    </a:lnTo>
                                    <a:lnTo>
                                      <a:pt x="6117" y="9632"/>
                                    </a:lnTo>
                                    <a:lnTo>
                                      <a:pt x="6101" y="9652"/>
                                    </a:lnTo>
                                    <a:lnTo>
                                      <a:pt x="6085" y="9671"/>
                                    </a:lnTo>
                                    <a:lnTo>
                                      <a:pt x="6068" y="9690"/>
                                    </a:lnTo>
                                    <a:lnTo>
                                      <a:pt x="6051" y="9708"/>
                                    </a:lnTo>
                                    <a:lnTo>
                                      <a:pt x="6033" y="9726"/>
                                    </a:lnTo>
                                    <a:lnTo>
                                      <a:pt x="6015" y="9743"/>
                                    </a:lnTo>
                                    <a:lnTo>
                                      <a:pt x="5995" y="9760"/>
                                    </a:lnTo>
                                    <a:lnTo>
                                      <a:pt x="5976" y="9776"/>
                                    </a:lnTo>
                                    <a:lnTo>
                                      <a:pt x="5956" y="9792"/>
                                    </a:lnTo>
                                    <a:lnTo>
                                      <a:pt x="5935" y="9807"/>
                                    </a:lnTo>
                                    <a:lnTo>
                                      <a:pt x="5914" y="9821"/>
                                    </a:lnTo>
                                    <a:lnTo>
                                      <a:pt x="5891" y="9835"/>
                                    </a:lnTo>
                                    <a:lnTo>
                                      <a:pt x="5868" y="9848"/>
                                    </a:lnTo>
                                    <a:lnTo>
                                      <a:pt x="5845" y="9861"/>
                                    </a:lnTo>
                                    <a:lnTo>
                                      <a:pt x="5821" y="9874"/>
                                    </a:lnTo>
                                    <a:lnTo>
                                      <a:pt x="5796" y="9885"/>
                                    </a:lnTo>
                                    <a:lnTo>
                                      <a:pt x="5772" y="9896"/>
                                    </a:lnTo>
                                    <a:lnTo>
                                      <a:pt x="5746" y="9908"/>
                                    </a:lnTo>
                                    <a:lnTo>
                                      <a:pt x="5719" y="9918"/>
                                    </a:lnTo>
                                    <a:lnTo>
                                      <a:pt x="5692" y="9927"/>
                                    </a:lnTo>
                                    <a:lnTo>
                                      <a:pt x="5665" y="9937"/>
                                    </a:lnTo>
                                    <a:lnTo>
                                      <a:pt x="5636" y="9946"/>
                                    </a:lnTo>
                                    <a:lnTo>
                                      <a:pt x="5608" y="9953"/>
                                    </a:lnTo>
                                    <a:lnTo>
                                      <a:pt x="5579" y="9961"/>
                                    </a:lnTo>
                                    <a:lnTo>
                                      <a:pt x="5548" y="9968"/>
                                    </a:lnTo>
                                    <a:lnTo>
                                      <a:pt x="5518" y="9975"/>
                                    </a:lnTo>
                                    <a:lnTo>
                                      <a:pt x="5486" y="9981"/>
                                    </a:lnTo>
                                    <a:lnTo>
                                      <a:pt x="5454" y="9986"/>
                                    </a:lnTo>
                                    <a:lnTo>
                                      <a:pt x="5422" y="9991"/>
                                    </a:lnTo>
                                    <a:lnTo>
                                      <a:pt x="5389" y="9995"/>
                                    </a:lnTo>
                                    <a:lnTo>
                                      <a:pt x="5355" y="9999"/>
                                    </a:lnTo>
                                    <a:lnTo>
                                      <a:pt x="5320" y="10002"/>
                                    </a:lnTo>
                                    <a:lnTo>
                                      <a:pt x="5286" y="10004"/>
                                    </a:lnTo>
                                    <a:lnTo>
                                      <a:pt x="5251" y="10008"/>
                                    </a:lnTo>
                                    <a:lnTo>
                                      <a:pt x="5214" y="10009"/>
                                    </a:lnTo>
                                    <a:lnTo>
                                      <a:pt x="5177" y="10010"/>
                                    </a:lnTo>
                                    <a:lnTo>
                                      <a:pt x="5139" y="10011"/>
                                    </a:lnTo>
                                    <a:lnTo>
                                      <a:pt x="963" y="10039"/>
                                    </a:lnTo>
                                    <a:lnTo>
                                      <a:pt x="977" y="12082"/>
                                    </a:lnTo>
                                    <a:lnTo>
                                      <a:pt x="5541" y="12050"/>
                                    </a:lnTo>
                                    <a:lnTo>
                                      <a:pt x="5651" y="12048"/>
                                    </a:lnTo>
                                    <a:lnTo>
                                      <a:pt x="5761" y="12045"/>
                                    </a:lnTo>
                                    <a:lnTo>
                                      <a:pt x="5868" y="12040"/>
                                    </a:lnTo>
                                    <a:lnTo>
                                      <a:pt x="5972" y="12033"/>
                                    </a:lnTo>
                                    <a:lnTo>
                                      <a:pt x="6075" y="12025"/>
                                    </a:lnTo>
                                    <a:lnTo>
                                      <a:pt x="6177" y="12014"/>
                                    </a:lnTo>
                                    <a:lnTo>
                                      <a:pt x="6276" y="12002"/>
                                    </a:lnTo>
                                    <a:lnTo>
                                      <a:pt x="6373" y="11989"/>
                                    </a:lnTo>
                                    <a:lnTo>
                                      <a:pt x="6468" y="11973"/>
                                    </a:lnTo>
                                    <a:lnTo>
                                      <a:pt x="6562" y="11956"/>
                                    </a:lnTo>
                                    <a:lnTo>
                                      <a:pt x="6653" y="11937"/>
                                    </a:lnTo>
                                    <a:lnTo>
                                      <a:pt x="6742" y="11917"/>
                                    </a:lnTo>
                                    <a:lnTo>
                                      <a:pt x="6830" y="11894"/>
                                    </a:lnTo>
                                    <a:lnTo>
                                      <a:pt x="6916" y="11869"/>
                                    </a:lnTo>
                                    <a:lnTo>
                                      <a:pt x="6999" y="11844"/>
                                    </a:lnTo>
                                    <a:lnTo>
                                      <a:pt x="7081" y="11816"/>
                                    </a:lnTo>
                                    <a:lnTo>
                                      <a:pt x="7161" y="11787"/>
                                    </a:lnTo>
                                    <a:lnTo>
                                      <a:pt x="7239" y="11756"/>
                                    </a:lnTo>
                                    <a:lnTo>
                                      <a:pt x="7315" y="11723"/>
                                    </a:lnTo>
                                    <a:lnTo>
                                      <a:pt x="7389" y="11688"/>
                                    </a:lnTo>
                                    <a:lnTo>
                                      <a:pt x="7461" y="11652"/>
                                    </a:lnTo>
                                    <a:lnTo>
                                      <a:pt x="7532" y="11614"/>
                                    </a:lnTo>
                                    <a:lnTo>
                                      <a:pt x="7600" y="11574"/>
                                    </a:lnTo>
                                    <a:lnTo>
                                      <a:pt x="7665" y="11533"/>
                                    </a:lnTo>
                                    <a:lnTo>
                                      <a:pt x="7730" y="11490"/>
                                    </a:lnTo>
                                    <a:lnTo>
                                      <a:pt x="7793" y="11444"/>
                                    </a:lnTo>
                                    <a:lnTo>
                                      <a:pt x="7853" y="11398"/>
                                    </a:lnTo>
                                    <a:lnTo>
                                      <a:pt x="7911" y="11350"/>
                                    </a:lnTo>
                                    <a:lnTo>
                                      <a:pt x="7968" y="11299"/>
                                    </a:lnTo>
                                    <a:lnTo>
                                      <a:pt x="8023" y="11248"/>
                                    </a:lnTo>
                                    <a:lnTo>
                                      <a:pt x="8075" y="11195"/>
                                    </a:lnTo>
                                    <a:lnTo>
                                      <a:pt x="8126" y="11139"/>
                                    </a:lnTo>
                                    <a:lnTo>
                                      <a:pt x="8175" y="11082"/>
                                    </a:lnTo>
                                    <a:lnTo>
                                      <a:pt x="8223" y="11024"/>
                                    </a:lnTo>
                                    <a:lnTo>
                                      <a:pt x="8269" y="10963"/>
                                    </a:lnTo>
                                    <a:lnTo>
                                      <a:pt x="8312" y="10901"/>
                                    </a:lnTo>
                                    <a:lnTo>
                                      <a:pt x="8356" y="10837"/>
                                    </a:lnTo>
                                    <a:lnTo>
                                      <a:pt x="8396" y="10771"/>
                                    </a:lnTo>
                                    <a:lnTo>
                                      <a:pt x="8436" y="10704"/>
                                    </a:lnTo>
                                    <a:lnTo>
                                      <a:pt x="8473" y="10634"/>
                                    </a:lnTo>
                                    <a:lnTo>
                                      <a:pt x="8509" y="10563"/>
                                    </a:lnTo>
                                    <a:lnTo>
                                      <a:pt x="8545" y="10491"/>
                                    </a:lnTo>
                                    <a:lnTo>
                                      <a:pt x="8577" y="10416"/>
                                    </a:lnTo>
                                    <a:lnTo>
                                      <a:pt x="8610" y="10340"/>
                                    </a:lnTo>
                                    <a:lnTo>
                                      <a:pt x="8639" y="10262"/>
                                    </a:lnTo>
                                    <a:lnTo>
                                      <a:pt x="8667" y="10182"/>
                                    </a:lnTo>
                                    <a:lnTo>
                                      <a:pt x="8695" y="10100"/>
                                    </a:lnTo>
                                    <a:lnTo>
                                      <a:pt x="8720" y="10017"/>
                                    </a:lnTo>
                                    <a:lnTo>
                                      <a:pt x="8743" y="9932"/>
                                    </a:lnTo>
                                    <a:lnTo>
                                      <a:pt x="8765" y="9845"/>
                                    </a:lnTo>
                                    <a:lnTo>
                                      <a:pt x="8786" y="9757"/>
                                    </a:lnTo>
                                    <a:lnTo>
                                      <a:pt x="8805" y="9666"/>
                                    </a:lnTo>
                                    <a:lnTo>
                                      <a:pt x="8822" y="9574"/>
                                    </a:lnTo>
                                    <a:lnTo>
                                      <a:pt x="8838" y="9481"/>
                                    </a:lnTo>
                                    <a:lnTo>
                                      <a:pt x="8852" y="9385"/>
                                    </a:lnTo>
                                    <a:lnTo>
                                      <a:pt x="8866" y="9287"/>
                                    </a:lnTo>
                                    <a:lnTo>
                                      <a:pt x="8876" y="9189"/>
                                    </a:lnTo>
                                    <a:lnTo>
                                      <a:pt x="8886" y="9088"/>
                                    </a:lnTo>
                                    <a:lnTo>
                                      <a:pt x="8894" y="8985"/>
                                    </a:lnTo>
                                    <a:lnTo>
                                      <a:pt x="8900" y="8881"/>
                                    </a:lnTo>
                                    <a:lnTo>
                                      <a:pt x="8905" y="8775"/>
                                    </a:lnTo>
                                    <a:lnTo>
                                      <a:pt x="8908" y="8667"/>
                                    </a:lnTo>
                                    <a:lnTo>
                                      <a:pt x="8909" y="8558"/>
                                    </a:lnTo>
                                    <a:lnTo>
                                      <a:pt x="8909" y="8446"/>
                                    </a:lnTo>
                                    <a:close/>
                                    <a:moveTo>
                                      <a:pt x="5289" y="6849"/>
                                    </a:moveTo>
                                    <a:lnTo>
                                      <a:pt x="5245" y="6849"/>
                                    </a:lnTo>
                                    <a:lnTo>
                                      <a:pt x="5200" y="6849"/>
                                    </a:lnTo>
                                    <a:lnTo>
                                      <a:pt x="5157" y="6849"/>
                                    </a:lnTo>
                                    <a:lnTo>
                                      <a:pt x="5114" y="6849"/>
                                    </a:lnTo>
                                    <a:lnTo>
                                      <a:pt x="5072" y="6848"/>
                                    </a:lnTo>
                                    <a:lnTo>
                                      <a:pt x="5029" y="6847"/>
                                    </a:lnTo>
                                    <a:lnTo>
                                      <a:pt x="4988" y="6846"/>
                                    </a:lnTo>
                                    <a:lnTo>
                                      <a:pt x="4946" y="6845"/>
                                    </a:lnTo>
                                    <a:lnTo>
                                      <a:pt x="4905" y="6844"/>
                                    </a:lnTo>
                                    <a:lnTo>
                                      <a:pt x="4864" y="6841"/>
                                    </a:lnTo>
                                    <a:lnTo>
                                      <a:pt x="4825" y="6839"/>
                                    </a:lnTo>
                                    <a:lnTo>
                                      <a:pt x="4784" y="6837"/>
                                    </a:lnTo>
                                    <a:lnTo>
                                      <a:pt x="4746" y="6835"/>
                                    </a:lnTo>
                                    <a:lnTo>
                                      <a:pt x="4707" y="6833"/>
                                    </a:lnTo>
                                    <a:lnTo>
                                      <a:pt x="4669" y="6830"/>
                                    </a:lnTo>
                                    <a:lnTo>
                                      <a:pt x="4630" y="6827"/>
                                    </a:lnTo>
                                    <a:lnTo>
                                      <a:pt x="4593" y="6824"/>
                                    </a:lnTo>
                                    <a:lnTo>
                                      <a:pt x="4556" y="6821"/>
                                    </a:lnTo>
                                    <a:lnTo>
                                      <a:pt x="4520" y="6817"/>
                                    </a:lnTo>
                                    <a:lnTo>
                                      <a:pt x="4484" y="6814"/>
                                    </a:lnTo>
                                    <a:lnTo>
                                      <a:pt x="4448" y="6810"/>
                                    </a:lnTo>
                                    <a:lnTo>
                                      <a:pt x="4413" y="6805"/>
                                    </a:lnTo>
                                    <a:lnTo>
                                      <a:pt x="4378" y="6801"/>
                                    </a:lnTo>
                                    <a:lnTo>
                                      <a:pt x="4344" y="6796"/>
                                    </a:lnTo>
                                    <a:lnTo>
                                      <a:pt x="4309" y="6791"/>
                                    </a:lnTo>
                                    <a:lnTo>
                                      <a:pt x="4276" y="6787"/>
                                    </a:lnTo>
                                    <a:lnTo>
                                      <a:pt x="4244" y="6781"/>
                                    </a:lnTo>
                                    <a:lnTo>
                                      <a:pt x="4211" y="6776"/>
                                    </a:lnTo>
                                    <a:lnTo>
                                      <a:pt x="4179" y="6770"/>
                                    </a:lnTo>
                                    <a:lnTo>
                                      <a:pt x="4148" y="6764"/>
                                    </a:lnTo>
                                    <a:lnTo>
                                      <a:pt x="4116" y="6758"/>
                                    </a:lnTo>
                                    <a:lnTo>
                                      <a:pt x="4085" y="6752"/>
                                    </a:lnTo>
                                    <a:lnTo>
                                      <a:pt x="4054" y="6746"/>
                                    </a:lnTo>
                                    <a:lnTo>
                                      <a:pt x="4025" y="6739"/>
                                    </a:lnTo>
                                    <a:lnTo>
                                      <a:pt x="3995" y="6731"/>
                                    </a:lnTo>
                                    <a:lnTo>
                                      <a:pt x="3965" y="6724"/>
                                    </a:lnTo>
                                    <a:lnTo>
                                      <a:pt x="3937" y="6717"/>
                                    </a:lnTo>
                                    <a:lnTo>
                                      <a:pt x="3908" y="6709"/>
                                    </a:lnTo>
                                    <a:lnTo>
                                      <a:pt x="3879" y="6701"/>
                                    </a:lnTo>
                                    <a:lnTo>
                                      <a:pt x="3852" y="6692"/>
                                    </a:lnTo>
                                    <a:lnTo>
                                      <a:pt x="3825" y="6683"/>
                                    </a:lnTo>
                                    <a:lnTo>
                                      <a:pt x="3797" y="6675"/>
                                    </a:lnTo>
                                    <a:lnTo>
                                      <a:pt x="3770" y="6666"/>
                                    </a:lnTo>
                                    <a:lnTo>
                                      <a:pt x="3744" y="6655"/>
                                    </a:lnTo>
                                    <a:lnTo>
                                      <a:pt x="3717" y="6646"/>
                                    </a:lnTo>
                                    <a:lnTo>
                                      <a:pt x="3692" y="6636"/>
                                    </a:lnTo>
                                    <a:lnTo>
                                      <a:pt x="3667" y="6625"/>
                                    </a:lnTo>
                                    <a:lnTo>
                                      <a:pt x="3642" y="6614"/>
                                    </a:lnTo>
                                    <a:lnTo>
                                      <a:pt x="3617" y="6604"/>
                                    </a:lnTo>
                                    <a:lnTo>
                                      <a:pt x="3593" y="6593"/>
                                    </a:lnTo>
                                    <a:lnTo>
                                      <a:pt x="3569" y="6580"/>
                                    </a:lnTo>
                                    <a:lnTo>
                                      <a:pt x="3545" y="6569"/>
                                    </a:lnTo>
                                    <a:lnTo>
                                      <a:pt x="3522" y="6557"/>
                                    </a:lnTo>
                                    <a:lnTo>
                                      <a:pt x="3499" y="6544"/>
                                    </a:lnTo>
                                    <a:lnTo>
                                      <a:pt x="3477" y="6532"/>
                                    </a:lnTo>
                                    <a:lnTo>
                                      <a:pt x="3454" y="6518"/>
                                    </a:lnTo>
                                    <a:lnTo>
                                      <a:pt x="3432" y="6505"/>
                                    </a:lnTo>
                                    <a:lnTo>
                                      <a:pt x="3411" y="6492"/>
                                    </a:lnTo>
                                    <a:lnTo>
                                      <a:pt x="3390" y="6478"/>
                                    </a:lnTo>
                                    <a:lnTo>
                                      <a:pt x="3369" y="6464"/>
                                    </a:lnTo>
                                    <a:lnTo>
                                      <a:pt x="3349" y="6450"/>
                                    </a:lnTo>
                                    <a:lnTo>
                                      <a:pt x="3329" y="6435"/>
                                    </a:lnTo>
                                    <a:lnTo>
                                      <a:pt x="3309" y="6420"/>
                                    </a:lnTo>
                                    <a:lnTo>
                                      <a:pt x="3289" y="6404"/>
                                    </a:lnTo>
                                    <a:lnTo>
                                      <a:pt x="3271" y="6389"/>
                                    </a:lnTo>
                                    <a:lnTo>
                                      <a:pt x="3252" y="6373"/>
                                    </a:lnTo>
                                    <a:lnTo>
                                      <a:pt x="3234" y="6357"/>
                                    </a:lnTo>
                                    <a:lnTo>
                                      <a:pt x="3215" y="6341"/>
                                    </a:lnTo>
                                    <a:lnTo>
                                      <a:pt x="3197" y="6323"/>
                                    </a:lnTo>
                                    <a:lnTo>
                                      <a:pt x="3180" y="6306"/>
                                    </a:lnTo>
                                    <a:lnTo>
                                      <a:pt x="3163" y="6287"/>
                                    </a:lnTo>
                                    <a:lnTo>
                                      <a:pt x="3146" y="6269"/>
                                    </a:lnTo>
                                    <a:lnTo>
                                      <a:pt x="3129" y="6250"/>
                                    </a:lnTo>
                                    <a:lnTo>
                                      <a:pt x="3113" y="6230"/>
                                    </a:lnTo>
                                    <a:lnTo>
                                      <a:pt x="3097" y="6211"/>
                                    </a:lnTo>
                                    <a:lnTo>
                                      <a:pt x="3081" y="6191"/>
                                    </a:lnTo>
                                    <a:lnTo>
                                      <a:pt x="3066" y="6171"/>
                                    </a:lnTo>
                                    <a:lnTo>
                                      <a:pt x="3050" y="6150"/>
                                    </a:lnTo>
                                    <a:lnTo>
                                      <a:pt x="3035" y="6129"/>
                                    </a:lnTo>
                                    <a:lnTo>
                                      <a:pt x="3021" y="6107"/>
                                    </a:lnTo>
                                    <a:lnTo>
                                      <a:pt x="3007" y="6084"/>
                                    </a:lnTo>
                                    <a:lnTo>
                                      <a:pt x="2993" y="6062"/>
                                    </a:lnTo>
                                    <a:lnTo>
                                      <a:pt x="2980" y="6039"/>
                                    </a:lnTo>
                                    <a:lnTo>
                                      <a:pt x="2965" y="6017"/>
                                    </a:lnTo>
                                    <a:lnTo>
                                      <a:pt x="2952" y="5992"/>
                                    </a:lnTo>
                                    <a:lnTo>
                                      <a:pt x="2940" y="5968"/>
                                    </a:lnTo>
                                    <a:lnTo>
                                      <a:pt x="2928" y="5944"/>
                                    </a:lnTo>
                                    <a:lnTo>
                                      <a:pt x="2916" y="5919"/>
                                    </a:lnTo>
                                    <a:lnTo>
                                      <a:pt x="2904" y="5893"/>
                                    </a:lnTo>
                                    <a:lnTo>
                                      <a:pt x="2892" y="5867"/>
                                    </a:lnTo>
                                    <a:lnTo>
                                      <a:pt x="2880" y="5842"/>
                                    </a:lnTo>
                                    <a:lnTo>
                                      <a:pt x="2869" y="5815"/>
                                    </a:lnTo>
                                    <a:lnTo>
                                      <a:pt x="2859" y="5787"/>
                                    </a:lnTo>
                                    <a:lnTo>
                                      <a:pt x="2848" y="5760"/>
                                    </a:lnTo>
                                    <a:lnTo>
                                      <a:pt x="2838" y="5733"/>
                                    </a:lnTo>
                                    <a:lnTo>
                                      <a:pt x="2829" y="5704"/>
                                    </a:lnTo>
                                    <a:lnTo>
                                      <a:pt x="2819" y="5675"/>
                                    </a:lnTo>
                                    <a:lnTo>
                                      <a:pt x="2810" y="5646"/>
                                    </a:lnTo>
                                    <a:lnTo>
                                      <a:pt x="2801" y="5616"/>
                                    </a:lnTo>
                                    <a:lnTo>
                                      <a:pt x="2792" y="5586"/>
                                    </a:lnTo>
                                    <a:lnTo>
                                      <a:pt x="2784" y="5555"/>
                                    </a:lnTo>
                                    <a:lnTo>
                                      <a:pt x="2776" y="5524"/>
                                    </a:lnTo>
                                    <a:lnTo>
                                      <a:pt x="2768" y="5492"/>
                                    </a:lnTo>
                                    <a:lnTo>
                                      <a:pt x="2761" y="5459"/>
                                    </a:lnTo>
                                    <a:lnTo>
                                      <a:pt x="2754" y="5426"/>
                                    </a:lnTo>
                                    <a:lnTo>
                                      <a:pt x="2747" y="5393"/>
                                    </a:lnTo>
                                    <a:lnTo>
                                      <a:pt x="2740" y="5359"/>
                                    </a:lnTo>
                                    <a:lnTo>
                                      <a:pt x="2734" y="5324"/>
                                    </a:lnTo>
                                    <a:lnTo>
                                      <a:pt x="2728" y="5289"/>
                                    </a:lnTo>
                                    <a:lnTo>
                                      <a:pt x="2723" y="5254"/>
                                    </a:lnTo>
                                    <a:lnTo>
                                      <a:pt x="2717" y="5218"/>
                                    </a:lnTo>
                                    <a:lnTo>
                                      <a:pt x="2711" y="5181"/>
                                    </a:lnTo>
                                    <a:lnTo>
                                      <a:pt x="2706" y="5144"/>
                                    </a:lnTo>
                                    <a:lnTo>
                                      <a:pt x="2702" y="5107"/>
                                    </a:lnTo>
                                    <a:lnTo>
                                      <a:pt x="2698" y="5069"/>
                                    </a:lnTo>
                                    <a:lnTo>
                                      <a:pt x="2694" y="5030"/>
                                    </a:lnTo>
                                    <a:lnTo>
                                      <a:pt x="2690" y="4991"/>
                                    </a:lnTo>
                                    <a:lnTo>
                                      <a:pt x="2687" y="4952"/>
                                    </a:lnTo>
                                    <a:lnTo>
                                      <a:pt x="2684" y="4912"/>
                                    </a:lnTo>
                                    <a:lnTo>
                                      <a:pt x="2681" y="4871"/>
                                    </a:lnTo>
                                    <a:lnTo>
                                      <a:pt x="2678" y="4830"/>
                                    </a:lnTo>
                                    <a:lnTo>
                                      <a:pt x="2676" y="4787"/>
                                    </a:lnTo>
                                    <a:lnTo>
                                      <a:pt x="2674" y="4745"/>
                                    </a:lnTo>
                                    <a:lnTo>
                                      <a:pt x="2673" y="4703"/>
                                    </a:lnTo>
                                    <a:lnTo>
                                      <a:pt x="2671" y="4660"/>
                                    </a:lnTo>
                                    <a:lnTo>
                                      <a:pt x="2670" y="4616"/>
                                    </a:lnTo>
                                    <a:lnTo>
                                      <a:pt x="2670" y="4571"/>
                                    </a:lnTo>
                                    <a:lnTo>
                                      <a:pt x="2669" y="4526"/>
                                    </a:lnTo>
                                    <a:lnTo>
                                      <a:pt x="2669" y="4477"/>
                                    </a:lnTo>
                                    <a:lnTo>
                                      <a:pt x="2669" y="4428"/>
                                    </a:lnTo>
                                    <a:lnTo>
                                      <a:pt x="2670" y="4380"/>
                                    </a:lnTo>
                                    <a:lnTo>
                                      <a:pt x="2671" y="4333"/>
                                    </a:lnTo>
                                    <a:lnTo>
                                      <a:pt x="2673" y="4285"/>
                                    </a:lnTo>
                                    <a:lnTo>
                                      <a:pt x="2675" y="4239"/>
                                    </a:lnTo>
                                    <a:lnTo>
                                      <a:pt x="2677" y="4194"/>
                                    </a:lnTo>
                                    <a:lnTo>
                                      <a:pt x="2680" y="4149"/>
                                    </a:lnTo>
                                    <a:lnTo>
                                      <a:pt x="2683" y="4104"/>
                                    </a:lnTo>
                                    <a:lnTo>
                                      <a:pt x="2686" y="4060"/>
                                    </a:lnTo>
                                    <a:lnTo>
                                      <a:pt x="2690" y="4017"/>
                                    </a:lnTo>
                                    <a:lnTo>
                                      <a:pt x="2695" y="3974"/>
                                    </a:lnTo>
                                    <a:lnTo>
                                      <a:pt x="2700" y="3932"/>
                                    </a:lnTo>
                                    <a:lnTo>
                                      <a:pt x="2705" y="3889"/>
                                    </a:lnTo>
                                    <a:lnTo>
                                      <a:pt x="2710" y="3848"/>
                                    </a:lnTo>
                                    <a:lnTo>
                                      <a:pt x="2717" y="3808"/>
                                    </a:lnTo>
                                    <a:lnTo>
                                      <a:pt x="2724" y="3768"/>
                                    </a:lnTo>
                                    <a:lnTo>
                                      <a:pt x="2731" y="3729"/>
                                    </a:lnTo>
                                    <a:lnTo>
                                      <a:pt x="2738" y="3690"/>
                                    </a:lnTo>
                                    <a:lnTo>
                                      <a:pt x="2746" y="3652"/>
                                    </a:lnTo>
                                    <a:lnTo>
                                      <a:pt x="2754" y="3615"/>
                                    </a:lnTo>
                                    <a:lnTo>
                                      <a:pt x="2762" y="3578"/>
                                    </a:lnTo>
                                    <a:lnTo>
                                      <a:pt x="2771" y="3542"/>
                                    </a:lnTo>
                                    <a:lnTo>
                                      <a:pt x="2780" y="3506"/>
                                    </a:lnTo>
                                    <a:lnTo>
                                      <a:pt x="2790" y="3471"/>
                                    </a:lnTo>
                                    <a:lnTo>
                                      <a:pt x="2801" y="3436"/>
                                    </a:lnTo>
                                    <a:lnTo>
                                      <a:pt x="2812" y="3402"/>
                                    </a:lnTo>
                                    <a:lnTo>
                                      <a:pt x="2823" y="3368"/>
                                    </a:lnTo>
                                    <a:lnTo>
                                      <a:pt x="2834" y="3335"/>
                                    </a:lnTo>
                                    <a:lnTo>
                                      <a:pt x="2846" y="3303"/>
                                    </a:lnTo>
                                    <a:lnTo>
                                      <a:pt x="2858" y="3271"/>
                                    </a:lnTo>
                                    <a:lnTo>
                                      <a:pt x="2871" y="3240"/>
                                    </a:lnTo>
                                    <a:lnTo>
                                      <a:pt x="2885" y="3209"/>
                                    </a:lnTo>
                                    <a:lnTo>
                                      <a:pt x="2898" y="3180"/>
                                    </a:lnTo>
                                    <a:lnTo>
                                      <a:pt x="2913" y="3150"/>
                                    </a:lnTo>
                                    <a:lnTo>
                                      <a:pt x="2927" y="3120"/>
                                    </a:lnTo>
                                    <a:lnTo>
                                      <a:pt x="2943" y="3091"/>
                                    </a:lnTo>
                                    <a:lnTo>
                                      <a:pt x="2958" y="3062"/>
                                    </a:lnTo>
                                    <a:lnTo>
                                      <a:pt x="2976" y="3035"/>
                                    </a:lnTo>
                                    <a:lnTo>
                                      <a:pt x="2993" y="3007"/>
                                    </a:lnTo>
                                    <a:lnTo>
                                      <a:pt x="3010" y="2979"/>
                                    </a:lnTo>
                                    <a:lnTo>
                                      <a:pt x="3028" y="2952"/>
                                    </a:lnTo>
                                    <a:lnTo>
                                      <a:pt x="3046" y="2926"/>
                                    </a:lnTo>
                                    <a:lnTo>
                                      <a:pt x="3066" y="2899"/>
                                    </a:lnTo>
                                    <a:lnTo>
                                      <a:pt x="3086" y="2873"/>
                                    </a:lnTo>
                                    <a:lnTo>
                                      <a:pt x="3106" y="2847"/>
                                    </a:lnTo>
                                    <a:lnTo>
                                      <a:pt x="3127" y="2823"/>
                                    </a:lnTo>
                                    <a:lnTo>
                                      <a:pt x="3149" y="2798"/>
                                    </a:lnTo>
                                    <a:lnTo>
                                      <a:pt x="3171" y="2773"/>
                                    </a:lnTo>
                                    <a:lnTo>
                                      <a:pt x="3193" y="2750"/>
                                    </a:lnTo>
                                    <a:lnTo>
                                      <a:pt x="3216" y="2726"/>
                                    </a:lnTo>
                                    <a:lnTo>
                                      <a:pt x="3240" y="2702"/>
                                    </a:lnTo>
                                    <a:lnTo>
                                      <a:pt x="3264" y="2680"/>
                                    </a:lnTo>
                                    <a:lnTo>
                                      <a:pt x="3289" y="2657"/>
                                    </a:lnTo>
                                    <a:lnTo>
                                      <a:pt x="3315" y="2636"/>
                                    </a:lnTo>
                                    <a:lnTo>
                                      <a:pt x="3340" y="2614"/>
                                    </a:lnTo>
                                    <a:lnTo>
                                      <a:pt x="3366" y="2592"/>
                                    </a:lnTo>
                                    <a:lnTo>
                                      <a:pt x="3394" y="2572"/>
                                    </a:lnTo>
                                    <a:lnTo>
                                      <a:pt x="3421" y="2551"/>
                                    </a:lnTo>
                                    <a:lnTo>
                                      <a:pt x="3449" y="2531"/>
                                    </a:lnTo>
                                    <a:lnTo>
                                      <a:pt x="3478" y="2511"/>
                                    </a:lnTo>
                                    <a:lnTo>
                                      <a:pt x="3507" y="2492"/>
                                    </a:lnTo>
                                    <a:lnTo>
                                      <a:pt x="3536" y="2473"/>
                                    </a:lnTo>
                                    <a:lnTo>
                                      <a:pt x="3567" y="2454"/>
                                    </a:lnTo>
                                    <a:lnTo>
                                      <a:pt x="3587" y="2442"/>
                                    </a:lnTo>
                                    <a:lnTo>
                                      <a:pt x="3608" y="2430"/>
                                    </a:lnTo>
                                    <a:lnTo>
                                      <a:pt x="3629" y="2418"/>
                                    </a:lnTo>
                                    <a:lnTo>
                                      <a:pt x="3651" y="2407"/>
                                    </a:lnTo>
                                    <a:lnTo>
                                      <a:pt x="3672" y="2396"/>
                                    </a:lnTo>
                                    <a:lnTo>
                                      <a:pt x="3693" y="2386"/>
                                    </a:lnTo>
                                    <a:lnTo>
                                      <a:pt x="3714" y="2375"/>
                                    </a:lnTo>
                                    <a:lnTo>
                                      <a:pt x="3737" y="2365"/>
                                    </a:lnTo>
                                    <a:lnTo>
                                      <a:pt x="3758" y="2356"/>
                                    </a:lnTo>
                                    <a:lnTo>
                                      <a:pt x="3780" y="2346"/>
                                    </a:lnTo>
                                    <a:lnTo>
                                      <a:pt x="3802" y="2337"/>
                                    </a:lnTo>
                                    <a:lnTo>
                                      <a:pt x="3825" y="2328"/>
                                    </a:lnTo>
                                    <a:lnTo>
                                      <a:pt x="3847" y="2320"/>
                                    </a:lnTo>
                                    <a:lnTo>
                                      <a:pt x="3869" y="2312"/>
                                    </a:lnTo>
                                    <a:lnTo>
                                      <a:pt x="3891" y="2304"/>
                                    </a:lnTo>
                                    <a:lnTo>
                                      <a:pt x="3915" y="2297"/>
                                    </a:lnTo>
                                    <a:lnTo>
                                      <a:pt x="3937" y="2290"/>
                                    </a:lnTo>
                                    <a:lnTo>
                                      <a:pt x="3960" y="2283"/>
                                    </a:lnTo>
                                    <a:lnTo>
                                      <a:pt x="3984" y="2277"/>
                                    </a:lnTo>
                                    <a:lnTo>
                                      <a:pt x="4007" y="2270"/>
                                    </a:lnTo>
                                    <a:lnTo>
                                      <a:pt x="4030" y="2264"/>
                                    </a:lnTo>
                                    <a:lnTo>
                                      <a:pt x="4053" y="2259"/>
                                    </a:lnTo>
                                    <a:lnTo>
                                      <a:pt x="4078" y="2254"/>
                                    </a:lnTo>
                                    <a:lnTo>
                                      <a:pt x="4101" y="2249"/>
                                    </a:lnTo>
                                    <a:lnTo>
                                      <a:pt x="4125" y="2245"/>
                                    </a:lnTo>
                                    <a:lnTo>
                                      <a:pt x="4150" y="2241"/>
                                    </a:lnTo>
                                    <a:lnTo>
                                      <a:pt x="4174" y="2236"/>
                                    </a:lnTo>
                                    <a:lnTo>
                                      <a:pt x="4198" y="2233"/>
                                    </a:lnTo>
                                    <a:lnTo>
                                      <a:pt x="4222" y="2229"/>
                                    </a:lnTo>
                                    <a:lnTo>
                                      <a:pt x="4247" y="2227"/>
                                    </a:lnTo>
                                    <a:lnTo>
                                      <a:pt x="4272" y="2224"/>
                                    </a:lnTo>
                                    <a:lnTo>
                                      <a:pt x="4296" y="2222"/>
                                    </a:lnTo>
                                    <a:lnTo>
                                      <a:pt x="4322" y="2220"/>
                                    </a:lnTo>
                                    <a:lnTo>
                                      <a:pt x="4347" y="2218"/>
                                    </a:lnTo>
                                    <a:lnTo>
                                      <a:pt x="4372" y="2216"/>
                                    </a:lnTo>
                                    <a:lnTo>
                                      <a:pt x="4399" y="2214"/>
                                    </a:lnTo>
                                    <a:lnTo>
                                      <a:pt x="4425" y="2213"/>
                                    </a:lnTo>
                                    <a:lnTo>
                                      <a:pt x="4452" y="2211"/>
                                    </a:lnTo>
                                    <a:lnTo>
                                      <a:pt x="4478" y="2209"/>
                                    </a:lnTo>
                                    <a:lnTo>
                                      <a:pt x="4506" y="2208"/>
                                    </a:lnTo>
                                    <a:lnTo>
                                      <a:pt x="4534" y="2206"/>
                                    </a:lnTo>
                                    <a:lnTo>
                                      <a:pt x="4561" y="2205"/>
                                    </a:lnTo>
                                    <a:lnTo>
                                      <a:pt x="4590" y="2202"/>
                                    </a:lnTo>
                                    <a:lnTo>
                                      <a:pt x="4618" y="2201"/>
                                    </a:lnTo>
                                    <a:lnTo>
                                      <a:pt x="4647" y="2200"/>
                                    </a:lnTo>
                                    <a:lnTo>
                                      <a:pt x="4677" y="2198"/>
                                    </a:lnTo>
                                    <a:lnTo>
                                      <a:pt x="4706" y="2197"/>
                                    </a:lnTo>
                                    <a:lnTo>
                                      <a:pt x="4737" y="2196"/>
                                    </a:lnTo>
                                    <a:lnTo>
                                      <a:pt x="4766" y="2195"/>
                                    </a:lnTo>
                                    <a:lnTo>
                                      <a:pt x="4797" y="2194"/>
                                    </a:lnTo>
                                    <a:lnTo>
                                      <a:pt x="4828" y="2193"/>
                                    </a:lnTo>
                                    <a:lnTo>
                                      <a:pt x="4859" y="2192"/>
                                    </a:lnTo>
                                    <a:lnTo>
                                      <a:pt x="4890" y="2191"/>
                                    </a:lnTo>
                                    <a:lnTo>
                                      <a:pt x="4922" y="2190"/>
                                    </a:lnTo>
                                    <a:lnTo>
                                      <a:pt x="4954" y="2189"/>
                                    </a:lnTo>
                                    <a:lnTo>
                                      <a:pt x="4987" y="2189"/>
                                    </a:lnTo>
                                    <a:lnTo>
                                      <a:pt x="5019" y="2188"/>
                                    </a:lnTo>
                                    <a:lnTo>
                                      <a:pt x="5052" y="2187"/>
                                    </a:lnTo>
                                    <a:lnTo>
                                      <a:pt x="5086" y="2187"/>
                                    </a:lnTo>
                                    <a:lnTo>
                                      <a:pt x="5119" y="2186"/>
                                    </a:lnTo>
                                    <a:lnTo>
                                      <a:pt x="5153" y="2186"/>
                                    </a:lnTo>
                                    <a:lnTo>
                                      <a:pt x="5188" y="2185"/>
                                    </a:lnTo>
                                    <a:lnTo>
                                      <a:pt x="5222" y="2185"/>
                                    </a:lnTo>
                                    <a:lnTo>
                                      <a:pt x="5258" y="2185"/>
                                    </a:lnTo>
                                    <a:lnTo>
                                      <a:pt x="6274" y="2178"/>
                                    </a:lnTo>
                                    <a:lnTo>
                                      <a:pt x="6306" y="6841"/>
                                    </a:lnTo>
                                    <a:lnTo>
                                      <a:pt x="5289" y="6849"/>
                                    </a:lnTo>
                                    <a:close/>
                                  </a:path>
                                </a:pathLst>
                              </a:custGeom>
                              <a:solidFill>
                                <a:srgbClr val="073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wps:cNvSpPr>
                            <wps:spPr bwMode="auto">
                              <a:xfrm>
                                <a:off x="665480" y="111125"/>
                                <a:ext cx="469265" cy="334645"/>
                              </a:xfrm>
                              <a:custGeom>
                                <a:avLst/>
                                <a:gdLst>
                                  <a:gd name="T0" fmla="*/ 2607 w 12564"/>
                                  <a:gd name="T1" fmla="*/ 2241 h 8965"/>
                                  <a:gd name="T2" fmla="*/ 7524 w 12564"/>
                                  <a:gd name="T3" fmla="*/ 2207 h 8965"/>
                                  <a:gd name="T4" fmla="*/ 8687 w 12564"/>
                                  <a:gd name="T5" fmla="*/ 2199 h 8965"/>
                                  <a:gd name="T6" fmla="*/ 8788 w 12564"/>
                                  <a:gd name="T7" fmla="*/ 2200 h 8965"/>
                                  <a:gd name="T8" fmla="*/ 8884 w 12564"/>
                                  <a:gd name="T9" fmla="*/ 2204 h 8965"/>
                                  <a:gd name="T10" fmla="*/ 8974 w 12564"/>
                                  <a:gd name="T11" fmla="*/ 2210 h 8965"/>
                                  <a:gd name="T12" fmla="*/ 9059 w 12564"/>
                                  <a:gd name="T13" fmla="*/ 2217 h 8965"/>
                                  <a:gd name="T14" fmla="*/ 9138 w 12564"/>
                                  <a:gd name="T15" fmla="*/ 2226 h 8965"/>
                                  <a:gd name="T16" fmla="*/ 9212 w 12564"/>
                                  <a:gd name="T17" fmla="*/ 2236 h 8965"/>
                                  <a:gd name="T18" fmla="*/ 9281 w 12564"/>
                                  <a:gd name="T19" fmla="*/ 2250 h 8965"/>
                                  <a:gd name="T20" fmla="*/ 9345 w 12564"/>
                                  <a:gd name="T21" fmla="*/ 2265 h 8965"/>
                                  <a:gd name="T22" fmla="*/ 9405 w 12564"/>
                                  <a:gd name="T23" fmla="*/ 2283 h 8965"/>
                                  <a:gd name="T24" fmla="*/ 9460 w 12564"/>
                                  <a:gd name="T25" fmla="*/ 2303 h 8965"/>
                                  <a:gd name="T26" fmla="*/ 9512 w 12564"/>
                                  <a:gd name="T27" fmla="*/ 2326 h 8965"/>
                                  <a:gd name="T28" fmla="*/ 9560 w 12564"/>
                                  <a:gd name="T29" fmla="*/ 2353 h 8965"/>
                                  <a:gd name="T30" fmla="*/ 9604 w 12564"/>
                                  <a:gd name="T31" fmla="*/ 2381 h 8965"/>
                                  <a:gd name="T32" fmla="*/ 9644 w 12564"/>
                                  <a:gd name="T33" fmla="*/ 2412 h 8965"/>
                                  <a:gd name="T34" fmla="*/ 9682 w 12564"/>
                                  <a:gd name="T35" fmla="*/ 2447 h 8965"/>
                                  <a:gd name="T36" fmla="*/ 9714 w 12564"/>
                                  <a:gd name="T37" fmla="*/ 2484 h 8965"/>
                                  <a:gd name="T38" fmla="*/ 9745 w 12564"/>
                                  <a:gd name="T39" fmla="*/ 2525 h 8965"/>
                                  <a:gd name="T40" fmla="*/ 9773 w 12564"/>
                                  <a:gd name="T41" fmla="*/ 2572 h 8965"/>
                                  <a:gd name="T42" fmla="*/ 9798 w 12564"/>
                                  <a:gd name="T43" fmla="*/ 2620 h 8965"/>
                                  <a:gd name="T44" fmla="*/ 9822 w 12564"/>
                                  <a:gd name="T45" fmla="*/ 2674 h 8965"/>
                                  <a:gd name="T46" fmla="*/ 9842 w 12564"/>
                                  <a:gd name="T47" fmla="*/ 2731 h 8965"/>
                                  <a:gd name="T48" fmla="*/ 9860 w 12564"/>
                                  <a:gd name="T49" fmla="*/ 2792 h 8965"/>
                                  <a:gd name="T50" fmla="*/ 9875 w 12564"/>
                                  <a:gd name="T51" fmla="*/ 2858 h 8965"/>
                                  <a:gd name="T52" fmla="*/ 9888 w 12564"/>
                                  <a:gd name="T53" fmla="*/ 2927 h 8965"/>
                                  <a:gd name="T54" fmla="*/ 9899 w 12564"/>
                                  <a:gd name="T55" fmla="*/ 3002 h 8965"/>
                                  <a:gd name="T56" fmla="*/ 9910 w 12564"/>
                                  <a:gd name="T57" fmla="*/ 3082 h 8965"/>
                                  <a:gd name="T58" fmla="*/ 9918 w 12564"/>
                                  <a:gd name="T59" fmla="*/ 3167 h 8965"/>
                                  <a:gd name="T60" fmla="*/ 9924 w 12564"/>
                                  <a:gd name="T61" fmla="*/ 3257 h 8965"/>
                                  <a:gd name="T62" fmla="*/ 9930 w 12564"/>
                                  <a:gd name="T63" fmla="*/ 3352 h 8965"/>
                                  <a:gd name="T64" fmla="*/ 9933 w 12564"/>
                                  <a:gd name="T65" fmla="*/ 3453 h 8965"/>
                                  <a:gd name="T66" fmla="*/ 9935 w 12564"/>
                                  <a:gd name="T67" fmla="*/ 3559 h 8965"/>
                                  <a:gd name="T68" fmla="*/ 12526 w 12564"/>
                                  <a:gd name="T69" fmla="*/ 3276 h 8965"/>
                                  <a:gd name="T70" fmla="*/ 12508 w 12564"/>
                                  <a:gd name="T71" fmla="*/ 2854 h 8965"/>
                                  <a:gd name="T72" fmla="*/ 12463 w 12564"/>
                                  <a:gd name="T73" fmla="*/ 2462 h 8965"/>
                                  <a:gd name="T74" fmla="*/ 12390 w 12564"/>
                                  <a:gd name="T75" fmla="*/ 2101 h 8965"/>
                                  <a:gd name="T76" fmla="*/ 12289 w 12564"/>
                                  <a:gd name="T77" fmla="*/ 1769 h 8965"/>
                                  <a:gd name="T78" fmla="*/ 12159 w 12564"/>
                                  <a:gd name="T79" fmla="*/ 1470 h 8965"/>
                                  <a:gd name="T80" fmla="*/ 12001 w 12564"/>
                                  <a:gd name="T81" fmla="*/ 1201 h 8965"/>
                                  <a:gd name="T82" fmla="*/ 11816 w 12564"/>
                                  <a:gd name="T83" fmla="*/ 963 h 8965"/>
                                  <a:gd name="T84" fmla="*/ 11603 w 12564"/>
                                  <a:gd name="T85" fmla="*/ 755 h 8965"/>
                                  <a:gd name="T86" fmla="*/ 11360 w 12564"/>
                                  <a:gd name="T87" fmla="*/ 575 h 8965"/>
                                  <a:gd name="T88" fmla="*/ 11086 w 12564"/>
                                  <a:gd name="T89" fmla="*/ 420 h 8965"/>
                                  <a:gd name="T90" fmla="*/ 10779 w 12564"/>
                                  <a:gd name="T91" fmla="*/ 289 h 8965"/>
                                  <a:gd name="T92" fmla="*/ 10441 w 12564"/>
                                  <a:gd name="T93" fmla="*/ 182 h 8965"/>
                                  <a:gd name="T94" fmla="*/ 10071 w 12564"/>
                                  <a:gd name="T95" fmla="*/ 100 h 8965"/>
                                  <a:gd name="T96" fmla="*/ 9671 w 12564"/>
                                  <a:gd name="T97" fmla="*/ 42 h 8965"/>
                                  <a:gd name="T98" fmla="*/ 9239 w 12564"/>
                                  <a:gd name="T99" fmla="*/ 9 h 8965"/>
                                  <a:gd name="T100" fmla="*/ 8775 w 12564"/>
                                  <a:gd name="T101" fmla="*/ 0 h 89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2564" h="8965">
                                    <a:moveTo>
                                      <a:pt x="0" y="62"/>
                                    </a:moveTo>
                                    <a:lnTo>
                                      <a:pt x="61" y="8965"/>
                                    </a:lnTo>
                                    <a:lnTo>
                                      <a:pt x="2653" y="8948"/>
                                    </a:lnTo>
                                    <a:lnTo>
                                      <a:pt x="2607" y="2241"/>
                                    </a:lnTo>
                                    <a:lnTo>
                                      <a:pt x="4894" y="2225"/>
                                    </a:lnTo>
                                    <a:lnTo>
                                      <a:pt x="4940" y="8932"/>
                                    </a:lnTo>
                                    <a:lnTo>
                                      <a:pt x="7571" y="8913"/>
                                    </a:lnTo>
                                    <a:lnTo>
                                      <a:pt x="7524" y="2207"/>
                                    </a:lnTo>
                                    <a:lnTo>
                                      <a:pt x="8607" y="2199"/>
                                    </a:lnTo>
                                    <a:lnTo>
                                      <a:pt x="8634" y="2199"/>
                                    </a:lnTo>
                                    <a:lnTo>
                                      <a:pt x="8661" y="2199"/>
                                    </a:lnTo>
                                    <a:lnTo>
                                      <a:pt x="8687" y="2199"/>
                                    </a:lnTo>
                                    <a:lnTo>
                                      <a:pt x="8713" y="2199"/>
                                    </a:lnTo>
                                    <a:lnTo>
                                      <a:pt x="8739" y="2199"/>
                                    </a:lnTo>
                                    <a:lnTo>
                                      <a:pt x="8764" y="2200"/>
                                    </a:lnTo>
                                    <a:lnTo>
                                      <a:pt x="8788" y="2200"/>
                                    </a:lnTo>
                                    <a:lnTo>
                                      <a:pt x="8813" y="2201"/>
                                    </a:lnTo>
                                    <a:lnTo>
                                      <a:pt x="8837" y="2202"/>
                                    </a:lnTo>
                                    <a:lnTo>
                                      <a:pt x="8861" y="2203"/>
                                    </a:lnTo>
                                    <a:lnTo>
                                      <a:pt x="8884" y="2204"/>
                                    </a:lnTo>
                                    <a:lnTo>
                                      <a:pt x="8908" y="2205"/>
                                    </a:lnTo>
                                    <a:lnTo>
                                      <a:pt x="8930" y="2207"/>
                                    </a:lnTo>
                                    <a:lnTo>
                                      <a:pt x="8952" y="2208"/>
                                    </a:lnTo>
                                    <a:lnTo>
                                      <a:pt x="8974" y="2210"/>
                                    </a:lnTo>
                                    <a:lnTo>
                                      <a:pt x="8996" y="2211"/>
                                    </a:lnTo>
                                    <a:lnTo>
                                      <a:pt x="9018" y="2213"/>
                                    </a:lnTo>
                                    <a:lnTo>
                                      <a:pt x="9038" y="2215"/>
                                    </a:lnTo>
                                    <a:lnTo>
                                      <a:pt x="9059" y="2217"/>
                                    </a:lnTo>
                                    <a:lnTo>
                                      <a:pt x="9080" y="2219"/>
                                    </a:lnTo>
                                    <a:lnTo>
                                      <a:pt x="9100" y="2221"/>
                                    </a:lnTo>
                                    <a:lnTo>
                                      <a:pt x="9119" y="2223"/>
                                    </a:lnTo>
                                    <a:lnTo>
                                      <a:pt x="9138" y="2226"/>
                                    </a:lnTo>
                                    <a:lnTo>
                                      <a:pt x="9158" y="2228"/>
                                    </a:lnTo>
                                    <a:lnTo>
                                      <a:pt x="9177" y="2231"/>
                                    </a:lnTo>
                                    <a:lnTo>
                                      <a:pt x="9195" y="2234"/>
                                    </a:lnTo>
                                    <a:lnTo>
                                      <a:pt x="9212" y="2236"/>
                                    </a:lnTo>
                                    <a:lnTo>
                                      <a:pt x="9230" y="2239"/>
                                    </a:lnTo>
                                    <a:lnTo>
                                      <a:pt x="9248" y="2244"/>
                                    </a:lnTo>
                                    <a:lnTo>
                                      <a:pt x="9265" y="2247"/>
                                    </a:lnTo>
                                    <a:lnTo>
                                      <a:pt x="9281" y="2250"/>
                                    </a:lnTo>
                                    <a:lnTo>
                                      <a:pt x="9297" y="2254"/>
                                    </a:lnTo>
                                    <a:lnTo>
                                      <a:pt x="9313" y="2257"/>
                                    </a:lnTo>
                                    <a:lnTo>
                                      <a:pt x="9330" y="2261"/>
                                    </a:lnTo>
                                    <a:lnTo>
                                      <a:pt x="9345" y="2265"/>
                                    </a:lnTo>
                                    <a:lnTo>
                                      <a:pt x="9360" y="2269"/>
                                    </a:lnTo>
                                    <a:lnTo>
                                      <a:pt x="9375" y="2273"/>
                                    </a:lnTo>
                                    <a:lnTo>
                                      <a:pt x="9389" y="2278"/>
                                    </a:lnTo>
                                    <a:lnTo>
                                      <a:pt x="9405" y="2283"/>
                                    </a:lnTo>
                                    <a:lnTo>
                                      <a:pt x="9419" y="2288"/>
                                    </a:lnTo>
                                    <a:lnTo>
                                      <a:pt x="9433" y="2292"/>
                                    </a:lnTo>
                                    <a:lnTo>
                                      <a:pt x="9446" y="2297"/>
                                    </a:lnTo>
                                    <a:lnTo>
                                      <a:pt x="9460" y="2303"/>
                                    </a:lnTo>
                                    <a:lnTo>
                                      <a:pt x="9473" y="2308"/>
                                    </a:lnTo>
                                    <a:lnTo>
                                      <a:pt x="9487" y="2315"/>
                                    </a:lnTo>
                                    <a:lnTo>
                                      <a:pt x="9500" y="2320"/>
                                    </a:lnTo>
                                    <a:lnTo>
                                      <a:pt x="9512" y="2326"/>
                                    </a:lnTo>
                                    <a:lnTo>
                                      <a:pt x="9524" y="2332"/>
                                    </a:lnTo>
                                    <a:lnTo>
                                      <a:pt x="9536" y="2339"/>
                                    </a:lnTo>
                                    <a:lnTo>
                                      <a:pt x="9548" y="2345"/>
                                    </a:lnTo>
                                    <a:lnTo>
                                      <a:pt x="9560" y="2353"/>
                                    </a:lnTo>
                                    <a:lnTo>
                                      <a:pt x="9572" y="2359"/>
                                    </a:lnTo>
                                    <a:lnTo>
                                      <a:pt x="9583" y="2366"/>
                                    </a:lnTo>
                                    <a:lnTo>
                                      <a:pt x="9594" y="2373"/>
                                    </a:lnTo>
                                    <a:lnTo>
                                      <a:pt x="9604" y="2381"/>
                                    </a:lnTo>
                                    <a:lnTo>
                                      <a:pt x="9615" y="2389"/>
                                    </a:lnTo>
                                    <a:lnTo>
                                      <a:pt x="9625" y="2397"/>
                                    </a:lnTo>
                                    <a:lnTo>
                                      <a:pt x="9635" y="2404"/>
                                    </a:lnTo>
                                    <a:lnTo>
                                      <a:pt x="9644" y="2412"/>
                                    </a:lnTo>
                                    <a:lnTo>
                                      <a:pt x="9655" y="2420"/>
                                    </a:lnTo>
                                    <a:lnTo>
                                      <a:pt x="9664" y="2430"/>
                                    </a:lnTo>
                                    <a:lnTo>
                                      <a:pt x="9673" y="2438"/>
                                    </a:lnTo>
                                    <a:lnTo>
                                      <a:pt x="9682" y="2447"/>
                                    </a:lnTo>
                                    <a:lnTo>
                                      <a:pt x="9690" y="2455"/>
                                    </a:lnTo>
                                    <a:lnTo>
                                      <a:pt x="9698" y="2465"/>
                                    </a:lnTo>
                                    <a:lnTo>
                                      <a:pt x="9706" y="2475"/>
                                    </a:lnTo>
                                    <a:lnTo>
                                      <a:pt x="9714" y="2484"/>
                                    </a:lnTo>
                                    <a:lnTo>
                                      <a:pt x="9722" y="2495"/>
                                    </a:lnTo>
                                    <a:lnTo>
                                      <a:pt x="9730" y="2505"/>
                                    </a:lnTo>
                                    <a:lnTo>
                                      <a:pt x="9738" y="2515"/>
                                    </a:lnTo>
                                    <a:lnTo>
                                      <a:pt x="9745" y="2525"/>
                                    </a:lnTo>
                                    <a:lnTo>
                                      <a:pt x="9753" y="2537"/>
                                    </a:lnTo>
                                    <a:lnTo>
                                      <a:pt x="9760" y="2548"/>
                                    </a:lnTo>
                                    <a:lnTo>
                                      <a:pt x="9766" y="2559"/>
                                    </a:lnTo>
                                    <a:lnTo>
                                      <a:pt x="9773" y="2572"/>
                                    </a:lnTo>
                                    <a:lnTo>
                                      <a:pt x="9780" y="2583"/>
                                    </a:lnTo>
                                    <a:lnTo>
                                      <a:pt x="9786" y="2595"/>
                                    </a:lnTo>
                                    <a:lnTo>
                                      <a:pt x="9792" y="2608"/>
                                    </a:lnTo>
                                    <a:lnTo>
                                      <a:pt x="9798" y="2620"/>
                                    </a:lnTo>
                                    <a:lnTo>
                                      <a:pt x="9804" y="2633"/>
                                    </a:lnTo>
                                    <a:lnTo>
                                      <a:pt x="9810" y="2647"/>
                                    </a:lnTo>
                                    <a:lnTo>
                                      <a:pt x="9815" y="2660"/>
                                    </a:lnTo>
                                    <a:lnTo>
                                      <a:pt x="9822" y="2674"/>
                                    </a:lnTo>
                                    <a:lnTo>
                                      <a:pt x="9827" y="2688"/>
                                    </a:lnTo>
                                    <a:lnTo>
                                      <a:pt x="9832" y="2702"/>
                                    </a:lnTo>
                                    <a:lnTo>
                                      <a:pt x="9837" y="2717"/>
                                    </a:lnTo>
                                    <a:lnTo>
                                      <a:pt x="9842" y="2731"/>
                                    </a:lnTo>
                                    <a:lnTo>
                                      <a:pt x="9847" y="2746"/>
                                    </a:lnTo>
                                    <a:lnTo>
                                      <a:pt x="9851" y="2761"/>
                                    </a:lnTo>
                                    <a:lnTo>
                                      <a:pt x="9855" y="2776"/>
                                    </a:lnTo>
                                    <a:lnTo>
                                      <a:pt x="9860" y="2792"/>
                                    </a:lnTo>
                                    <a:lnTo>
                                      <a:pt x="9864" y="2808"/>
                                    </a:lnTo>
                                    <a:lnTo>
                                      <a:pt x="9868" y="2825"/>
                                    </a:lnTo>
                                    <a:lnTo>
                                      <a:pt x="9871" y="2841"/>
                                    </a:lnTo>
                                    <a:lnTo>
                                      <a:pt x="9875" y="2858"/>
                                    </a:lnTo>
                                    <a:lnTo>
                                      <a:pt x="9878" y="2874"/>
                                    </a:lnTo>
                                    <a:lnTo>
                                      <a:pt x="9881" y="2892"/>
                                    </a:lnTo>
                                    <a:lnTo>
                                      <a:pt x="9885" y="2909"/>
                                    </a:lnTo>
                                    <a:lnTo>
                                      <a:pt x="9888" y="2927"/>
                                    </a:lnTo>
                                    <a:lnTo>
                                      <a:pt x="9891" y="2945"/>
                                    </a:lnTo>
                                    <a:lnTo>
                                      <a:pt x="9894" y="2964"/>
                                    </a:lnTo>
                                    <a:lnTo>
                                      <a:pt x="9896" y="2982"/>
                                    </a:lnTo>
                                    <a:lnTo>
                                      <a:pt x="9899" y="3002"/>
                                    </a:lnTo>
                                    <a:lnTo>
                                      <a:pt x="9902" y="3021"/>
                                    </a:lnTo>
                                    <a:lnTo>
                                      <a:pt x="9904" y="3041"/>
                                    </a:lnTo>
                                    <a:lnTo>
                                      <a:pt x="9907" y="3061"/>
                                    </a:lnTo>
                                    <a:lnTo>
                                      <a:pt x="9910" y="3082"/>
                                    </a:lnTo>
                                    <a:lnTo>
                                      <a:pt x="9912" y="3102"/>
                                    </a:lnTo>
                                    <a:lnTo>
                                      <a:pt x="9914" y="3124"/>
                                    </a:lnTo>
                                    <a:lnTo>
                                      <a:pt x="9916" y="3145"/>
                                    </a:lnTo>
                                    <a:lnTo>
                                      <a:pt x="9918" y="3167"/>
                                    </a:lnTo>
                                    <a:lnTo>
                                      <a:pt x="9920" y="3189"/>
                                    </a:lnTo>
                                    <a:lnTo>
                                      <a:pt x="9921" y="3211"/>
                                    </a:lnTo>
                                    <a:lnTo>
                                      <a:pt x="9923" y="3234"/>
                                    </a:lnTo>
                                    <a:lnTo>
                                      <a:pt x="9924" y="3257"/>
                                    </a:lnTo>
                                    <a:lnTo>
                                      <a:pt x="9926" y="3280"/>
                                    </a:lnTo>
                                    <a:lnTo>
                                      <a:pt x="9927" y="3304"/>
                                    </a:lnTo>
                                    <a:lnTo>
                                      <a:pt x="9928" y="3328"/>
                                    </a:lnTo>
                                    <a:lnTo>
                                      <a:pt x="9930" y="3352"/>
                                    </a:lnTo>
                                    <a:lnTo>
                                      <a:pt x="9931" y="3377"/>
                                    </a:lnTo>
                                    <a:lnTo>
                                      <a:pt x="9931" y="3402"/>
                                    </a:lnTo>
                                    <a:lnTo>
                                      <a:pt x="9932" y="3427"/>
                                    </a:lnTo>
                                    <a:lnTo>
                                      <a:pt x="9933" y="3453"/>
                                    </a:lnTo>
                                    <a:lnTo>
                                      <a:pt x="9934" y="3479"/>
                                    </a:lnTo>
                                    <a:lnTo>
                                      <a:pt x="9934" y="3506"/>
                                    </a:lnTo>
                                    <a:lnTo>
                                      <a:pt x="9935" y="3532"/>
                                    </a:lnTo>
                                    <a:lnTo>
                                      <a:pt x="9935" y="3559"/>
                                    </a:lnTo>
                                    <a:lnTo>
                                      <a:pt x="9935" y="3586"/>
                                    </a:lnTo>
                                    <a:lnTo>
                                      <a:pt x="9971" y="8897"/>
                                    </a:lnTo>
                                    <a:lnTo>
                                      <a:pt x="12564" y="8878"/>
                                    </a:lnTo>
                                    <a:lnTo>
                                      <a:pt x="12526" y="3276"/>
                                    </a:lnTo>
                                    <a:lnTo>
                                      <a:pt x="12524" y="3168"/>
                                    </a:lnTo>
                                    <a:lnTo>
                                      <a:pt x="12521" y="3061"/>
                                    </a:lnTo>
                                    <a:lnTo>
                                      <a:pt x="12516" y="2956"/>
                                    </a:lnTo>
                                    <a:lnTo>
                                      <a:pt x="12508" y="2854"/>
                                    </a:lnTo>
                                    <a:lnTo>
                                      <a:pt x="12499" y="2753"/>
                                    </a:lnTo>
                                    <a:lnTo>
                                      <a:pt x="12489" y="2654"/>
                                    </a:lnTo>
                                    <a:lnTo>
                                      <a:pt x="12477" y="2556"/>
                                    </a:lnTo>
                                    <a:lnTo>
                                      <a:pt x="12463" y="2462"/>
                                    </a:lnTo>
                                    <a:lnTo>
                                      <a:pt x="12448" y="2368"/>
                                    </a:lnTo>
                                    <a:lnTo>
                                      <a:pt x="12430" y="2278"/>
                                    </a:lnTo>
                                    <a:lnTo>
                                      <a:pt x="12410" y="2188"/>
                                    </a:lnTo>
                                    <a:lnTo>
                                      <a:pt x="12390" y="2101"/>
                                    </a:lnTo>
                                    <a:lnTo>
                                      <a:pt x="12367" y="2014"/>
                                    </a:lnTo>
                                    <a:lnTo>
                                      <a:pt x="12342" y="1931"/>
                                    </a:lnTo>
                                    <a:lnTo>
                                      <a:pt x="12316" y="1850"/>
                                    </a:lnTo>
                                    <a:lnTo>
                                      <a:pt x="12289" y="1769"/>
                                    </a:lnTo>
                                    <a:lnTo>
                                      <a:pt x="12258" y="1692"/>
                                    </a:lnTo>
                                    <a:lnTo>
                                      <a:pt x="12227" y="1616"/>
                                    </a:lnTo>
                                    <a:lnTo>
                                      <a:pt x="12195" y="1542"/>
                                    </a:lnTo>
                                    <a:lnTo>
                                      <a:pt x="12159" y="1470"/>
                                    </a:lnTo>
                                    <a:lnTo>
                                      <a:pt x="12123" y="1400"/>
                                    </a:lnTo>
                                    <a:lnTo>
                                      <a:pt x="12084" y="1331"/>
                                    </a:lnTo>
                                    <a:lnTo>
                                      <a:pt x="12044" y="1265"/>
                                    </a:lnTo>
                                    <a:lnTo>
                                      <a:pt x="12001" y="1201"/>
                                    </a:lnTo>
                                    <a:lnTo>
                                      <a:pt x="11958" y="1139"/>
                                    </a:lnTo>
                                    <a:lnTo>
                                      <a:pt x="11912" y="1078"/>
                                    </a:lnTo>
                                    <a:lnTo>
                                      <a:pt x="11866" y="1020"/>
                                    </a:lnTo>
                                    <a:lnTo>
                                      <a:pt x="11816" y="963"/>
                                    </a:lnTo>
                                    <a:lnTo>
                                      <a:pt x="11766" y="907"/>
                                    </a:lnTo>
                                    <a:lnTo>
                                      <a:pt x="11713" y="855"/>
                                    </a:lnTo>
                                    <a:lnTo>
                                      <a:pt x="11659" y="805"/>
                                    </a:lnTo>
                                    <a:lnTo>
                                      <a:pt x="11603" y="755"/>
                                    </a:lnTo>
                                    <a:lnTo>
                                      <a:pt x="11545" y="708"/>
                                    </a:lnTo>
                                    <a:lnTo>
                                      <a:pt x="11485" y="663"/>
                                    </a:lnTo>
                                    <a:lnTo>
                                      <a:pt x="11424" y="618"/>
                                    </a:lnTo>
                                    <a:lnTo>
                                      <a:pt x="11360" y="575"/>
                                    </a:lnTo>
                                    <a:lnTo>
                                      <a:pt x="11294" y="534"/>
                                    </a:lnTo>
                                    <a:lnTo>
                                      <a:pt x="11226" y="495"/>
                                    </a:lnTo>
                                    <a:lnTo>
                                      <a:pt x="11156" y="457"/>
                                    </a:lnTo>
                                    <a:lnTo>
                                      <a:pt x="11086" y="420"/>
                                    </a:lnTo>
                                    <a:lnTo>
                                      <a:pt x="11012" y="385"/>
                                    </a:lnTo>
                                    <a:lnTo>
                                      <a:pt x="10936" y="352"/>
                                    </a:lnTo>
                                    <a:lnTo>
                                      <a:pt x="10859" y="319"/>
                                    </a:lnTo>
                                    <a:lnTo>
                                      <a:pt x="10779" y="289"/>
                                    </a:lnTo>
                                    <a:lnTo>
                                      <a:pt x="10697" y="260"/>
                                    </a:lnTo>
                                    <a:lnTo>
                                      <a:pt x="10614" y="233"/>
                                    </a:lnTo>
                                    <a:lnTo>
                                      <a:pt x="10529" y="207"/>
                                    </a:lnTo>
                                    <a:lnTo>
                                      <a:pt x="10441" y="182"/>
                                    </a:lnTo>
                                    <a:lnTo>
                                      <a:pt x="10352" y="160"/>
                                    </a:lnTo>
                                    <a:lnTo>
                                      <a:pt x="10261" y="138"/>
                                    </a:lnTo>
                                    <a:lnTo>
                                      <a:pt x="10168" y="118"/>
                                    </a:lnTo>
                                    <a:lnTo>
                                      <a:pt x="10071" y="100"/>
                                    </a:lnTo>
                                    <a:lnTo>
                                      <a:pt x="9974" y="83"/>
                                    </a:lnTo>
                                    <a:lnTo>
                                      <a:pt x="9875" y="68"/>
                                    </a:lnTo>
                                    <a:lnTo>
                                      <a:pt x="9774" y="55"/>
                                    </a:lnTo>
                                    <a:lnTo>
                                      <a:pt x="9671" y="42"/>
                                    </a:lnTo>
                                    <a:lnTo>
                                      <a:pt x="9566" y="32"/>
                                    </a:lnTo>
                                    <a:lnTo>
                                      <a:pt x="9459" y="23"/>
                                    </a:lnTo>
                                    <a:lnTo>
                                      <a:pt x="9350" y="16"/>
                                    </a:lnTo>
                                    <a:lnTo>
                                      <a:pt x="9239" y="9"/>
                                    </a:lnTo>
                                    <a:lnTo>
                                      <a:pt x="9126" y="4"/>
                                    </a:lnTo>
                                    <a:lnTo>
                                      <a:pt x="9011" y="1"/>
                                    </a:lnTo>
                                    <a:lnTo>
                                      <a:pt x="8893" y="0"/>
                                    </a:lnTo>
                                    <a:lnTo>
                                      <a:pt x="8775" y="0"/>
                                    </a:lnTo>
                                    <a:lnTo>
                                      <a:pt x="0" y="62"/>
                                    </a:lnTo>
                                    <a:close/>
                                  </a:path>
                                </a:pathLst>
                              </a:custGeom>
                              <a:solidFill>
                                <a:srgbClr val="073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noEditPoints="1"/>
                            </wps:cNvSpPr>
                            <wps:spPr bwMode="auto">
                              <a:xfrm>
                                <a:off x="208280" y="8255"/>
                                <a:ext cx="60325" cy="76200"/>
                              </a:xfrm>
                              <a:custGeom>
                                <a:avLst/>
                                <a:gdLst>
                                  <a:gd name="T0" fmla="*/ 1030 w 1623"/>
                                  <a:gd name="T1" fmla="*/ 1685 h 2047"/>
                                  <a:gd name="T2" fmla="*/ 971 w 1623"/>
                                  <a:gd name="T3" fmla="*/ 1684 h 2047"/>
                                  <a:gd name="T4" fmla="*/ 918 w 1623"/>
                                  <a:gd name="T5" fmla="*/ 1683 h 2047"/>
                                  <a:gd name="T6" fmla="*/ 871 w 1623"/>
                                  <a:gd name="T7" fmla="*/ 1680 h 2047"/>
                                  <a:gd name="T8" fmla="*/ 828 w 1623"/>
                                  <a:gd name="T9" fmla="*/ 1674 h 2047"/>
                                  <a:gd name="T10" fmla="*/ 788 w 1623"/>
                                  <a:gd name="T11" fmla="*/ 1663 h 2047"/>
                                  <a:gd name="T12" fmla="*/ 749 w 1623"/>
                                  <a:gd name="T13" fmla="*/ 1647 h 2047"/>
                                  <a:gd name="T14" fmla="*/ 702 w 1623"/>
                                  <a:gd name="T15" fmla="*/ 1621 h 2047"/>
                                  <a:gd name="T16" fmla="*/ 658 w 1623"/>
                                  <a:gd name="T17" fmla="*/ 1588 h 2047"/>
                                  <a:gd name="T18" fmla="*/ 622 w 1623"/>
                                  <a:gd name="T19" fmla="*/ 1549 h 2047"/>
                                  <a:gd name="T20" fmla="*/ 593 w 1623"/>
                                  <a:gd name="T21" fmla="*/ 1505 h 2047"/>
                                  <a:gd name="T22" fmla="*/ 572 w 1623"/>
                                  <a:gd name="T23" fmla="*/ 1454 h 2047"/>
                                  <a:gd name="T24" fmla="*/ 559 w 1623"/>
                                  <a:gd name="T25" fmla="*/ 1396 h 2047"/>
                                  <a:gd name="T26" fmla="*/ 553 w 1623"/>
                                  <a:gd name="T27" fmla="*/ 1331 h 2047"/>
                                  <a:gd name="T28" fmla="*/ 554 w 1623"/>
                                  <a:gd name="T29" fmla="*/ 1263 h 2047"/>
                                  <a:gd name="T30" fmla="*/ 559 w 1623"/>
                                  <a:gd name="T31" fmla="*/ 1202 h 2047"/>
                                  <a:gd name="T32" fmla="*/ 570 w 1623"/>
                                  <a:gd name="T33" fmla="*/ 1150 h 2047"/>
                                  <a:gd name="T34" fmla="*/ 585 w 1623"/>
                                  <a:gd name="T35" fmla="*/ 1103 h 2047"/>
                                  <a:gd name="T36" fmla="*/ 606 w 1623"/>
                                  <a:gd name="T37" fmla="*/ 1064 h 2047"/>
                                  <a:gd name="T38" fmla="*/ 632 w 1623"/>
                                  <a:gd name="T39" fmla="*/ 1031 h 2047"/>
                                  <a:gd name="T40" fmla="*/ 662 w 1623"/>
                                  <a:gd name="T41" fmla="*/ 1002 h 2047"/>
                                  <a:gd name="T42" fmla="*/ 697 w 1623"/>
                                  <a:gd name="T43" fmla="*/ 979 h 2047"/>
                                  <a:gd name="T44" fmla="*/ 739 w 1623"/>
                                  <a:gd name="T45" fmla="*/ 960 h 2047"/>
                                  <a:gd name="T46" fmla="*/ 788 w 1623"/>
                                  <a:gd name="T47" fmla="*/ 945 h 2047"/>
                                  <a:gd name="T48" fmla="*/ 841 w 1623"/>
                                  <a:gd name="T49" fmla="*/ 934 h 2047"/>
                                  <a:gd name="T50" fmla="*/ 902 w 1623"/>
                                  <a:gd name="T51" fmla="*/ 925 h 2047"/>
                                  <a:gd name="T52" fmla="*/ 970 w 1623"/>
                                  <a:gd name="T53" fmla="*/ 920 h 2047"/>
                                  <a:gd name="T54" fmla="*/ 1044 w 1623"/>
                                  <a:gd name="T55" fmla="*/ 917 h 2047"/>
                                  <a:gd name="T56" fmla="*/ 936 w 1623"/>
                                  <a:gd name="T57" fmla="*/ 555 h 2047"/>
                                  <a:gd name="T58" fmla="*/ 816 w 1623"/>
                                  <a:gd name="T59" fmla="*/ 559 h 2047"/>
                                  <a:gd name="T60" fmla="*/ 705 w 1623"/>
                                  <a:gd name="T61" fmla="*/ 569 h 2047"/>
                                  <a:gd name="T62" fmla="*/ 603 w 1623"/>
                                  <a:gd name="T63" fmla="*/ 586 h 2047"/>
                                  <a:gd name="T64" fmla="*/ 510 w 1623"/>
                                  <a:gd name="T65" fmla="*/ 608 h 2047"/>
                                  <a:gd name="T66" fmla="*/ 424 w 1623"/>
                                  <a:gd name="T67" fmla="*/ 641 h 2047"/>
                                  <a:gd name="T68" fmla="*/ 343 w 1623"/>
                                  <a:gd name="T69" fmla="*/ 684 h 2047"/>
                                  <a:gd name="T70" fmla="*/ 268 w 1623"/>
                                  <a:gd name="T71" fmla="*/ 734 h 2047"/>
                                  <a:gd name="T72" fmla="*/ 202 w 1623"/>
                                  <a:gd name="T73" fmla="*/ 795 h 2047"/>
                                  <a:gd name="T74" fmla="*/ 143 w 1623"/>
                                  <a:gd name="T75" fmla="*/ 863 h 2047"/>
                                  <a:gd name="T76" fmla="*/ 93 w 1623"/>
                                  <a:gd name="T77" fmla="*/ 938 h 2047"/>
                                  <a:gd name="T78" fmla="*/ 54 w 1623"/>
                                  <a:gd name="T79" fmla="*/ 1020 h 2047"/>
                                  <a:gd name="T80" fmla="*/ 24 w 1623"/>
                                  <a:gd name="T81" fmla="*/ 1107 h 2047"/>
                                  <a:gd name="T82" fmla="*/ 7 w 1623"/>
                                  <a:gd name="T83" fmla="*/ 1200 h 2047"/>
                                  <a:gd name="T84" fmla="*/ 0 w 1623"/>
                                  <a:gd name="T85" fmla="*/ 1297 h 2047"/>
                                  <a:gd name="T86" fmla="*/ 4 w 1623"/>
                                  <a:gd name="T87" fmla="*/ 1391 h 2047"/>
                                  <a:gd name="T88" fmla="*/ 20 w 1623"/>
                                  <a:gd name="T89" fmla="*/ 1482 h 2047"/>
                                  <a:gd name="T90" fmla="*/ 47 w 1623"/>
                                  <a:gd name="T91" fmla="*/ 1568 h 2047"/>
                                  <a:gd name="T92" fmla="*/ 85 w 1623"/>
                                  <a:gd name="T93" fmla="*/ 1650 h 2047"/>
                                  <a:gd name="T94" fmla="*/ 133 w 1623"/>
                                  <a:gd name="T95" fmla="*/ 1727 h 2047"/>
                                  <a:gd name="T96" fmla="*/ 188 w 1623"/>
                                  <a:gd name="T97" fmla="*/ 1794 h 2047"/>
                                  <a:gd name="T98" fmla="*/ 253 w 1623"/>
                                  <a:gd name="T99" fmla="*/ 1856 h 2047"/>
                                  <a:gd name="T100" fmla="*/ 326 w 1623"/>
                                  <a:gd name="T101" fmla="*/ 1911 h 2047"/>
                                  <a:gd name="T102" fmla="*/ 406 w 1623"/>
                                  <a:gd name="T103" fmla="*/ 1956 h 2047"/>
                                  <a:gd name="T104" fmla="*/ 491 w 1623"/>
                                  <a:gd name="T105" fmla="*/ 1990 h 2047"/>
                                  <a:gd name="T106" fmla="*/ 581 w 1623"/>
                                  <a:gd name="T107" fmla="*/ 2015 h 2047"/>
                                  <a:gd name="T108" fmla="*/ 680 w 1623"/>
                                  <a:gd name="T109" fmla="*/ 2032 h 2047"/>
                                  <a:gd name="T110" fmla="*/ 790 w 1623"/>
                                  <a:gd name="T111" fmla="*/ 2042 h 2047"/>
                                  <a:gd name="T112" fmla="*/ 909 w 1623"/>
                                  <a:gd name="T113" fmla="*/ 2047 h 2047"/>
                                  <a:gd name="T114" fmla="*/ 677 w 1623"/>
                                  <a:gd name="T115" fmla="*/ 433 h 20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623" h="2047">
                                    <a:moveTo>
                                      <a:pt x="1088" y="1686"/>
                                    </a:moveTo>
                                    <a:lnTo>
                                      <a:pt x="1081" y="1686"/>
                                    </a:lnTo>
                                    <a:lnTo>
                                      <a:pt x="1074" y="1686"/>
                                    </a:lnTo>
                                    <a:lnTo>
                                      <a:pt x="1066" y="1686"/>
                                    </a:lnTo>
                                    <a:lnTo>
                                      <a:pt x="1059" y="1686"/>
                                    </a:lnTo>
                                    <a:lnTo>
                                      <a:pt x="1052" y="1686"/>
                                    </a:lnTo>
                                    <a:lnTo>
                                      <a:pt x="1045" y="1686"/>
                                    </a:lnTo>
                                    <a:lnTo>
                                      <a:pt x="1038" y="1685"/>
                                    </a:lnTo>
                                    <a:lnTo>
                                      <a:pt x="1030" y="1685"/>
                                    </a:lnTo>
                                    <a:lnTo>
                                      <a:pt x="1023" y="1685"/>
                                    </a:lnTo>
                                    <a:lnTo>
                                      <a:pt x="1016" y="1685"/>
                                    </a:lnTo>
                                    <a:lnTo>
                                      <a:pt x="1010" y="1685"/>
                                    </a:lnTo>
                                    <a:lnTo>
                                      <a:pt x="1003" y="1685"/>
                                    </a:lnTo>
                                    <a:lnTo>
                                      <a:pt x="996" y="1685"/>
                                    </a:lnTo>
                                    <a:lnTo>
                                      <a:pt x="990" y="1685"/>
                                    </a:lnTo>
                                    <a:lnTo>
                                      <a:pt x="984" y="1685"/>
                                    </a:lnTo>
                                    <a:lnTo>
                                      <a:pt x="977" y="1685"/>
                                    </a:lnTo>
                                    <a:lnTo>
                                      <a:pt x="971" y="1684"/>
                                    </a:lnTo>
                                    <a:lnTo>
                                      <a:pt x="965" y="1684"/>
                                    </a:lnTo>
                                    <a:lnTo>
                                      <a:pt x="959" y="1684"/>
                                    </a:lnTo>
                                    <a:lnTo>
                                      <a:pt x="953" y="1684"/>
                                    </a:lnTo>
                                    <a:lnTo>
                                      <a:pt x="946" y="1684"/>
                                    </a:lnTo>
                                    <a:lnTo>
                                      <a:pt x="940" y="1684"/>
                                    </a:lnTo>
                                    <a:lnTo>
                                      <a:pt x="934" y="1683"/>
                                    </a:lnTo>
                                    <a:lnTo>
                                      <a:pt x="929" y="1683"/>
                                    </a:lnTo>
                                    <a:lnTo>
                                      <a:pt x="923" y="1683"/>
                                    </a:lnTo>
                                    <a:lnTo>
                                      <a:pt x="918" y="1683"/>
                                    </a:lnTo>
                                    <a:lnTo>
                                      <a:pt x="912" y="1682"/>
                                    </a:lnTo>
                                    <a:lnTo>
                                      <a:pt x="907" y="1682"/>
                                    </a:lnTo>
                                    <a:lnTo>
                                      <a:pt x="902" y="1682"/>
                                    </a:lnTo>
                                    <a:lnTo>
                                      <a:pt x="896" y="1682"/>
                                    </a:lnTo>
                                    <a:lnTo>
                                      <a:pt x="891" y="1681"/>
                                    </a:lnTo>
                                    <a:lnTo>
                                      <a:pt x="886" y="1681"/>
                                    </a:lnTo>
                                    <a:lnTo>
                                      <a:pt x="881" y="1681"/>
                                    </a:lnTo>
                                    <a:lnTo>
                                      <a:pt x="876" y="1680"/>
                                    </a:lnTo>
                                    <a:lnTo>
                                      <a:pt x="871" y="1680"/>
                                    </a:lnTo>
                                    <a:lnTo>
                                      <a:pt x="866" y="1679"/>
                                    </a:lnTo>
                                    <a:lnTo>
                                      <a:pt x="861" y="1679"/>
                                    </a:lnTo>
                                    <a:lnTo>
                                      <a:pt x="856" y="1678"/>
                                    </a:lnTo>
                                    <a:lnTo>
                                      <a:pt x="851" y="1678"/>
                                    </a:lnTo>
                                    <a:lnTo>
                                      <a:pt x="846" y="1677"/>
                                    </a:lnTo>
                                    <a:lnTo>
                                      <a:pt x="842" y="1676"/>
                                    </a:lnTo>
                                    <a:lnTo>
                                      <a:pt x="837" y="1675"/>
                                    </a:lnTo>
                                    <a:lnTo>
                                      <a:pt x="832" y="1674"/>
                                    </a:lnTo>
                                    <a:lnTo>
                                      <a:pt x="828" y="1674"/>
                                    </a:lnTo>
                                    <a:lnTo>
                                      <a:pt x="823" y="1673"/>
                                    </a:lnTo>
                                    <a:lnTo>
                                      <a:pt x="819" y="1672"/>
                                    </a:lnTo>
                                    <a:lnTo>
                                      <a:pt x="814" y="1671"/>
                                    </a:lnTo>
                                    <a:lnTo>
                                      <a:pt x="810" y="1669"/>
                                    </a:lnTo>
                                    <a:lnTo>
                                      <a:pt x="805" y="1668"/>
                                    </a:lnTo>
                                    <a:lnTo>
                                      <a:pt x="801" y="1667"/>
                                    </a:lnTo>
                                    <a:lnTo>
                                      <a:pt x="796" y="1666"/>
                                    </a:lnTo>
                                    <a:lnTo>
                                      <a:pt x="792" y="1664"/>
                                    </a:lnTo>
                                    <a:lnTo>
                                      <a:pt x="788" y="1663"/>
                                    </a:lnTo>
                                    <a:lnTo>
                                      <a:pt x="782" y="1662"/>
                                    </a:lnTo>
                                    <a:lnTo>
                                      <a:pt x="778" y="1660"/>
                                    </a:lnTo>
                                    <a:lnTo>
                                      <a:pt x="774" y="1659"/>
                                    </a:lnTo>
                                    <a:lnTo>
                                      <a:pt x="769" y="1657"/>
                                    </a:lnTo>
                                    <a:lnTo>
                                      <a:pt x="765" y="1655"/>
                                    </a:lnTo>
                                    <a:lnTo>
                                      <a:pt x="761" y="1654"/>
                                    </a:lnTo>
                                    <a:lnTo>
                                      <a:pt x="757" y="1651"/>
                                    </a:lnTo>
                                    <a:lnTo>
                                      <a:pt x="753" y="1649"/>
                                    </a:lnTo>
                                    <a:lnTo>
                                      <a:pt x="749" y="1647"/>
                                    </a:lnTo>
                                    <a:lnTo>
                                      <a:pt x="745" y="1645"/>
                                    </a:lnTo>
                                    <a:lnTo>
                                      <a:pt x="741" y="1643"/>
                                    </a:lnTo>
                                    <a:lnTo>
                                      <a:pt x="735" y="1640"/>
                                    </a:lnTo>
                                    <a:lnTo>
                                      <a:pt x="729" y="1637"/>
                                    </a:lnTo>
                                    <a:lnTo>
                                      <a:pt x="724" y="1634"/>
                                    </a:lnTo>
                                    <a:lnTo>
                                      <a:pt x="718" y="1631"/>
                                    </a:lnTo>
                                    <a:lnTo>
                                      <a:pt x="713" y="1628"/>
                                    </a:lnTo>
                                    <a:lnTo>
                                      <a:pt x="707" y="1625"/>
                                    </a:lnTo>
                                    <a:lnTo>
                                      <a:pt x="702" y="1621"/>
                                    </a:lnTo>
                                    <a:lnTo>
                                      <a:pt x="696" y="1618"/>
                                    </a:lnTo>
                                    <a:lnTo>
                                      <a:pt x="691" y="1613"/>
                                    </a:lnTo>
                                    <a:lnTo>
                                      <a:pt x="686" y="1610"/>
                                    </a:lnTo>
                                    <a:lnTo>
                                      <a:pt x="681" y="1606"/>
                                    </a:lnTo>
                                    <a:lnTo>
                                      <a:pt x="676" y="1603"/>
                                    </a:lnTo>
                                    <a:lnTo>
                                      <a:pt x="671" y="1599"/>
                                    </a:lnTo>
                                    <a:lnTo>
                                      <a:pt x="667" y="1595"/>
                                    </a:lnTo>
                                    <a:lnTo>
                                      <a:pt x="662" y="1592"/>
                                    </a:lnTo>
                                    <a:lnTo>
                                      <a:pt x="658" y="1588"/>
                                    </a:lnTo>
                                    <a:lnTo>
                                      <a:pt x="653" y="1584"/>
                                    </a:lnTo>
                                    <a:lnTo>
                                      <a:pt x="649" y="1579"/>
                                    </a:lnTo>
                                    <a:lnTo>
                                      <a:pt x="645" y="1575"/>
                                    </a:lnTo>
                                    <a:lnTo>
                                      <a:pt x="641" y="1571"/>
                                    </a:lnTo>
                                    <a:lnTo>
                                      <a:pt x="637" y="1566"/>
                                    </a:lnTo>
                                    <a:lnTo>
                                      <a:pt x="633" y="1562"/>
                                    </a:lnTo>
                                    <a:lnTo>
                                      <a:pt x="629" y="1558"/>
                                    </a:lnTo>
                                    <a:lnTo>
                                      <a:pt x="626" y="1554"/>
                                    </a:lnTo>
                                    <a:lnTo>
                                      <a:pt x="622" y="1549"/>
                                    </a:lnTo>
                                    <a:lnTo>
                                      <a:pt x="619" y="1545"/>
                                    </a:lnTo>
                                    <a:lnTo>
                                      <a:pt x="614" y="1539"/>
                                    </a:lnTo>
                                    <a:lnTo>
                                      <a:pt x="611" y="1535"/>
                                    </a:lnTo>
                                    <a:lnTo>
                                      <a:pt x="608" y="1530"/>
                                    </a:lnTo>
                                    <a:lnTo>
                                      <a:pt x="605" y="1525"/>
                                    </a:lnTo>
                                    <a:lnTo>
                                      <a:pt x="602" y="1520"/>
                                    </a:lnTo>
                                    <a:lnTo>
                                      <a:pt x="599" y="1516"/>
                                    </a:lnTo>
                                    <a:lnTo>
                                      <a:pt x="596" y="1511"/>
                                    </a:lnTo>
                                    <a:lnTo>
                                      <a:pt x="593" y="1505"/>
                                    </a:lnTo>
                                    <a:lnTo>
                                      <a:pt x="590" y="1499"/>
                                    </a:lnTo>
                                    <a:lnTo>
                                      <a:pt x="588" y="1494"/>
                                    </a:lnTo>
                                    <a:lnTo>
                                      <a:pt x="585" y="1489"/>
                                    </a:lnTo>
                                    <a:lnTo>
                                      <a:pt x="583" y="1484"/>
                                    </a:lnTo>
                                    <a:lnTo>
                                      <a:pt x="580" y="1478"/>
                                    </a:lnTo>
                                    <a:lnTo>
                                      <a:pt x="578" y="1473"/>
                                    </a:lnTo>
                                    <a:lnTo>
                                      <a:pt x="576" y="1466"/>
                                    </a:lnTo>
                                    <a:lnTo>
                                      <a:pt x="574" y="1460"/>
                                    </a:lnTo>
                                    <a:lnTo>
                                      <a:pt x="572" y="1454"/>
                                    </a:lnTo>
                                    <a:lnTo>
                                      <a:pt x="570" y="1448"/>
                                    </a:lnTo>
                                    <a:lnTo>
                                      <a:pt x="569" y="1442"/>
                                    </a:lnTo>
                                    <a:lnTo>
                                      <a:pt x="567" y="1435"/>
                                    </a:lnTo>
                                    <a:lnTo>
                                      <a:pt x="565" y="1429"/>
                                    </a:lnTo>
                                    <a:lnTo>
                                      <a:pt x="564" y="1423"/>
                                    </a:lnTo>
                                    <a:lnTo>
                                      <a:pt x="563" y="1417"/>
                                    </a:lnTo>
                                    <a:lnTo>
                                      <a:pt x="561" y="1410"/>
                                    </a:lnTo>
                                    <a:lnTo>
                                      <a:pt x="560" y="1404"/>
                                    </a:lnTo>
                                    <a:lnTo>
                                      <a:pt x="559" y="1396"/>
                                    </a:lnTo>
                                    <a:lnTo>
                                      <a:pt x="558" y="1389"/>
                                    </a:lnTo>
                                    <a:lnTo>
                                      <a:pt x="557" y="1382"/>
                                    </a:lnTo>
                                    <a:lnTo>
                                      <a:pt x="556" y="1376"/>
                                    </a:lnTo>
                                    <a:lnTo>
                                      <a:pt x="555" y="1369"/>
                                    </a:lnTo>
                                    <a:lnTo>
                                      <a:pt x="555" y="1360"/>
                                    </a:lnTo>
                                    <a:lnTo>
                                      <a:pt x="554" y="1353"/>
                                    </a:lnTo>
                                    <a:lnTo>
                                      <a:pt x="554" y="1346"/>
                                    </a:lnTo>
                                    <a:lnTo>
                                      <a:pt x="553" y="1339"/>
                                    </a:lnTo>
                                    <a:lnTo>
                                      <a:pt x="553" y="1331"/>
                                    </a:lnTo>
                                    <a:lnTo>
                                      <a:pt x="553" y="1323"/>
                                    </a:lnTo>
                                    <a:lnTo>
                                      <a:pt x="553" y="1315"/>
                                    </a:lnTo>
                                    <a:lnTo>
                                      <a:pt x="553" y="1307"/>
                                    </a:lnTo>
                                    <a:lnTo>
                                      <a:pt x="553" y="1300"/>
                                    </a:lnTo>
                                    <a:lnTo>
                                      <a:pt x="553" y="1293"/>
                                    </a:lnTo>
                                    <a:lnTo>
                                      <a:pt x="553" y="1284"/>
                                    </a:lnTo>
                                    <a:lnTo>
                                      <a:pt x="553" y="1277"/>
                                    </a:lnTo>
                                    <a:lnTo>
                                      <a:pt x="553" y="1270"/>
                                    </a:lnTo>
                                    <a:lnTo>
                                      <a:pt x="554" y="1263"/>
                                    </a:lnTo>
                                    <a:lnTo>
                                      <a:pt x="554" y="1255"/>
                                    </a:lnTo>
                                    <a:lnTo>
                                      <a:pt x="555" y="1248"/>
                                    </a:lnTo>
                                    <a:lnTo>
                                      <a:pt x="555" y="1242"/>
                                    </a:lnTo>
                                    <a:lnTo>
                                      <a:pt x="556" y="1235"/>
                                    </a:lnTo>
                                    <a:lnTo>
                                      <a:pt x="556" y="1228"/>
                                    </a:lnTo>
                                    <a:lnTo>
                                      <a:pt x="557" y="1222"/>
                                    </a:lnTo>
                                    <a:lnTo>
                                      <a:pt x="558" y="1215"/>
                                    </a:lnTo>
                                    <a:lnTo>
                                      <a:pt x="558" y="1208"/>
                                    </a:lnTo>
                                    <a:lnTo>
                                      <a:pt x="559" y="1202"/>
                                    </a:lnTo>
                                    <a:lnTo>
                                      <a:pt x="560" y="1196"/>
                                    </a:lnTo>
                                    <a:lnTo>
                                      <a:pt x="561" y="1190"/>
                                    </a:lnTo>
                                    <a:lnTo>
                                      <a:pt x="562" y="1183"/>
                                    </a:lnTo>
                                    <a:lnTo>
                                      <a:pt x="563" y="1177"/>
                                    </a:lnTo>
                                    <a:lnTo>
                                      <a:pt x="565" y="1172"/>
                                    </a:lnTo>
                                    <a:lnTo>
                                      <a:pt x="566" y="1166"/>
                                    </a:lnTo>
                                    <a:lnTo>
                                      <a:pt x="567" y="1160"/>
                                    </a:lnTo>
                                    <a:lnTo>
                                      <a:pt x="568" y="1155"/>
                                    </a:lnTo>
                                    <a:lnTo>
                                      <a:pt x="570" y="1150"/>
                                    </a:lnTo>
                                    <a:lnTo>
                                      <a:pt x="571" y="1143"/>
                                    </a:lnTo>
                                    <a:lnTo>
                                      <a:pt x="573" y="1138"/>
                                    </a:lnTo>
                                    <a:lnTo>
                                      <a:pt x="574" y="1133"/>
                                    </a:lnTo>
                                    <a:lnTo>
                                      <a:pt x="576" y="1128"/>
                                    </a:lnTo>
                                    <a:lnTo>
                                      <a:pt x="578" y="1123"/>
                                    </a:lnTo>
                                    <a:lnTo>
                                      <a:pt x="580" y="1118"/>
                                    </a:lnTo>
                                    <a:lnTo>
                                      <a:pt x="581" y="1114"/>
                                    </a:lnTo>
                                    <a:lnTo>
                                      <a:pt x="583" y="1108"/>
                                    </a:lnTo>
                                    <a:lnTo>
                                      <a:pt x="585" y="1103"/>
                                    </a:lnTo>
                                    <a:lnTo>
                                      <a:pt x="587" y="1099"/>
                                    </a:lnTo>
                                    <a:lnTo>
                                      <a:pt x="589" y="1094"/>
                                    </a:lnTo>
                                    <a:lnTo>
                                      <a:pt x="592" y="1090"/>
                                    </a:lnTo>
                                    <a:lnTo>
                                      <a:pt x="594" y="1086"/>
                                    </a:lnTo>
                                    <a:lnTo>
                                      <a:pt x="596" y="1082"/>
                                    </a:lnTo>
                                    <a:lnTo>
                                      <a:pt x="598" y="1076"/>
                                    </a:lnTo>
                                    <a:lnTo>
                                      <a:pt x="601" y="1072"/>
                                    </a:lnTo>
                                    <a:lnTo>
                                      <a:pt x="603" y="1068"/>
                                    </a:lnTo>
                                    <a:lnTo>
                                      <a:pt x="606" y="1064"/>
                                    </a:lnTo>
                                    <a:lnTo>
                                      <a:pt x="608" y="1060"/>
                                    </a:lnTo>
                                    <a:lnTo>
                                      <a:pt x="611" y="1057"/>
                                    </a:lnTo>
                                    <a:lnTo>
                                      <a:pt x="614" y="1053"/>
                                    </a:lnTo>
                                    <a:lnTo>
                                      <a:pt x="617" y="1049"/>
                                    </a:lnTo>
                                    <a:lnTo>
                                      <a:pt x="620" y="1045"/>
                                    </a:lnTo>
                                    <a:lnTo>
                                      <a:pt x="623" y="1042"/>
                                    </a:lnTo>
                                    <a:lnTo>
                                      <a:pt x="626" y="1037"/>
                                    </a:lnTo>
                                    <a:lnTo>
                                      <a:pt x="629" y="1034"/>
                                    </a:lnTo>
                                    <a:lnTo>
                                      <a:pt x="632" y="1031"/>
                                    </a:lnTo>
                                    <a:lnTo>
                                      <a:pt x="635" y="1027"/>
                                    </a:lnTo>
                                    <a:lnTo>
                                      <a:pt x="638" y="1024"/>
                                    </a:lnTo>
                                    <a:lnTo>
                                      <a:pt x="641" y="1021"/>
                                    </a:lnTo>
                                    <a:lnTo>
                                      <a:pt x="645" y="1018"/>
                                    </a:lnTo>
                                    <a:lnTo>
                                      <a:pt x="648" y="1015"/>
                                    </a:lnTo>
                                    <a:lnTo>
                                      <a:pt x="651" y="1012"/>
                                    </a:lnTo>
                                    <a:lnTo>
                                      <a:pt x="655" y="1009"/>
                                    </a:lnTo>
                                    <a:lnTo>
                                      <a:pt x="658" y="1006"/>
                                    </a:lnTo>
                                    <a:lnTo>
                                      <a:pt x="662" y="1002"/>
                                    </a:lnTo>
                                    <a:lnTo>
                                      <a:pt x="666" y="999"/>
                                    </a:lnTo>
                                    <a:lnTo>
                                      <a:pt x="669" y="997"/>
                                    </a:lnTo>
                                    <a:lnTo>
                                      <a:pt x="673" y="994"/>
                                    </a:lnTo>
                                    <a:lnTo>
                                      <a:pt x="677" y="991"/>
                                    </a:lnTo>
                                    <a:lnTo>
                                      <a:pt x="681" y="989"/>
                                    </a:lnTo>
                                    <a:lnTo>
                                      <a:pt x="685" y="987"/>
                                    </a:lnTo>
                                    <a:lnTo>
                                      <a:pt x="689" y="984"/>
                                    </a:lnTo>
                                    <a:lnTo>
                                      <a:pt x="693" y="982"/>
                                    </a:lnTo>
                                    <a:lnTo>
                                      <a:pt x="697" y="979"/>
                                    </a:lnTo>
                                    <a:lnTo>
                                      <a:pt x="702" y="977"/>
                                    </a:lnTo>
                                    <a:lnTo>
                                      <a:pt x="707" y="975"/>
                                    </a:lnTo>
                                    <a:lnTo>
                                      <a:pt x="711" y="973"/>
                                    </a:lnTo>
                                    <a:lnTo>
                                      <a:pt x="716" y="971"/>
                                    </a:lnTo>
                                    <a:lnTo>
                                      <a:pt x="720" y="968"/>
                                    </a:lnTo>
                                    <a:lnTo>
                                      <a:pt x="725" y="966"/>
                                    </a:lnTo>
                                    <a:lnTo>
                                      <a:pt x="730" y="964"/>
                                    </a:lnTo>
                                    <a:lnTo>
                                      <a:pt x="734" y="962"/>
                                    </a:lnTo>
                                    <a:lnTo>
                                      <a:pt x="739" y="960"/>
                                    </a:lnTo>
                                    <a:lnTo>
                                      <a:pt x="744" y="958"/>
                                    </a:lnTo>
                                    <a:lnTo>
                                      <a:pt x="749" y="956"/>
                                    </a:lnTo>
                                    <a:lnTo>
                                      <a:pt x="755" y="954"/>
                                    </a:lnTo>
                                    <a:lnTo>
                                      <a:pt x="760" y="953"/>
                                    </a:lnTo>
                                    <a:lnTo>
                                      <a:pt x="765" y="951"/>
                                    </a:lnTo>
                                    <a:lnTo>
                                      <a:pt x="770" y="949"/>
                                    </a:lnTo>
                                    <a:lnTo>
                                      <a:pt x="776" y="948"/>
                                    </a:lnTo>
                                    <a:lnTo>
                                      <a:pt x="781" y="946"/>
                                    </a:lnTo>
                                    <a:lnTo>
                                      <a:pt x="788" y="945"/>
                                    </a:lnTo>
                                    <a:lnTo>
                                      <a:pt x="793" y="943"/>
                                    </a:lnTo>
                                    <a:lnTo>
                                      <a:pt x="799" y="942"/>
                                    </a:lnTo>
                                    <a:lnTo>
                                      <a:pt x="805" y="941"/>
                                    </a:lnTo>
                                    <a:lnTo>
                                      <a:pt x="811" y="939"/>
                                    </a:lnTo>
                                    <a:lnTo>
                                      <a:pt x="817" y="938"/>
                                    </a:lnTo>
                                    <a:lnTo>
                                      <a:pt x="823" y="937"/>
                                    </a:lnTo>
                                    <a:lnTo>
                                      <a:pt x="829" y="936"/>
                                    </a:lnTo>
                                    <a:lnTo>
                                      <a:pt x="835" y="935"/>
                                    </a:lnTo>
                                    <a:lnTo>
                                      <a:pt x="841" y="934"/>
                                    </a:lnTo>
                                    <a:lnTo>
                                      <a:pt x="848" y="932"/>
                                    </a:lnTo>
                                    <a:lnTo>
                                      <a:pt x="854" y="931"/>
                                    </a:lnTo>
                                    <a:lnTo>
                                      <a:pt x="860" y="930"/>
                                    </a:lnTo>
                                    <a:lnTo>
                                      <a:pt x="868" y="929"/>
                                    </a:lnTo>
                                    <a:lnTo>
                                      <a:pt x="875" y="928"/>
                                    </a:lnTo>
                                    <a:lnTo>
                                      <a:pt x="881" y="927"/>
                                    </a:lnTo>
                                    <a:lnTo>
                                      <a:pt x="888" y="926"/>
                                    </a:lnTo>
                                    <a:lnTo>
                                      <a:pt x="895" y="926"/>
                                    </a:lnTo>
                                    <a:lnTo>
                                      <a:pt x="902" y="925"/>
                                    </a:lnTo>
                                    <a:lnTo>
                                      <a:pt x="909" y="924"/>
                                    </a:lnTo>
                                    <a:lnTo>
                                      <a:pt x="916" y="924"/>
                                    </a:lnTo>
                                    <a:lnTo>
                                      <a:pt x="923" y="923"/>
                                    </a:lnTo>
                                    <a:lnTo>
                                      <a:pt x="931" y="922"/>
                                    </a:lnTo>
                                    <a:lnTo>
                                      <a:pt x="938" y="922"/>
                                    </a:lnTo>
                                    <a:lnTo>
                                      <a:pt x="946" y="921"/>
                                    </a:lnTo>
                                    <a:lnTo>
                                      <a:pt x="954" y="921"/>
                                    </a:lnTo>
                                    <a:lnTo>
                                      <a:pt x="962" y="920"/>
                                    </a:lnTo>
                                    <a:lnTo>
                                      <a:pt x="970" y="920"/>
                                    </a:lnTo>
                                    <a:lnTo>
                                      <a:pt x="978" y="919"/>
                                    </a:lnTo>
                                    <a:lnTo>
                                      <a:pt x="986" y="919"/>
                                    </a:lnTo>
                                    <a:lnTo>
                                      <a:pt x="994" y="919"/>
                                    </a:lnTo>
                                    <a:lnTo>
                                      <a:pt x="1002" y="918"/>
                                    </a:lnTo>
                                    <a:lnTo>
                                      <a:pt x="1010" y="918"/>
                                    </a:lnTo>
                                    <a:lnTo>
                                      <a:pt x="1018" y="918"/>
                                    </a:lnTo>
                                    <a:lnTo>
                                      <a:pt x="1026" y="917"/>
                                    </a:lnTo>
                                    <a:lnTo>
                                      <a:pt x="1035" y="917"/>
                                    </a:lnTo>
                                    <a:lnTo>
                                      <a:pt x="1044" y="917"/>
                                    </a:lnTo>
                                    <a:lnTo>
                                      <a:pt x="1053" y="917"/>
                                    </a:lnTo>
                                    <a:lnTo>
                                      <a:pt x="1062" y="917"/>
                                    </a:lnTo>
                                    <a:lnTo>
                                      <a:pt x="1071" y="917"/>
                                    </a:lnTo>
                                    <a:lnTo>
                                      <a:pt x="1079" y="917"/>
                                    </a:lnTo>
                                    <a:lnTo>
                                      <a:pt x="1088" y="917"/>
                                    </a:lnTo>
                                    <a:lnTo>
                                      <a:pt x="1623" y="917"/>
                                    </a:lnTo>
                                    <a:lnTo>
                                      <a:pt x="1623" y="555"/>
                                    </a:lnTo>
                                    <a:lnTo>
                                      <a:pt x="950" y="555"/>
                                    </a:lnTo>
                                    <a:lnTo>
                                      <a:pt x="936" y="555"/>
                                    </a:lnTo>
                                    <a:lnTo>
                                      <a:pt x="923" y="555"/>
                                    </a:lnTo>
                                    <a:lnTo>
                                      <a:pt x="909" y="555"/>
                                    </a:lnTo>
                                    <a:lnTo>
                                      <a:pt x="896" y="556"/>
                                    </a:lnTo>
                                    <a:lnTo>
                                      <a:pt x="882" y="556"/>
                                    </a:lnTo>
                                    <a:lnTo>
                                      <a:pt x="869" y="556"/>
                                    </a:lnTo>
                                    <a:lnTo>
                                      <a:pt x="855" y="557"/>
                                    </a:lnTo>
                                    <a:lnTo>
                                      <a:pt x="842" y="558"/>
                                    </a:lnTo>
                                    <a:lnTo>
                                      <a:pt x="829" y="558"/>
                                    </a:lnTo>
                                    <a:lnTo>
                                      <a:pt x="816" y="559"/>
                                    </a:lnTo>
                                    <a:lnTo>
                                      <a:pt x="804" y="560"/>
                                    </a:lnTo>
                                    <a:lnTo>
                                      <a:pt x="791" y="560"/>
                                    </a:lnTo>
                                    <a:lnTo>
                                      <a:pt x="778" y="561"/>
                                    </a:lnTo>
                                    <a:lnTo>
                                      <a:pt x="765" y="562"/>
                                    </a:lnTo>
                                    <a:lnTo>
                                      <a:pt x="753" y="564"/>
                                    </a:lnTo>
                                    <a:lnTo>
                                      <a:pt x="741" y="565"/>
                                    </a:lnTo>
                                    <a:lnTo>
                                      <a:pt x="729" y="566"/>
                                    </a:lnTo>
                                    <a:lnTo>
                                      <a:pt x="717" y="567"/>
                                    </a:lnTo>
                                    <a:lnTo>
                                      <a:pt x="705" y="569"/>
                                    </a:lnTo>
                                    <a:lnTo>
                                      <a:pt x="693" y="570"/>
                                    </a:lnTo>
                                    <a:lnTo>
                                      <a:pt x="681" y="572"/>
                                    </a:lnTo>
                                    <a:lnTo>
                                      <a:pt x="670" y="574"/>
                                    </a:lnTo>
                                    <a:lnTo>
                                      <a:pt x="659" y="576"/>
                                    </a:lnTo>
                                    <a:lnTo>
                                      <a:pt x="648" y="578"/>
                                    </a:lnTo>
                                    <a:lnTo>
                                      <a:pt x="636" y="580"/>
                                    </a:lnTo>
                                    <a:lnTo>
                                      <a:pt x="626" y="582"/>
                                    </a:lnTo>
                                    <a:lnTo>
                                      <a:pt x="614" y="584"/>
                                    </a:lnTo>
                                    <a:lnTo>
                                      <a:pt x="603" y="586"/>
                                    </a:lnTo>
                                    <a:lnTo>
                                      <a:pt x="592" y="588"/>
                                    </a:lnTo>
                                    <a:lnTo>
                                      <a:pt x="582" y="590"/>
                                    </a:lnTo>
                                    <a:lnTo>
                                      <a:pt x="572" y="592"/>
                                    </a:lnTo>
                                    <a:lnTo>
                                      <a:pt x="561" y="595"/>
                                    </a:lnTo>
                                    <a:lnTo>
                                      <a:pt x="551" y="597"/>
                                    </a:lnTo>
                                    <a:lnTo>
                                      <a:pt x="541" y="600"/>
                                    </a:lnTo>
                                    <a:lnTo>
                                      <a:pt x="530" y="603"/>
                                    </a:lnTo>
                                    <a:lnTo>
                                      <a:pt x="520" y="605"/>
                                    </a:lnTo>
                                    <a:lnTo>
                                      <a:pt x="510" y="608"/>
                                    </a:lnTo>
                                    <a:lnTo>
                                      <a:pt x="500" y="612"/>
                                    </a:lnTo>
                                    <a:lnTo>
                                      <a:pt x="491" y="616"/>
                                    </a:lnTo>
                                    <a:lnTo>
                                      <a:pt x="481" y="619"/>
                                    </a:lnTo>
                                    <a:lnTo>
                                      <a:pt x="472" y="622"/>
                                    </a:lnTo>
                                    <a:lnTo>
                                      <a:pt x="462" y="626"/>
                                    </a:lnTo>
                                    <a:lnTo>
                                      <a:pt x="453" y="629"/>
                                    </a:lnTo>
                                    <a:lnTo>
                                      <a:pt x="442" y="633"/>
                                    </a:lnTo>
                                    <a:lnTo>
                                      <a:pt x="433" y="637"/>
                                    </a:lnTo>
                                    <a:lnTo>
                                      <a:pt x="424" y="641"/>
                                    </a:lnTo>
                                    <a:lnTo>
                                      <a:pt x="415" y="646"/>
                                    </a:lnTo>
                                    <a:lnTo>
                                      <a:pt x="406" y="650"/>
                                    </a:lnTo>
                                    <a:lnTo>
                                      <a:pt x="397" y="655"/>
                                    </a:lnTo>
                                    <a:lnTo>
                                      <a:pt x="388" y="659"/>
                                    </a:lnTo>
                                    <a:lnTo>
                                      <a:pt x="379" y="663"/>
                                    </a:lnTo>
                                    <a:lnTo>
                                      <a:pt x="370" y="668"/>
                                    </a:lnTo>
                                    <a:lnTo>
                                      <a:pt x="360" y="673"/>
                                    </a:lnTo>
                                    <a:lnTo>
                                      <a:pt x="352" y="678"/>
                                    </a:lnTo>
                                    <a:lnTo>
                                      <a:pt x="343" y="684"/>
                                    </a:lnTo>
                                    <a:lnTo>
                                      <a:pt x="335" y="689"/>
                                    </a:lnTo>
                                    <a:lnTo>
                                      <a:pt x="326" y="694"/>
                                    </a:lnTo>
                                    <a:lnTo>
                                      <a:pt x="318" y="699"/>
                                    </a:lnTo>
                                    <a:lnTo>
                                      <a:pt x="310" y="705"/>
                                    </a:lnTo>
                                    <a:lnTo>
                                      <a:pt x="302" y="710"/>
                                    </a:lnTo>
                                    <a:lnTo>
                                      <a:pt x="293" y="716"/>
                                    </a:lnTo>
                                    <a:lnTo>
                                      <a:pt x="285" y="722"/>
                                    </a:lnTo>
                                    <a:lnTo>
                                      <a:pt x="276" y="728"/>
                                    </a:lnTo>
                                    <a:lnTo>
                                      <a:pt x="268" y="734"/>
                                    </a:lnTo>
                                    <a:lnTo>
                                      <a:pt x="261" y="740"/>
                                    </a:lnTo>
                                    <a:lnTo>
                                      <a:pt x="253" y="747"/>
                                    </a:lnTo>
                                    <a:lnTo>
                                      <a:pt x="245" y="754"/>
                                    </a:lnTo>
                                    <a:lnTo>
                                      <a:pt x="238" y="760"/>
                                    </a:lnTo>
                                    <a:lnTo>
                                      <a:pt x="230" y="767"/>
                                    </a:lnTo>
                                    <a:lnTo>
                                      <a:pt x="223" y="773"/>
                                    </a:lnTo>
                                    <a:lnTo>
                                      <a:pt x="216" y="780"/>
                                    </a:lnTo>
                                    <a:lnTo>
                                      <a:pt x="209" y="787"/>
                                    </a:lnTo>
                                    <a:lnTo>
                                      <a:pt x="202" y="795"/>
                                    </a:lnTo>
                                    <a:lnTo>
                                      <a:pt x="195" y="802"/>
                                    </a:lnTo>
                                    <a:lnTo>
                                      <a:pt x="187" y="809"/>
                                    </a:lnTo>
                                    <a:lnTo>
                                      <a:pt x="180" y="816"/>
                                    </a:lnTo>
                                    <a:lnTo>
                                      <a:pt x="174" y="823"/>
                                    </a:lnTo>
                                    <a:lnTo>
                                      <a:pt x="167" y="831"/>
                                    </a:lnTo>
                                    <a:lnTo>
                                      <a:pt x="161" y="839"/>
                                    </a:lnTo>
                                    <a:lnTo>
                                      <a:pt x="155" y="846"/>
                                    </a:lnTo>
                                    <a:lnTo>
                                      <a:pt x="149" y="854"/>
                                    </a:lnTo>
                                    <a:lnTo>
                                      <a:pt x="143" y="863"/>
                                    </a:lnTo>
                                    <a:lnTo>
                                      <a:pt x="137" y="870"/>
                                    </a:lnTo>
                                    <a:lnTo>
                                      <a:pt x="131" y="878"/>
                                    </a:lnTo>
                                    <a:lnTo>
                                      <a:pt x="126" y="886"/>
                                    </a:lnTo>
                                    <a:lnTo>
                                      <a:pt x="120" y="894"/>
                                    </a:lnTo>
                                    <a:lnTo>
                                      <a:pt x="115" y="903"/>
                                    </a:lnTo>
                                    <a:lnTo>
                                      <a:pt x="108" y="912"/>
                                    </a:lnTo>
                                    <a:lnTo>
                                      <a:pt x="103" y="920"/>
                                    </a:lnTo>
                                    <a:lnTo>
                                      <a:pt x="98" y="928"/>
                                    </a:lnTo>
                                    <a:lnTo>
                                      <a:pt x="93" y="938"/>
                                    </a:lnTo>
                                    <a:lnTo>
                                      <a:pt x="88" y="946"/>
                                    </a:lnTo>
                                    <a:lnTo>
                                      <a:pt x="84" y="955"/>
                                    </a:lnTo>
                                    <a:lnTo>
                                      <a:pt x="79" y="964"/>
                                    </a:lnTo>
                                    <a:lnTo>
                                      <a:pt x="75" y="974"/>
                                    </a:lnTo>
                                    <a:lnTo>
                                      <a:pt x="70" y="983"/>
                                    </a:lnTo>
                                    <a:lnTo>
                                      <a:pt x="66" y="992"/>
                                    </a:lnTo>
                                    <a:lnTo>
                                      <a:pt x="62" y="1001"/>
                                    </a:lnTo>
                                    <a:lnTo>
                                      <a:pt x="58" y="1011"/>
                                    </a:lnTo>
                                    <a:lnTo>
                                      <a:pt x="54" y="1020"/>
                                    </a:lnTo>
                                    <a:lnTo>
                                      <a:pt x="50" y="1029"/>
                                    </a:lnTo>
                                    <a:lnTo>
                                      <a:pt x="47" y="1039"/>
                                    </a:lnTo>
                                    <a:lnTo>
                                      <a:pt x="43" y="1049"/>
                                    </a:lnTo>
                                    <a:lnTo>
                                      <a:pt x="40" y="1059"/>
                                    </a:lnTo>
                                    <a:lnTo>
                                      <a:pt x="37" y="1068"/>
                                    </a:lnTo>
                                    <a:lnTo>
                                      <a:pt x="34" y="1079"/>
                                    </a:lnTo>
                                    <a:lnTo>
                                      <a:pt x="31" y="1088"/>
                                    </a:lnTo>
                                    <a:lnTo>
                                      <a:pt x="28" y="1098"/>
                                    </a:lnTo>
                                    <a:lnTo>
                                      <a:pt x="24" y="1107"/>
                                    </a:lnTo>
                                    <a:lnTo>
                                      <a:pt x="22" y="1118"/>
                                    </a:lnTo>
                                    <a:lnTo>
                                      <a:pt x="20" y="1128"/>
                                    </a:lnTo>
                                    <a:lnTo>
                                      <a:pt x="17" y="1138"/>
                                    </a:lnTo>
                                    <a:lnTo>
                                      <a:pt x="15" y="1148"/>
                                    </a:lnTo>
                                    <a:lnTo>
                                      <a:pt x="13" y="1159"/>
                                    </a:lnTo>
                                    <a:lnTo>
                                      <a:pt x="11" y="1169"/>
                                    </a:lnTo>
                                    <a:lnTo>
                                      <a:pt x="10" y="1179"/>
                                    </a:lnTo>
                                    <a:lnTo>
                                      <a:pt x="8" y="1190"/>
                                    </a:lnTo>
                                    <a:lnTo>
                                      <a:pt x="7" y="1200"/>
                                    </a:lnTo>
                                    <a:lnTo>
                                      <a:pt x="5" y="1210"/>
                                    </a:lnTo>
                                    <a:lnTo>
                                      <a:pt x="4" y="1222"/>
                                    </a:lnTo>
                                    <a:lnTo>
                                      <a:pt x="3" y="1232"/>
                                    </a:lnTo>
                                    <a:lnTo>
                                      <a:pt x="2" y="1242"/>
                                    </a:lnTo>
                                    <a:lnTo>
                                      <a:pt x="2" y="1253"/>
                                    </a:lnTo>
                                    <a:lnTo>
                                      <a:pt x="1" y="1264"/>
                                    </a:lnTo>
                                    <a:lnTo>
                                      <a:pt x="0" y="1275"/>
                                    </a:lnTo>
                                    <a:lnTo>
                                      <a:pt x="0" y="1286"/>
                                    </a:lnTo>
                                    <a:lnTo>
                                      <a:pt x="0" y="1297"/>
                                    </a:lnTo>
                                    <a:lnTo>
                                      <a:pt x="0" y="1308"/>
                                    </a:lnTo>
                                    <a:lnTo>
                                      <a:pt x="0" y="1318"/>
                                    </a:lnTo>
                                    <a:lnTo>
                                      <a:pt x="0" y="1330"/>
                                    </a:lnTo>
                                    <a:lnTo>
                                      <a:pt x="0" y="1340"/>
                                    </a:lnTo>
                                    <a:lnTo>
                                      <a:pt x="1" y="1350"/>
                                    </a:lnTo>
                                    <a:lnTo>
                                      <a:pt x="2" y="1360"/>
                                    </a:lnTo>
                                    <a:lnTo>
                                      <a:pt x="2" y="1371"/>
                                    </a:lnTo>
                                    <a:lnTo>
                                      <a:pt x="3" y="1381"/>
                                    </a:lnTo>
                                    <a:lnTo>
                                      <a:pt x="4" y="1391"/>
                                    </a:lnTo>
                                    <a:lnTo>
                                      <a:pt x="5" y="1402"/>
                                    </a:lnTo>
                                    <a:lnTo>
                                      <a:pt x="7" y="1412"/>
                                    </a:lnTo>
                                    <a:lnTo>
                                      <a:pt x="8" y="1422"/>
                                    </a:lnTo>
                                    <a:lnTo>
                                      <a:pt x="10" y="1432"/>
                                    </a:lnTo>
                                    <a:lnTo>
                                      <a:pt x="11" y="1443"/>
                                    </a:lnTo>
                                    <a:lnTo>
                                      <a:pt x="13" y="1452"/>
                                    </a:lnTo>
                                    <a:lnTo>
                                      <a:pt x="15" y="1462"/>
                                    </a:lnTo>
                                    <a:lnTo>
                                      <a:pt x="17" y="1473"/>
                                    </a:lnTo>
                                    <a:lnTo>
                                      <a:pt x="20" y="1482"/>
                                    </a:lnTo>
                                    <a:lnTo>
                                      <a:pt x="22" y="1492"/>
                                    </a:lnTo>
                                    <a:lnTo>
                                      <a:pt x="25" y="1501"/>
                                    </a:lnTo>
                                    <a:lnTo>
                                      <a:pt x="28" y="1512"/>
                                    </a:lnTo>
                                    <a:lnTo>
                                      <a:pt x="31" y="1521"/>
                                    </a:lnTo>
                                    <a:lnTo>
                                      <a:pt x="34" y="1530"/>
                                    </a:lnTo>
                                    <a:lnTo>
                                      <a:pt x="37" y="1540"/>
                                    </a:lnTo>
                                    <a:lnTo>
                                      <a:pt x="41" y="1550"/>
                                    </a:lnTo>
                                    <a:lnTo>
                                      <a:pt x="44" y="1559"/>
                                    </a:lnTo>
                                    <a:lnTo>
                                      <a:pt x="47" y="1568"/>
                                    </a:lnTo>
                                    <a:lnTo>
                                      <a:pt x="51" y="1577"/>
                                    </a:lnTo>
                                    <a:lnTo>
                                      <a:pt x="55" y="1587"/>
                                    </a:lnTo>
                                    <a:lnTo>
                                      <a:pt x="59" y="1596"/>
                                    </a:lnTo>
                                    <a:lnTo>
                                      <a:pt x="63" y="1605"/>
                                    </a:lnTo>
                                    <a:lnTo>
                                      <a:pt x="67" y="1614"/>
                                    </a:lnTo>
                                    <a:lnTo>
                                      <a:pt x="72" y="1624"/>
                                    </a:lnTo>
                                    <a:lnTo>
                                      <a:pt x="76" y="1633"/>
                                    </a:lnTo>
                                    <a:lnTo>
                                      <a:pt x="81" y="1641"/>
                                    </a:lnTo>
                                    <a:lnTo>
                                      <a:pt x="85" y="1650"/>
                                    </a:lnTo>
                                    <a:lnTo>
                                      <a:pt x="90" y="1660"/>
                                    </a:lnTo>
                                    <a:lnTo>
                                      <a:pt x="95" y="1668"/>
                                    </a:lnTo>
                                    <a:lnTo>
                                      <a:pt x="100" y="1676"/>
                                    </a:lnTo>
                                    <a:lnTo>
                                      <a:pt x="105" y="1685"/>
                                    </a:lnTo>
                                    <a:lnTo>
                                      <a:pt x="111" y="1694"/>
                                    </a:lnTo>
                                    <a:lnTo>
                                      <a:pt x="117" y="1702"/>
                                    </a:lnTo>
                                    <a:lnTo>
                                      <a:pt x="122" y="1710"/>
                                    </a:lnTo>
                                    <a:lnTo>
                                      <a:pt x="128" y="1718"/>
                                    </a:lnTo>
                                    <a:lnTo>
                                      <a:pt x="133" y="1727"/>
                                    </a:lnTo>
                                    <a:lnTo>
                                      <a:pt x="139" y="1734"/>
                                    </a:lnTo>
                                    <a:lnTo>
                                      <a:pt x="145" y="1742"/>
                                    </a:lnTo>
                                    <a:lnTo>
                                      <a:pt x="151" y="1750"/>
                                    </a:lnTo>
                                    <a:lnTo>
                                      <a:pt x="157" y="1757"/>
                                    </a:lnTo>
                                    <a:lnTo>
                                      <a:pt x="163" y="1765"/>
                                    </a:lnTo>
                                    <a:lnTo>
                                      <a:pt x="169" y="1773"/>
                                    </a:lnTo>
                                    <a:lnTo>
                                      <a:pt x="175" y="1780"/>
                                    </a:lnTo>
                                    <a:lnTo>
                                      <a:pt x="182" y="1787"/>
                                    </a:lnTo>
                                    <a:lnTo>
                                      <a:pt x="188" y="1794"/>
                                    </a:lnTo>
                                    <a:lnTo>
                                      <a:pt x="196" y="1802"/>
                                    </a:lnTo>
                                    <a:lnTo>
                                      <a:pt x="203" y="1809"/>
                                    </a:lnTo>
                                    <a:lnTo>
                                      <a:pt x="209" y="1816"/>
                                    </a:lnTo>
                                    <a:lnTo>
                                      <a:pt x="216" y="1823"/>
                                    </a:lnTo>
                                    <a:lnTo>
                                      <a:pt x="223" y="1829"/>
                                    </a:lnTo>
                                    <a:lnTo>
                                      <a:pt x="231" y="1837"/>
                                    </a:lnTo>
                                    <a:lnTo>
                                      <a:pt x="238" y="1843"/>
                                    </a:lnTo>
                                    <a:lnTo>
                                      <a:pt x="245" y="1850"/>
                                    </a:lnTo>
                                    <a:lnTo>
                                      <a:pt x="253" y="1856"/>
                                    </a:lnTo>
                                    <a:lnTo>
                                      <a:pt x="260" y="1862"/>
                                    </a:lnTo>
                                    <a:lnTo>
                                      <a:pt x="268" y="1869"/>
                                    </a:lnTo>
                                    <a:lnTo>
                                      <a:pt x="276" y="1875"/>
                                    </a:lnTo>
                                    <a:lnTo>
                                      <a:pt x="285" y="1881"/>
                                    </a:lnTo>
                                    <a:lnTo>
                                      <a:pt x="293" y="1887"/>
                                    </a:lnTo>
                                    <a:lnTo>
                                      <a:pt x="301" y="1893"/>
                                    </a:lnTo>
                                    <a:lnTo>
                                      <a:pt x="309" y="1899"/>
                                    </a:lnTo>
                                    <a:lnTo>
                                      <a:pt x="318" y="1905"/>
                                    </a:lnTo>
                                    <a:lnTo>
                                      <a:pt x="326" y="1911"/>
                                    </a:lnTo>
                                    <a:lnTo>
                                      <a:pt x="335" y="1916"/>
                                    </a:lnTo>
                                    <a:lnTo>
                                      <a:pt x="343" y="1921"/>
                                    </a:lnTo>
                                    <a:lnTo>
                                      <a:pt x="352" y="1927"/>
                                    </a:lnTo>
                                    <a:lnTo>
                                      <a:pt x="360" y="1932"/>
                                    </a:lnTo>
                                    <a:lnTo>
                                      <a:pt x="370" y="1936"/>
                                    </a:lnTo>
                                    <a:lnTo>
                                      <a:pt x="379" y="1942"/>
                                    </a:lnTo>
                                    <a:lnTo>
                                      <a:pt x="388" y="1947"/>
                                    </a:lnTo>
                                    <a:lnTo>
                                      <a:pt x="397" y="1951"/>
                                    </a:lnTo>
                                    <a:lnTo>
                                      <a:pt x="406" y="1956"/>
                                    </a:lnTo>
                                    <a:lnTo>
                                      <a:pt x="415" y="1960"/>
                                    </a:lnTo>
                                    <a:lnTo>
                                      <a:pt x="424" y="1964"/>
                                    </a:lnTo>
                                    <a:lnTo>
                                      <a:pt x="433" y="1968"/>
                                    </a:lnTo>
                                    <a:lnTo>
                                      <a:pt x="442" y="1972"/>
                                    </a:lnTo>
                                    <a:lnTo>
                                      <a:pt x="453" y="1977"/>
                                    </a:lnTo>
                                    <a:lnTo>
                                      <a:pt x="462" y="1980"/>
                                    </a:lnTo>
                                    <a:lnTo>
                                      <a:pt x="472" y="1984"/>
                                    </a:lnTo>
                                    <a:lnTo>
                                      <a:pt x="481" y="1987"/>
                                    </a:lnTo>
                                    <a:lnTo>
                                      <a:pt x="491" y="1990"/>
                                    </a:lnTo>
                                    <a:lnTo>
                                      <a:pt x="500" y="1993"/>
                                    </a:lnTo>
                                    <a:lnTo>
                                      <a:pt x="510" y="1996"/>
                                    </a:lnTo>
                                    <a:lnTo>
                                      <a:pt x="520" y="1999"/>
                                    </a:lnTo>
                                    <a:lnTo>
                                      <a:pt x="530" y="2002"/>
                                    </a:lnTo>
                                    <a:lnTo>
                                      <a:pt x="541" y="2005"/>
                                    </a:lnTo>
                                    <a:lnTo>
                                      <a:pt x="551" y="2007"/>
                                    </a:lnTo>
                                    <a:lnTo>
                                      <a:pt x="561" y="2010"/>
                                    </a:lnTo>
                                    <a:lnTo>
                                      <a:pt x="571" y="2013"/>
                                    </a:lnTo>
                                    <a:lnTo>
                                      <a:pt x="581" y="2015"/>
                                    </a:lnTo>
                                    <a:lnTo>
                                      <a:pt x="592" y="2017"/>
                                    </a:lnTo>
                                    <a:lnTo>
                                      <a:pt x="602" y="2019"/>
                                    </a:lnTo>
                                    <a:lnTo>
                                      <a:pt x="613" y="2021"/>
                                    </a:lnTo>
                                    <a:lnTo>
                                      <a:pt x="625" y="2023"/>
                                    </a:lnTo>
                                    <a:lnTo>
                                      <a:pt x="636" y="2025"/>
                                    </a:lnTo>
                                    <a:lnTo>
                                      <a:pt x="647" y="2027"/>
                                    </a:lnTo>
                                    <a:lnTo>
                                      <a:pt x="658" y="2028"/>
                                    </a:lnTo>
                                    <a:lnTo>
                                      <a:pt x="669" y="2030"/>
                                    </a:lnTo>
                                    <a:lnTo>
                                      <a:pt x="680" y="2032"/>
                                    </a:lnTo>
                                    <a:lnTo>
                                      <a:pt x="692" y="2033"/>
                                    </a:lnTo>
                                    <a:lnTo>
                                      <a:pt x="705" y="2034"/>
                                    </a:lnTo>
                                    <a:lnTo>
                                      <a:pt x="716" y="2036"/>
                                    </a:lnTo>
                                    <a:lnTo>
                                      <a:pt x="728" y="2037"/>
                                    </a:lnTo>
                                    <a:lnTo>
                                      <a:pt x="740" y="2038"/>
                                    </a:lnTo>
                                    <a:lnTo>
                                      <a:pt x="752" y="2039"/>
                                    </a:lnTo>
                                    <a:lnTo>
                                      <a:pt x="765" y="2040"/>
                                    </a:lnTo>
                                    <a:lnTo>
                                      <a:pt x="777" y="2041"/>
                                    </a:lnTo>
                                    <a:lnTo>
                                      <a:pt x="790" y="2042"/>
                                    </a:lnTo>
                                    <a:lnTo>
                                      <a:pt x="803" y="2043"/>
                                    </a:lnTo>
                                    <a:lnTo>
                                      <a:pt x="816" y="2044"/>
                                    </a:lnTo>
                                    <a:lnTo>
                                      <a:pt x="829" y="2044"/>
                                    </a:lnTo>
                                    <a:lnTo>
                                      <a:pt x="841" y="2045"/>
                                    </a:lnTo>
                                    <a:lnTo>
                                      <a:pt x="855" y="2046"/>
                                    </a:lnTo>
                                    <a:lnTo>
                                      <a:pt x="869" y="2046"/>
                                    </a:lnTo>
                                    <a:lnTo>
                                      <a:pt x="882" y="2046"/>
                                    </a:lnTo>
                                    <a:lnTo>
                                      <a:pt x="895" y="2047"/>
                                    </a:lnTo>
                                    <a:lnTo>
                                      <a:pt x="909" y="2047"/>
                                    </a:lnTo>
                                    <a:lnTo>
                                      <a:pt x="923" y="2047"/>
                                    </a:lnTo>
                                    <a:lnTo>
                                      <a:pt x="936" y="2047"/>
                                    </a:lnTo>
                                    <a:lnTo>
                                      <a:pt x="950" y="2047"/>
                                    </a:lnTo>
                                    <a:lnTo>
                                      <a:pt x="1623" y="2047"/>
                                    </a:lnTo>
                                    <a:lnTo>
                                      <a:pt x="1623" y="1686"/>
                                    </a:lnTo>
                                    <a:lnTo>
                                      <a:pt x="1088" y="1686"/>
                                    </a:lnTo>
                                    <a:close/>
                                    <a:moveTo>
                                      <a:pt x="621" y="0"/>
                                    </a:moveTo>
                                    <a:lnTo>
                                      <a:pt x="339" y="0"/>
                                    </a:lnTo>
                                    <a:lnTo>
                                      <a:pt x="677" y="433"/>
                                    </a:lnTo>
                                    <a:lnTo>
                                      <a:pt x="1104" y="433"/>
                                    </a:lnTo>
                                    <a:lnTo>
                                      <a:pt x="1443" y="0"/>
                                    </a:lnTo>
                                    <a:lnTo>
                                      <a:pt x="1159" y="0"/>
                                    </a:lnTo>
                                    <a:lnTo>
                                      <a:pt x="890" y="199"/>
                                    </a:lnTo>
                                    <a:lnTo>
                                      <a:pt x="621" y="0"/>
                                    </a:lnTo>
                                    <a:close/>
                                  </a:path>
                                </a:pathLst>
                              </a:custGeom>
                              <a:solidFill>
                                <a:srgbClr val="073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275590" y="28575"/>
                                <a:ext cx="60960" cy="55880"/>
                              </a:xfrm>
                              <a:custGeom>
                                <a:avLst/>
                                <a:gdLst>
                                  <a:gd name="T0" fmla="*/ 955 w 1635"/>
                                  <a:gd name="T1" fmla="*/ 1138 h 1492"/>
                                  <a:gd name="T2" fmla="*/ 908 w 1635"/>
                                  <a:gd name="T3" fmla="*/ 1137 h 1492"/>
                                  <a:gd name="T4" fmla="*/ 867 w 1635"/>
                                  <a:gd name="T5" fmla="*/ 1136 h 1492"/>
                                  <a:gd name="T6" fmla="*/ 829 w 1635"/>
                                  <a:gd name="T7" fmla="*/ 1134 h 1492"/>
                                  <a:gd name="T8" fmla="*/ 794 w 1635"/>
                                  <a:gd name="T9" fmla="*/ 1130 h 1492"/>
                                  <a:gd name="T10" fmla="*/ 764 w 1635"/>
                                  <a:gd name="T11" fmla="*/ 1127 h 1492"/>
                                  <a:gd name="T12" fmla="*/ 736 w 1635"/>
                                  <a:gd name="T13" fmla="*/ 1122 h 1492"/>
                                  <a:gd name="T14" fmla="*/ 711 w 1635"/>
                                  <a:gd name="T15" fmla="*/ 1115 h 1492"/>
                                  <a:gd name="T16" fmla="*/ 689 w 1635"/>
                                  <a:gd name="T17" fmla="*/ 1107 h 1492"/>
                                  <a:gd name="T18" fmla="*/ 670 w 1635"/>
                                  <a:gd name="T19" fmla="*/ 1096 h 1492"/>
                                  <a:gd name="T20" fmla="*/ 652 w 1635"/>
                                  <a:gd name="T21" fmla="*/ 1084 h 1492"/>
                                  <a:gd name="T22" fmla="*/ 637 w 1635"/>
                                  <a:gd name="T23" fmla="*/ 1070 h 1492"/>
                                  <a:gd name="T24" fmla="*/ 623 w 1635"/>
                                  <a:gd name="T25" fmla="*/ 1053 h 1492"/>
                                  <a:gd name="T26" fmla="*/ 612 w 1635"/>
                                  <a:gd name="T27" fmla="*/ 1035 h 1492"/>
                                  <a:gd name="T28" fmla="*/ 603 w 1635"/>
                                  <a:gd name="T29" fmla="*/ 1015 h 1492"/>
                                  <a:gd name="T30" fmla="*/ 595 w 1635"/>
                                  <a:gd name="T31" fmla="*/ 993 h 1492"/>
                                  <a:gd name="T32" fmla="*/ 590 w 1635"/>
                                  <a:gd name="T33" fmla="*/ 970 h 1492"/>
                                  <a:gd name="T34" fmla="*/ 586 w 1635"/>
                                  <a:gd name="T35" fmla="*/ 946 h 1492"/>
                                  <a:gd name="T36" fmla="*/ 1635 w 1635"/>
                                  <a:gd name="T37" fmla="*/ 925 h 1492"/>
                                  <a:gd name="T38" fmla="*/ 586 w 1635"/>
                                  <a:gd name="T39" fmla="*/ 553 h 1492"/>
                                  <a:gd name="T40" fmla="*/ 589 w 1635"/>
                                  <a:gd name="T41" fmla="*/ 531 h 1492"/>
                                  <a:gd name="T42" fmla="*/ 595 w 1635"/>
                                  <a:gd name="T43" fmla="*/ 509 h 1492"/>
                                  <a:gd name="T44" fmla="*/ 603 w 1635"/>
                                  <a:gd name="T45" fmla="*/ 488 h 1492"/>
                                  <a:gd name="T46" fmla="*/ 613 w 1635"/>
                                  <a:gd name="T47" fmla="*/ 467 h 1492"/>
                                  <a:gd name="T48" fmla="*/ 624 w 1635"/>
                                  <a:gd name="T49" fmla="*/ 447 h 1492"/>
                                  <a:gd name="T50" fmla="*/ 638 w 1635"/>
                                  <a:gd name="T51" fmla="*/ 430 h 1492"/>
                                  <a:gd name="T52" fmla="*/ 653 w 1635"/>
                                  <a:gd name="T53" fmla="*/ 416 h 1492"/>
                                  <a:gd name="T54" fmla="*/ 671 w 1635"/>
                                  <a:gd name="T55" fmla="*/ 402 h 1492"/>
                                  <a:gd name="T56" fmla="*/ 690 w 1635"/>
                                  <a:gd name="T57" fmla="*/ 392 h 1492"/>
                                  <a:gd name="T58" fmla="*/ 712 w 1635"/>
                                  <a:gd name="T59" fmla="*/ 383 h 1492"/>
                                  <a:gd name="T60" fmla="*/ 737 w 1635"/>
                                  <a:gd name="T61" fmla="*/ 374 h 1492"/>
                                  <a:gd name="T62" fmla="*/ 766 w 1635"/>
                                  <a:gd name="T63" fmla="*/ 369 h 1492"/>
                                  <a:gd name="T64" fmla="*/ 798 w 1635"/>
                                  <a:gd name="T65" fmla="*/ 364 h 1492"/>
                                  <a:gd name="T66" fmla="*/ 833 w 1635"/>
                                  <a:gd name="T67" fmla="*/ 361 h 1492"/>
                                  <a:gd name="T68" fmla="*/ 870 w 1635"/>
                                  <a:gd name="T69" fmla="*/ 358 h 1492"/>
                                  <a:gd name="T70" fmla="*/ 910 w 1635"/>
                                  <a:gd name="T71" fmla="*/ 357 h 1492"/>
                                  <a:gd name="T72" fmla="*/ 953 w 1635"/>
                                  <a:gd name="T73" fmla="*/ 356 h 1492"/>
                                  <a:gd name="T74" fmla="*/ 916 w 1635"/>
                                  <a:gd name="T75" fmla="*/ 0 h 1492"/>
                                  <a:gd name="T76" fmla="*/ 727 w 1635"/>
                                  <a:gd name="T77" fmla="*/ 9 h 1492"/>
                                  <a:gd name="T78" fmla="*/ 560 w 1635"/>
                                  <a:gd name="T79" fmla="*/ 36 h 1492"/>
                                  <a:gd name="T80" fmla="*/ 416 w 1635"/>
                                  <a:gd name="T81" fmla="*/ 82 h 1492"/>
                                  <a:gd name="T82" fmla="*/ 291 w 1635"/>
                                  <a:gd name="T83" fmla="*/ 146 h 1492"/>
                                  <a:gd name="T84" fmla="*/ 189 w 1635"/>
                                  <a:gd name="T85" fmla="*/ 228 h 1492"/>
                                  <a:gd name="T86" fmla="*/ 109 w 1635"/>
                                  <a:gd name="T87" fmla="*/ 327 h 1492"/>
                                  <a:gd name="T88" fmla="*/ 50 w 1635"/>
                                  <a:gd name="T89" fmla="*/ 443 h 1492"/>
                                  <a:gd name="T90" fmla="*/ 14 w 1635"/>
                                  <a:gd name="T91" fmla="*/ 576 h 1492"/>
                                  <a:gd name="T92" fmla="*/ 1 w 1635"/>
                                  <a:gd name="T93" fmla="*/ 725 h 1492"/>
                                  <a:gd name="T94" fmla="*/ 8 w 1635"/>
                                  <a:gd name="T95" fmla="*/ 879 h 1492"/>
                                  <a:gd name="T96" fmla="*/ 38 w 1635"/>
                                  <a:gd name="T97" fmla="*/ 1018 h 1492"/>
                                  <a:gd name="T98" fmla="*/ 90 w 1635"/>
                                  <a:gd name="T99" fmla="*/ 1139 h 1492"/>
                                  <a:gd name="T100" fmla="*/ 164 w 1635"/>
                                  <a:gd name="T101" fmla="*/ 1243 h 1492"/>
                                  <a:gd name="T102" fmla="*/ 260 w 1635"/>
                                  <a:gd name="T103" fmla="*/ 1328 h 1492"/>
                                  <a:gd name="T104" fmla="*/ 378 w 1635"/>
                                  <a:gd name="T105" fmla="*/ 1396 h 1492"/>
                                  <a:gd name="T106" fmla="*/ 517 w 1635"/>
                                  <a:gd name="T107" fmla="*/ 1446 h 1492"/>
                                  <a:gd name="T108" fmla="*/ 678 w 1635"/>
                                  <a:gd name="T109" fmla="*/ 1478 h 1492"/>
                                  <a:gd name="T110" fmla="*/ 860 w 1635"/>
                                  <a:gd name="T111" fmla="*/ 1492 h 14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35" h="1492">
                                    <a:moveTo>
                                      <a:pt x="916" y="1492"/>
                                    </a:moveTo>
                                    <a:lnTo>
                                      <a:pt x="1635" y="1492"/>
                                    </a:lnTo>
                                    <a:lnTo>
                                      <a:pt x="1635" y="1138"/>
                                    </a:lnTo>
                                    <a:lnTo>
                                      <a:pt x="975" y="1138"/>
                                    </a:lnTo>
                                    <a:lnTo>
                                      <a:pt x="968" y="1138"/>
                                    </a:lnTo>
                                    <a:lnTo>
                                      <a:pt x="962" y="1138"/>
                                    </a:lnTo>
                                    <a:lnTo>
                                      <a:pt x="955" y="1138"/>
                                    </a:lnTo>
                                    <a:lnTo>
                                      <a:pt x="948" y="1138"/>
                                    </a:lnTo>
                                    <a:lnTo>
                                      <a:pt x="941" y="1138"/>
                                    </a:lnTo>
                                    <a:lnTo>
                                      <a:pt x="935" y="1137"/>
                                    </a:lnTo>
                                    <a:lnTo>
                                      <a:pt x="928" y="1137"/>
                                    </a:lnTo>
                                    <a:lnTo>
                                      <a:pt x="922" y="1137"/>
                                    </a:lnTo>
                                    <a:lnTo>
                                      <a:pt x="916" y="1137"/>
                                    </a:lnTo>
                                    <a:lnTo>
                                      <a:pt x="908" y="1137"/>
                                    </a:lnTo>
                                    <a:lnTo>
                                      <a:pt x="902" y="1137"/>
                                    </a:lnTo>
                                    <a:lnTo>
                                      <a:pt x="896" y="1137"/>
                                    </a:lnTo>
                                    <a:lnTo>
                                      <a:pt x="890" y="1137"/>
                                    </a:lnTo>
                                    <a:lnTo>
                                      <a:pt x="884" y="1136"/>
                                    </a:lnTo>
                                    <a:lnTo>
                                      <a:pt x="878" y="1136"/>
                                    </a:lnTo>
                                    <a:lnTo>
                                      <a:pt x="873" y="1136"/>
                                    </a:lnTo>
                                    <a:lnTo>
                                      <a:pt x="867" y="1136"/>
                                    </a:lnTo>
                                    <a:lnTo>
                                      <a:pt x="861" y="1136"/>
                                    </a:lnTo>
                                    <a:lnTo>
                                      <a:pt x="856" y="1135"/>
                                    </a:lnTo>
                                    <a:lnTo>
                                      <a:pt x="850" y="1135"/>
                                    </a:lnTo>
                                    <a:lnTo>
                                      <a:pt x="845" y="1135"/>
                                    </a:lnTo>
                                    <a:lnTo>
                                      <a:pt x="840" y="1135"/>
                                    </a:lnTo>
                                    <a:lnTo>
                                      <a:pt x="834" y="1134"/>
                                    </a:lnTo>
                                    <a:lnTo>
                                      <a:pt x="829" y="1134"/>
                                    </a:lnTo>
                                    <a:lnTo>
                                      <a:pt x="823" y="1134"/>
                                    </a:lnTo>
                                    <a:lnTo>
                                      <a:pt x="818" y="1132"/>
                                    </a:lnTo>
                                    <a:lnTo>
                                      <a:pt x="813" y="1132"/>
                                    </a:lnTo>
                                    <a:lnTo>
                                      <a:pt x="809" y="1132"/>
                                    </a:lnTo>
                                    <a:lnTo>
                                      <a:pt x="804" y="1131"/>
                                    </a:lnTo>
                                    <a:lnTo>
                                      <a:pt x="799" y="1131"/>
                                    </a:lnTo>
                                    <a:lnTo>
                                      <a:pt x="794" y="1130"/>
                                    </a:lnTo>
                                    <a:lnTo>
                                      <a:pt x="790" y="1130"/>
                                    </a:lnTo>
                                    <a:lnTo>
                                      <a:pt x="785" y="1130"/>
                                    </a:lnTo>
                                    <a:lnTo>
                                      <a:pt x="781" y="1129"/>
                                    </a:lnTo>
                                    <a:lnTo>
                                      <a:pt x="777" y="1129"/>
                                    </a:lnTo>
                                    <a:lnTo>
                                      <a:pt x="773" y="1128"/>
                                    </a:lnTo>
                                    <a:lnTo>
                                      <a:pt x="768" y="1127"/>
                                    </a:lnTo>
                                    <a:lnTo>
                                      <a:pt x="764" y="1127"/>
                                    </a:lnTo>
                                    <a:lnTo>
                                      <a:pt x="760" y="1126"/>
                                    </a:lnTo>
                                    <a:lnTo>
                                      <a:pt x="756" y="1125"/>
                                    </a:lnTo>
                                    <a:lnTo>
                                      <a:pt x="752" y="1125"/>
                                    </a:lnTo>
                                    <a:lnTo>
                                      <a:pt x="748" y="1124"/>
                                    </a:lnTo>
                                    <a:lnTo>
                                      <a:pt x="744" y="1123"/>
                                    </a:lnTo>
                                    <a:lnTo>
                                      <a:pt x="740" y="1122"/>
                                    </a:lnTo>
                                    <a:lnTo>
                                      <a:pt x="736" y="1122"/>
                                    </a:lnTo>
                                    <a:lnTo>
                                      <a:pt x="732" y="1121"/>
                                    </a:lnTo>
                                    <a:lnTo>
                                      <a:pt x="729" y="1120"/>
                                    </a:lnTo>
                                    <a:lnTo>
                                      <a:pt x="725" y="1119"/>
                                    </a:lnTo>
                                    <a:lnTo>
                                      <a:pt x="721" y="1118"/>
                                    </a:lnTo>
                                    <a:lnTo>
                                      <a:pt x="718" y="1117"/>
                                    </a:lnTo>
                                    <a:lnTo>
                                      <a:pt x="715" y="1116"/>
                                    </a:lnTo>
                                    <a:lnTo>
                                      <a:pt x="711" y="1115"/>
                                    </a:lnTo>
                                    <a:lnTo>
                                      <a:pt x="708" y="1114"/>
                                    </a:lnTo>
                                    <a:lnTo>
                                      <a:pt x="705" y="1113"/>
                                    </a:lnTo>
                                    <a:lnTo>
                                      <a:pt x="701" y="1112"/>
                                    </a:lnTo>
                                    <a:lnTo>
                                      <a:pt x="698" y="1110"/>
                                    </a:lnTo>
                                    <a:lnTo>
                                      <a:pt x="695" y="1109"/>
                                    </a:lnTo>
                                    <a:lnTo>
                                      <a:pt x="692" y="1108"/>
                                    </a:lnTo>
                                    <a:lnTo>
                                      <a:pt x="689" y="1107"/>
                                    </a:lnTo>
                                    <a:lnTo>
                                      <a:pt x="686" y="1105"/>
                                    </a:lnTo>
                                    <a:lnTo>
                                      <a:pt x="684" y="1104"/>
                                    </a:lnTo>
                                    <a:lnTo>
                                      <a:pt x="681" y="1103"/>
                                    </a:lnTo>
                                    <a:lnTo>
                                      <a:pt x="678" y="1101"/>
                                    </a:lnTo>
                                    <a:lnTo>
                                      <a:pt x="675" y="1100"/>
                                    </a:lnTo>
                                    <a:lnTo>
                                      <a:pt x="673" y="1098"/>
                                    </a:lnTo>
                                    <a:lnTo>
                                      <a:pt x="670" y="1096"/>
                                    </a:lnTo>
                                    <a:lnTo>
                                      <a:pt x="668" y="1094"/>
                                    </a:lnTo>
                                    <a:lnTo>
                                      <a:pt x="665" y="1093"/>
                                    </a:lnTo>
                                    <a:lnTo>
                                      <a:pt x="663" y="1091"/>
                                    </a:lnTo>
                                    <a:lnTo>
                                      <a:pt x="660" y="1090"/>
                                    </a:lnTo>
                                    <a:lnTo>
                                      <a:pt x="657" y="1088"/>
                                    </a:lnTo>
                                    <a:lnTo>
                                      <a:pt x="654" y="1086"/>
                                    </a:lnTo>
                                    <a:lnTo>
                                      <a:pt x="652" y="1084"/>
                                    </a:lnTo>
                                    <a:lnTo>
                                      <a:pt x="650" y="1082"/>
                                    </a:lnTo>
                                    <a:lnTo>
                                      <a:pt x="647" y="1081"/>
                                    </a:lnTo>
                                    <a:lnTo>
                                      <a:pt x="645" y="1079"/>
                                    </a:lnTo>
                                    <a:lnTo>
                                      <a:pt x="643" y="1077"/>
                                    </a:lnTo>
                                    <a:lnTo>
                                      <a:pt x="641" y="1075"/>
                                    </a:lnTo>
                                    <a:lnTo>
                                      <a:pt x="639" y="1073"/>
                                    </a:lnTo>
                                    <a:lnTo>
                                      <a:pt x="637" y="1070"/>
                                    </a:lnTo>
                                    <a:lnTo>
                                      <a:pt x="635" y="1068"/>
                                    </a:lnTo>
                                    <a:lnTo>
                                      <a:pt x="633" y="1066"/>
                                    </a:lnTo>
                                    <a:lnTo>
                                      <a:pt x="631" y="1064"/>
                                    </a:lnTo>
                                    <a:lnTo>
                                      <a:pt x="629" y="1062"/>
                                    </a:lnTo>
                                    <a:lnTo>
                                      <a:pt x="627" y="1058"/>
                                    </a:lnTo>
                                    <a:lnTo>
                                      <a:pt x="625" y="1056"/>
                                    </a:lnTo>
                                    <a:lnTo>
                                      <a:pt x="623" y="1053"/>
                                    </a:lnTo>
                                    <a:lnTo>
                                      <a:pt x="621" y="1051"/>
                                    </a:lnTo>
                                    <a:lnTo>
                                      <a:pt x="620" y="1049"/>
                                    </a:lnTo>
                                    <a:lnTo>
                                      <a:pt x="618" y="1046"/>
                                    </a:lnTo>
                                    <a:lnTo>
                                      <a:pt x="617" y="1043"/>
                                    </a:lnTo>
                                    <a:lnTo>
                                      <a:pt x="615" y="1041"/>
                                    </a:lnTo>
                                    <a:lnTo>
                                      <a:pt x="613" y="1038"/>
                                    </a:lnTo>
                                    <a:lnTo>
                                      <a:pt x="612" y="1035"/>
                                    </a:lnTo>
                                    <a:lnTo>
                                      <a:pt x="610" y="1033"/>
                                    </a:lnTo>
                                    <a:lnTo>
                                      <a:pt x="609" y="1030"/>
                                    </a:lnTo>
                                    <a:lnTo>
                                      <a:pt x="608" y="1027"/>
                                    </a:lnTo>
                                    <a:lnTo>
                                      <a:pt x="606" y="1023"/>
                                    </a:lnTo>
                                    <a:lnTo>
                                      <a:pt x="605" y="1020"/>
                                    </a:lnTo>
                                    <a:lnTo>
                                      <a:pt x="604" y="1017"/>
                                    </a:lnTo>
                                    <a:lnTo>
                                      <a:pt x="603" y="1015"/>
                                    </a:lnTo>
                                    <a:lnTo>
                                      <a:pt x="601" y="1012"/>
                                    </a:lnTo>
                                    <a:lnTo>
                                      <a:pt x="600" y="1009"/>
                                    </a:lnTo>
                                    <a:lnTo>
                                      <a:pt x="599" y="1006"/>
                                    </a:lnTo>
                                    <a:lnTo>
                                      <a:pt x="598" y="1003"/>
                                    </a:lnTo>
                                    <a:lnTo>
                                      <a:pt x="597" y="1000"/>
                                    </a:lnTo>
                                    <a:lnTo>
                                      <a:pt x="596" y="997"/>
                                    </a:lnTo>
                                    <a:lnTo>
                                      <a:pt x="595" y="993"/>
                                    </a:lnTo>
                                    <a:lnTo>
                                      <a:pt x="594" y="990"/>
                                    </a:lnTo>
                                    <a:lnTo>
                                      <a:pt x="593" y="986"/>
                                    </a:lnTo>
                                    <a:lnTo>
                                      <a:pt x="593" y="983"/>
                                    </a:lnTo>
                                    <a:lnTo>
                                      <a:pt x="592" y="980"/>
                                    </a:lnTo>
                                    <a:lnTo>
                                      <a:pt x="591" y="977"/>
                                    </a:lnTo>
                                    <a:lnTo>
                                      <a:pt x="590" y="973"/>
                                    </a:lnTo>
                                    <a:lnTo>
                                      <a:pt x="590" y="970"/>
                                    </a:lnTo>
                                    <a:lnTo>
                                      <a:pt x="589" y="967"/>
                                    </a:lnTo>
                                    <a:lnTo>
                                      <a:pt x="588" y="964"/>
                                    </a:lnTo>
                                    <a:lnTo>
                                      <a:pt x="588" y="960"/>
                                    </a:lnTo>
                                    <a:lnTo>
                                      <a:pt x="587" y="957"/>
                                    </a:lnTo>
                                    <a:lnTo>
                                      <a:pt x="587" y="954"/>
                                    </a:lnTo>
                                    <a:lnTo>
                                      <a:pt x="586" y="949"/>
                                    </a:lnTo>
                                    <a:lnTo>
                                      <a:pt x="586" y="946"/>
                                    </a:lnTo>
                                    <a:lnTo>
                                      <a:pt x="586" y="942"/>
                                    </a:lnTo>
                                    <a:lnTo>
                                      <a:pt x="585" y="939"/>
                                    </a:lnTo>
                                    <a:lnTo>
                                      <a:pt x="585" y="935"/>
                                    </a:lnTo>
                                    <a:lnTo>
                                      <a:pt x="585" y="932"/>
                                    </a:lnTo>
                                    <a:lnTo>
                                      <a:pt x="585" y="928"/>
                                    </a:lnTo>
                                    <a:lnTo>
                                      <a:pt x="584" y="925"/>
                                    </a:lnTo>
                                    <a:lnTo>
                                      <a:pt x="1635" y="925"/>
                                    </a:lnTo>
                                    <a:lnTo>
                                      <a:pt x="1635" y="569"/>
                                    </a:lnTo>
                                    <a:lnTo>
                                      <a:pt x="584" y="569"/>
                                    </a:lnTo>
                                    <a:lnTo>
                                      <a:pt x="585" y="566"/>
                                    </a:lnTo>
                                    <a:lnTo>
                                      <a:pt x="585" y="563"/>
                                    </a:lnTo>
                                    <a:lnTo>
                                      <a:pt x="585" y="560"/>
                                    </a:lnTo>
                                    <a:lnTo>
                                      <a:pt x="585" y="556"/>
                                    </a:lnTo>
                                    <a:lnTo>
                                      <a:pt x="586" y="553"/>
                                    </a:lnTo>
                                    <a:lnTo>
                                      <a:pt x="586" y="550"/>
                                    </a:lnTo>
                                    <a:lnTo>
                                      <a:pt x="586" y="547"/>
                                    </a:lnTo>
                                    <a:lnTo>
                                      <a:pt x="587" y="543"/>
                                    </a:lnTo>
                                    <a:lnTo>
                                      <a:pt x="587" y="540"/>
                                    </a:lnTo>
                                    <a:lnTo>
                                      <a:pt x="588" y="537"/>
                                    </a:lnTo>
                                    <a:lnTo>
                                      <a:pt x="589" y="534"/>
                                    </a:lnTo>
                                    <a:lnTo>
                                      <a:pt x="589" y="531"/>
                                    </a:lnTo>
                                    <a:lnTo>
                                      <a:pt x="590" y="528"/>
                                    </a:lnTo>
                                    <a:lnTo>
                                      <a:pt x="591" y="525"/>
                                    </a:lnTo>
                                    <a:lnTo>
                                      <a:pt x="591" y="521"/>
                                    </a:lnTo>
                                    <a:lnTo>
                                      <a:pt x="592" y="518"/>
                                    </a:lnTo>
                                    <a:lnTo>
                                      <a:pt x="593" y="515"/>
                                    </a:lnTo>
                                    <a:lnTo>
                                      <a:pt x="594" y="512"/>
                                    </a:lnTo>
                                    <a:lnTo>
                                      <a:pt x="595" y="509"/>
                                    </a:lnTo>
                                    <a:lnTo>
                                      <a:pt x="596" y="506"/>
                                    </a:lnTo>
                                    <a:lnTo>
                                      <a:pt x="597" y="503"/>
                                    </a:lnTo>
                                    <a:lnTo>
                                      <a:pt x="598" y="500"/>
                                    </a:lnTo>
                                    <a:lnTo>
                                      <a:pt x="599" y="497"/>
                                    </a:lnTo>
                                    <a:lnTo>
                                      <a:pt x="600" y="494"/>
                                    </a:lnTo>
                                    <a:lnTo>
                                      <a:pt x="602" y="491"/>
                                    </a:lnTo>
                                    <a:lnTo>
                                      <a:pt x="603" y="488"/>
                                    </a:lnTo>
                                    <a:lnTo>
                                      <a:pt x="604" y="484"/>
                                    </a:lnTo>
                                    <a:lnTo>
                                      <a:pt x="605" y="481"/>
                                    </a:lnTo>
                                    <a:lnTo>
                                      <a:pt x="607" y="478"/>
                                    </a:lnTo>
                                    <a:lnTo>
                                      <a:pt x="608" y="475"/>
                                    </a:lnTo>
                                    <a:lnTo>
                                      <a:pt x="610" y="472"/>
                                    </a:lnTo>
                                    <a:lnTo>
                                      <a:pt x="611" y="469"/>
                                    </a:lnTo>
                                    <a:lnTo>
                                      <a:pt x="613" y="467"/>
                                    </a:lnTo>
                                    <a:lnTo>
                                      <a:pt x="614" y="464"/>
                                    </a:lnTo>
                                    <a:lnTo>
                                      <a:pt x="616" y="461"/>
                                    </a:lnTo>
                                    <a:lnTo>
                                      <a:pt x="617" y="458"/>
                                    </a:lnTo>
                                    <a:lnTo>
                                      <a:pt x="619" y="456"/>
                                    </a:lnTo>
                                    <a:lnTo>
                                      <a:pt x="621" y="453"/>
                                    </a:lnTo>
                                    <a:lnTo>
                                      <a:pt x="622" y="449"/>
                                    </a:lnTo>
                                    <a:lnTo>
                                      <a:pt x="624" y="447"/>
                                    </a:lnTo>
                                    <a:lnTo>
                                      <a:pt x="626" y="444"/>
                                    </a:lnTo>
                                    <a:lnTo>
                                      <a:pt x="628" y="442"/>
                                    </a:lnTo>
                                    <a:lnTo>
                                      <a:pt x="630" y="439"/>
                                    </a:lnTo>
                                    <a:lnTo>
                                      <a:pt x="632" y="437"/>
                                    </a:lnTo>
                                    <a:lnTo>
                                      <a:pt x="634" y="435"/>
                                    </a:lnTo>
                                    <a:lnTo>
                                      <a:pt x="636" y="432"/>
                                    </a:lnTo>
                                    <a:lnTo>
                                      <a:pt x="638" y="430"/>
                                    </a:lnTo>
                                    <a:lnTo>
                                      <a:pt x="640" y="428"/>
                                    </a:lnTo>
                                    <a:lnTo>
                                      <a:pt x="642" y="426"/>
                                    </a:lnTo>
                                    <a:lnTo>
                                      <a:pt x="644" y="424"/>
                                    </a:lnTo>
                                    <a:lnTo>
                                      <a:pt x="646" y="422"/>
                                    </a:lnTo>
                                    <a:lnTo>
                                      <a:pt x="648" y="420"/>
                                    </a:lnTo>
                                    <a:lnTo>
                                      <a:pt x="651" y="418"/>
                                    </a:lnTo>
                                    <a:lnTo>
                                      <a:pt x="653" y="416"/>
                                    </a:lnTo>
                                    <a:lnTo>
                                      <a:pt x="655" y="413"/>
                                    </a:lnTo>
                                    <a:lnTo>
                                      <a:pt x="658" y="411"/>
                                    </a:lnTo>
                                    <a:lnTo>
                                      <a:pt x="661" y="409"/>
                                    </a:lnTo>
                                    <a:lnTo>
                                      <a:pt x="663" y="407"/>
                                    </a:lnTo>
                                    <a:lnTo>
                                      <a:pt x="666" y="405"/>
                                    </a:lnTo>
                                    <a:lnTo>
                                      <a:pt x="668" y="404"/>
                                    </a:lnTo>
                                    <a:lnTo>
                                      <a:pt x="671" y="402"/>
                                    </a:lnTo>
                                    <a:lnTo>
                                      <a:pt x="674" y="401"/>
                                    </a:lnTo>
                                    <a:lnTo>
                                      <a:pt x="676" y="399"/>
                                    </a:lnTo>
                                    <a:lnTo>
                                      <a:pt x="679" y="397"/>
                                    </a:lnTo>
                                    <a:lnTo>
                                      <a:pt x="681" y="396"/>
                                    </a:lnTo>
                                    <a:lnTo>
                                      <a:pt x="684" y="394"/>
                                    </a:lnTo>
                                    <a:lnTo>
                                      <a:pt x="687" y="393"/>
                                    </a:lnTo>
                                    <a:lnTo>
                                      <a:pt x="690" y="392"/>
                                    </a:lnTo>
                                    <a:lnTo>
                                      <a:pt x="693" y="390"/>
                                    </a:lnTo>
                                    <a:lnTo>
                                      <a:pt x="696" y="389"/>
                                    </a:lnTo>
                                    <a:lnTo>
                                      <a:pt x="699" y="388"/>
                                    </a:lnTo>
                                    <a:lnTo>
                                      <a:pt x="702" y="386"/>
                                    </a:lnTo>
                                    <a:lnTo>
                                      <a:pt x="705" y="385"/>
                                    </a:lnTo>
                                    <a:lnTo>
                                      <a:pt x="708" y="384"/>
                                    </a:lnTo>
                                    <a:lnTo>
                                      <a:pt x="712" y="383"/>
                                    </a:lnTo>
                                    <a:lnTo>
                                      <a:pt x="715" y="382"/>
                                    </a:lnTo>
                                    <a:lnTo>
                                      <a:pt x="719" y="381"/>
                                    </a:lnTo>
                                    <a:lnTo>
                                      <a:pt x="722" y="379"/>
                                    </a:lnTo>
                                    <a:lnTo>
                                      <a:pt x="726" y="377"/>
                                    </a:lnTo>
                                    <a:lnTo>
                                      <a:pt x="729" y="376"/>
                                    </a:lnTo>
                                    <a:lnTo>
                                      <a:pt x="733" y="375"/>
                                    </a:lnTo>
                                    <a:lnTo>
                                      <a:pt x="737" y="374"/>
                                    </a:lnTo>
                                    <a:lnTo>
                                      <a:pt x="741" y="374"/>
                                    </a:lnTo>
                                    <a:lnTo>
                                      <a:pt x="746" y="373"/>
                                    </a:lnTo>
                                    <a:lnTo>
                                      <a:pt x="750" y="372"/>
                                    </a:lnTo>
                                    <a:lnTo>
                                      <a:pt x="754" y="371"/>
                                    </a:lnTo>
                                    <a:lnTo>
                                      <a:pt x="758" y="370"/>
                                    </a:lnTo>
                                    <a:lnTo>
                                      <a:pt x="762" y="369"/>
                                    </a:lnTo>
                                    <a:lnTo>
                                      <a:pt x="766" y="369"/>
                                    </a:lnTo>
                                    <a:lnTo>
                                      <a:pt x="771" y="368"/>
                                    </a:lnTo>
                                    <a:lnTo>
                                      <a:pt x="775" y="367"/>
                                    </a:lnTo>
                                    <a:lnTo>
                                      <a:pt x="779" y="367"/>
                                    </a:lnTo>
                                    <a:lnTo>
                                      <a:pt x="784" y="366"/>
                                    </a:lnTo>
                                    <a:lnTo>
                                      <a:pt x="789" y="365"/>
                                    </a:lnTo>
                                    <a:lnTo>
                                      <a:pt x="793" y="365"/>
                                    </a:lnTo>
                                    <a:lnTo>
                                      <a:pt x="798" y="364"/>
                                    </a:lnTo>
                                    <a:lnTo>
                                      <a:pt x="803" y="364"/>
                                    </a:lnTo>
                                    <a:lnTo>
                                      <a:pt x="807" y="363"/>
                                    </a:lnTo>
                                    <a:lnTo>
                                      <a:pt x="812" y="363"/>
                                    </a:lnTo>
                                    <a:lnTo>
                                      <a:pt x="817" y="362"/>
                                    </a:lnTo>
                                    <a:lnTo>
                                      <a:pt x="822" y="362"/>
                                    </a:lnTo>
                                    <a:lnTo>
                                      <a:pt x="828" y="361"/>
                                    </a:lnTo>
                                    <a:lnTo>
                                      <a:pt x="833" y="361"/>
                                    </a:lnTo>
                                    <a:lnTo>
                                      <a:pt x="838" y="361"/>
                                    </a:lnTo>
                                    <a:lnTo>
                                      <a:pt x="843" y="360"/>
                                    </a:lnTo>
                                    <a:lnTo>
                                      <a:pt x="849" y="360"/>
                                    </a:lnTo>
                                    <a:lnTo>
                                      <a:pt x="854" y="359"/>
                                    </a:lnTo>
                                    <a:lnTo>
                                      <a:pt x="859" y="359"/>
                                    </a:lnTo>
                                    <a:lnTo>
                                      <a:pt x="865" y="359"/>
                                    </a:lnTo>
                                    <a:lnTo>
                                      <a:pt x="870" y="358"/>
                                    </a:lnTo>
                                    <a:lnTo>
                                      <a:pt x="876" y="358"/>
                                    </a:lnTo>
                                    <a:lnTo>
                                      <a:pt x="881" y="358"/>
                                    </a:lnTo>
                                    <a:lnTo>
                                      <a:pt x="887" y="358"/>
                                    </a:lnTo>
                                    <a:lnTo>
                                      <a:pt x="892" y="357"/>
                                    </a:lnTo>
                                    <a:lnTo>
                                      <a:pt x="898" y="357"/>
                                    </a:lnTo>
                                    <a:lnTo>
                                      <a:pt x="904" y="357"/>
                                    </a:lnTo>
                                    <a:lnTo>
                                      <a:pt x="910" y="357"/>
                                    </a:lnTo>
                                    <a:lnTo>
                                      <a:pt x="917" y="357"/>
                                    </a:lnTo>
                                    <a:lnTo>
                                      <a:pt x="923" y="356"/>
                                    </a:lnTo>
                                    <a:lnTo>
                                      <a:pt x="929" y="356"/>
                                    </a:lnTo>
                                    <a:lnTo>
                                      <a:pt x="935" y="356"/>
                                    </a:lnTo>
                                    <a:lnTo>
                                      <a:pt x="941" y="356"/>
                                    </a:lnTo>
                                    <a:lnTo>
                                      <a:pt x="947" y="356"/>
                                    </a:lnTo>
                                    <a:lnTo>
                                      <a:pt x="953" y="356"/>
                                    </a:lnTo>
                                    <a:lnTo>
                                      <a:pt x="959" y="356"/>
                                    </a:lnTo>
                                    <a:lnTo>
                                      <a:pt x="966" y="356"/>
                                    </a:lnTo>
                                    <a:lnTo>
                                      <a:pt x="972" y="356"/>
                                    </a:lnTo>
                                    <a:lnTo>
                                      <a:pt x="979" y="356"/>
                                    </a:lnTo>
                                    <a:lnTo>
                                      <a:pt x="1635" y="356"/>
                                    </a:lnTo>
                                    <a:lnTo>
                                      <a:pt x="1635" y="0"/>
                                    </a:lnTo>
                                    <a:lnTo>
                                      <a:pt x="916" y="0"/>
                                    </a:lnTo>
                                    <a:lnTo>
                                      <a:pt x="887" y="0"/>
                                    </a:lnTo>
                                    <a:lnTo>
                                      <a:pt x="860" y="1"/>
                                    </a:lnTo>
                                    <a:lnTo>
                                      <a:pt x="833" y="2"/>
                                    </a:lnTo>
                                    <a:lnTo>
                                      <a:pt x="805" y="3"/>
                                    </a:lnTo>
                                    <a:lnTo>
                                      <a:pt x="779" y="5"/>
                                    </a:lnTo>
                                    <a:lnTo>
                                      <a:pt x="753" y="7"/>
                                    </a:lnTo>
                                    <a:lnTo>
                                      <a:pt x="727" y="9"/>
                                    </a:lnTo>
                                    <a:lnTo>
                                      <a:pt x="702" y="12"/>
                                    </a:lnTo>
                                    <a:lnTo>
                                      <a:pt x="678" y="15"/>
                                    </a:lnTo>
                                    <a:lnTo>
                                      <a:pt x="653" y="19"/>
                                    </a:lnTo>
                                    <a:lnTo>
                                      <a:pt x="629" y="23"/>
                                    </a:lnTo>
                                    <a:lnTo>
                                      <a:pt x="606" y="27"/>
                                    </a:lnTo>
                                    <a:lnTo>
                                      <a:pt x="584" y="32"/>
                                    </a:lnTo>
                                    <a:lnTo>
                                      <a:pt x="560" y="36"/>
                                    </a:lnTo>
                                    <a:lnTo>
                                      <a:pt x="538" y="42"/>
                                    </a:lnTo>
                                    <a:lnTo>
                                      <a:pt x="517" y="47"/>
                                    </a:lnTo>
                                    <a:lnTo>
                                      <a:pt x="496" y="53"/>
                                    </a:lnTo>
                                    <a:lnTo>
                                      <a:pt x="475" y="61"/>
                                    </a:lnTo>
                                    <a:lnTo>
                                      <a:pt x="455" y="67"/>
                                    </a:lnTo>
                                    <a:lnTo>
                                      <a:pt x="435" y="74"/>
                                    </a:lnTo>
                                    <a:lnTo>
                                      <a:pt x="416" y="82"/>
                                    </a:lnTo>
                                    <a:lnTo>
                                      <a:pt x="396" y="91"/>
                                    </a:lnTo>
                                    <a:lnTo>
                                      <a:pt x="378" y="99"/>
                                    </a:lnTo>
                                    <a:lnTo>
                                      <a:pt x="360" y="107"/>
                                    </a:lnTo>
                                    <a:lnTo>
                                      <a:pt x="342" y="116"/>
                                    </a:lnTo>
                                    <a:lnTo>
                                      <a:pt x="325" y="125"/>
                                    </a:lnTo>
                                    <a:lnTo>
                                      <a:pt x="307" y="136"/>
                                    </a:lnTo>
                                    <a:lnTo>
                                      <a:pt x="291" y="146"/>
                                    </a:lnTo>
                                    <a:lnTo>
                                      <a:pt x="276" y="156"/>
                                    </a:lnTo>
                                    <a:lnTo>
                                      <a:pt x="260" y="168"/>
                                    </a:lnTo>
                                    <a:lnTo>
                                      <a:pt x="245" y="179"/>
                                    </a:lnTo>
                                    <a:lnTo>
                                      <a:pt x="230" y="191"/>
                                    </a:lnTo>
                                    <a:lnTo>
                                      <a:pt x="216" y="203"/>
                                    </a:lnTo>
                                    <a:lnTo>
                                      <a:pt x="202" y="215"/>
                                    </a:lnTo>
                                    <a:lnTo>
                                      <a:pt x="189" y="228"/>
                                    </a:lnTo>
                                    <a:lnTo>
                                      <a:pt x="176" y="242"/>
                                    </a:lnTo>
                                    <a:lnTo>
                                      <a:pt x="164" y="255"/>
                                    </a:lnTo>
                                    <a:lnTo>
                                      <a:pt x="151" y="268"/>
                                    </a:lnTo>
                                    <a:lnTo>
                                      <a:pt x="140" y="283"/>
                                    </a:lnTo>
                                    <a:lnTo>
                                      <a:pt x="129" y="297"/>
                                    </a:lnTo>
                                    <a:lnTo>
                                      <a:pt x="119" y="312"/>
                                    </a:lnTo>
                                    <a:lnTo>
                                      <a:pt x="109" y="327"/>
                                    </a:lnTo>
                                    <a:lnTo>
                                      <a:pt x="99" y="343"/>
                                    </a:lnTo>
                                    <a:lnTo>
                                      <a:pt x="90" y="359"/>
                                    </a:lnTo>
                                    <a:lnTo>
                                      <a:pt x="81" y="374"/>
                                    </a:lnTo>
                                    <a:lnTo>
                                      <a:pt x="73" y="391"/>
                                    </a:lnTo>
                                    <a:lnTo>
                                      <a:pt x="64" y="408"/>
                                    </a:lnTo>
                                    <a:lnTo>
                                      <a:pt x="57" y="426"/>
                                    </a:lnTo>
                                    <a:lnTo>
                                      <a:pt x="50" y="443"/>
                                    </a:lnTo>
                                    <a:lnTo>
                                      <a:pt x="44" y="461"/>
                                    </a:lnTo>
                                    <a:lnTo>
                                      <a:pt x="38" y="479"/>
                                    </a:lnTo>
                                    <a:lnTo>
                                      <a:pt x="32" y="498"/>
                                    </a:lnTo>
                                    <a:lnTo>
                                      <a:pt x="27" y="516"/>
                                    </a:lnTo>
                                    <a:lnTo>
                                      <a:pt x="22" y="536"/>
                                    </a:lnTo>
                                    <a:lnTo>
                                      <a:pt x="18" y="555"/>
                                    </a:lnTo>
                                    <a:lnTo>
                                      <a:pt x="14" y="576"/>
                                    </a:lnTo>
                                    <a:lnTo>
                                      <a:pt x="11" y="596"/>
                                    </a:lnTo>
                                    <a:lnTo>
                                      <a:pt x="8" y="616"/>
                                    </a:lnTo>
                                    <a:lnTo>
                                      <a:pt x="6" y="638"/>
                                    </a:lnTo>
                                    <a:lnTo>
                                      <a:pt x="4" y="658"/>
                                    </a:lnTo>
                                    <a:lnTo>
                                      <a:pt x="2" y="681"/>
                                    </a:lnTo>
                                    <a:lnTo>
                                      <a:pt x="1" y="703"/>
                                    </a:lnTo>
                                    <a:lnTo>
                                      <a:pt x="1" y="725"/>
                                    </a:lnTo>
                                    <a:lnTo>
                                      <a:pt x="0" y="748"/>
                                    </a:lnTo>
                                    <a:lnTo>
                                      <a:pt x="1" y="770"/>
                                    </a:lnTo>
                                    <a:lnTo>
                                      <a:pt x="1" y="793"/>
                                    </a:lnTo>
                                    <a:lnTo>
                                      <a:pt x="2" y="816"/>
                                    </a:lnTo>
                                    <a:lnTo>
                                      <a:pt x="4" y="837"/>
                                    </a:lnTo>
                                    <a:lnTo>
                                      <a:pt x="6" y="859"/>
                                    </a:lnTo>
                                    <a:lnTo>
                                      <a:pt x="8" y="879"/>
                                    </a:lnTo>
                                    <a:lnTo>
                                      <a:pt x="11" y="901"/>
                                    </a:lnTo>
                                    <a:lnTo>
                                      <a:pt x="14" y="922"/>
                                    </a:lnTo>
                                    <a:lnTo>
                                      <a:pt x="18" y="941"/>
                                    </a:lnTo>
                                    <a:lnTo>
                                      <a:pt x="22" y="961"/>
                                    </a:lnTo>
                                    <a:lnTo>
                                      <a:pt x="27" y="980"/>
                                    </a:lnTo>
                                    <a:lnTo>
                                      <a:pt x="32" y="1000"/>
                                    </a:lnTo>
                                    <a:lnTo>
                                      <a:pt x="38" y="1018"/>
                                    </a:lnTo>
                                    <a:lnTo>
                                      <a:pt x="44" y="1037"/>
                                    </a:lnTo>
                                    <a:lnTo>
                                      <a:pt x="50" y="1054"/>
                                    </a:lnTo>
                                    <a:lnTo>
                                      <a:pt x="57" y="1072"/>
                                    </a:lnTo>
                                    <a:lnTo>
                                      <a:pt x="64" y="1089"/>
                                    </a:lnTo>
                                    <a:lnTo>
                                      <a:pt x="73" y="1106"/>
                                    </a:lnTo>
                                    <a:lnTo>
                                      <a:pt x="81" y="1122"/>
                                    </a:lnTo>
                                    <a:lnTo>
                                      <a:pt x="90" y="1139"/>
                                    </a:lnTo>
                                    <a:lnTo>
                                      <a:pt x="99" y="1155"/>
                                    </a:lnTo>
                                    <a:lnTo>
                                      <a:pt x="109" y="1171"/>
                                    </a:lnTo>
                                    <a:lnTo>
                                      <a:pt x="119" y="1185"/>
                                    </a:lnTo>
                                    <a:lnTo>
                                      <a:pt x="129" y="1200"/>
                                    </a:lnTo>
                                    <a:lnTo>
                                      <a:pt x="140" y="1215"/>
                                    </a:lnTo>
                                    <a:lnTo>
                                      <a:pt x="151" y="1228"/>
                                    </a:lnTo>
                                    <a:lnTo>
                                      <a:pt x="164" y="1243"/>
                                    </a:lnTo>
                                    <a:lnTo>
                                      <a:pt x="176" y="1256"/>
                                    </a:lnTo>
                                    <a:lnTo>
                                      <a:pt x="189" y="1268"/>
                                    </a:lnTo>
                                    <a:lnTo>
                                      <a:pt x="202" y="1282"/>
                                    </a:lnTo>
                                    <a:lnTo>
                                      <a:pt x="216" y="1293"/>
                                    </a:lnTo>
                                    <a:lnTo>
                                      <a:pt x="230" y="1305"/>
                                    </a:lnTo>
                                    <a:lnTo>
                                      <a:pt x="245" y="1317"/>
                                    </a:lnTo>
                                    <a:lnTo>
                                      <a:pt x="260" y="1328"/>
                                    </a:lnTo>
                                    <a:lnTo>
                                      <a:pt x="276" y="1339"/>
                                    </a:lnTo>
                                    <a:lnTo>
                                      <a:pt x="291" y="1350"/>
                                    </a:lnTo>
                                    <a:lnTo>
                                      <a:pt x="307" y="1360"/>
                                    </a:lnTo>
                                    <a:lnTo>
                                      <a:pt x="325" y="1369"/>
                                    </a:lnTo>
                                    <a:lnTo>
                                      <a:pt x="342" y="1378"/>
                                    </a:lnTo>
                                    <a:lnTo>
                                      <a:pt x="360" y="1388"/>
                                    </a:lnTo>
                                    <a:lnTo>
                                      <a:pt x="378" y="1396"/>
                                    </a:lnTo>
                                    <a:lnTo>
                                      <a:pt x="396" y="1404"/>
                                    </a:lnTo>
                                    <a:lnTo>
                                      <a:pt x="416" y="1412"/>
                                    </a:lnTo>
                                    <a:lnTo>
                                      <a:pt x="435" y="1419"/>
                                    </a:lnTo>
                                    <a:lnTo>
                                      <a:pt x="455" y="1427"/>
                                    </a:lnTo>
                                    <a:lnTo>
                                      <a:pt x="475" y="1434"/>
                                    </a:lnTo>
                                    <a:lnTo>
                                      <a:pt x="496" y="1440"/>
                                    </a:lnTo>
                                    <a:lnTo>
                                      <a:pt x="517" y="1446"/>
                                    </a:lnTo>
                                    <a:lnTo>
                                      <a:pt x="538" y="1451"/>
                                    </a:lnTo>
                                    <a:lnTo>
                                      <a:pt x="560" y="1458"/>
                                    </a:lnTo>
                                    <a:lnTo>
                                      <a:pt x="584" y="1462"/>
                                    </a:lnTo>
                                    <a:lnTo>
                                      <a:pt x="606" y="1467"/>
                                    </a:lnTo>
                                    <a:lnTo>
                                      <a:pt x="629" y="1471"/>
                                    </a:lnTo>
                                    <a:lnTo>
                                      <a:pt x="653" y="1475"/>
                                    </a:lnTo>
                                    <a:lnTo>
                                      <a:pt x="678" y="1478"/>
                                    </a:lnTo>
                                    <a:lnTo>
                                      <a:pt x="702" y="1481"/>
                                    </a:lnTo>
                                    <a:lnTo>
                                      <a:pt x="727" y="1484"/>
                                    </a:lnTo>
                                    <a:lnTo>
                                      <a:pt x="753" y="1486"/>
                                    </a:lnTo>
                                    <a:lnTo>
                                      <a:pt x="779" y="1488"/>
                                    </a:lnTo>
                                    <a:lnTo>
                                      <a:pt x="805" y="1489"/>
                                    </a:lnTo>
                                    <a:lnTo>
                                      <a:pt x="833" y="1491"/>
                                    </a:lnTo>
                                    <a:lnTo>
                                      <a:pt x="860" y="1492"/>
                                    </a:lnTo>
                                    <a:lnTo>
                                      <a:pt x="887" y="1492"/>
                                    </a:lnTo>
                                    <a:lnTo>
                                      <a:pt x="916" y="1492"/>
                                    </a:lnTo>
                                    <a:close/>
                                  </a:path>
                                </a:pathLst>
                              </a:custGeom>
                              <a:solidFill>
                                <a:srgbClr val="073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44805" y="28575"/>
                                <a:ext cx="66675" cy="55880"/>
                              </a:xfrm>
                              <a:custGeom>
                                <a:avLst/>
                                <a:gdLst>
                                  <a:gd name="T0" fmla="*/ 1313 w 1784"/>
                                  <a:gd name="T1" fmla="*/ 1491 h 1492"/>
                                  <a:gd name="T2" fmla="*/ 1380 w 1784"/>
                                  <a:gd name="T3" fmla="*/ 1483 h 1492"/>
                                  <a:gd name="T4" fmla="*/ 1444 w 1784"/>
                                  <a:gd name="T5" fmla="*/ 1468 h 1492"/>
                                  <a:gd name="T6" fmla="*/ 1503 w 1784"/>
                                  <a:gd name="T7" fmla="*/ 1446 h 1492"/>
                                  <a:gd name="T8" fmla="*/ 1558 w 1784"/>
                                  <a:gd name="T9" fmla="*/ 1418 h 1492"/>
                                  <a:gd name="T10" fmla="*/ 1608 w 1784"/>
                                  <a:gd name="T11" fmla="*/ 1384 h 1492"/>
                                  <a:gd name="T12" fmla="*/ 1651 w 1784"/>
                                  <a:gd name="T13" fmla="*/ 1346 h 1492"/>
                                  <a:gd name="T14" fmla="*/ 1689 w 1784"/>
                                  <a:gd name="T15" fmla="*/ 1303 h 1492"/>
                                  <a:gd name="T16" fmla="*/ 1721 w 1784"/>
                                  <a:gd name="T17" fmla="*/ 1255 h 1492"/>
                                  <a:gd name="T18" fmla="*/ 1747 w 1784"/>
                                  <a:gd name="T19" fmla="*/ 1202 h 1492"/>
                                  <a:gd name="T20" fmla="*/ 1768 w 1784"/>
                                  <a:gd name="T21" fmla="*/ 1146 h 1492"/>
                                  <a:gd name="T22" fmla="*/ 1780 w 1784"/>
                                  <a:gd name="T23" fmla="*/ 1086 h 1492"/>
                                  <a:gd name="T24" fmla="*/ 1784 w 1784"/>
                                  <a:gd name="T25" fmla="*/ 1023 h 1492"/>
                                  <a:gd name="T26" fmla="*/ 1772 w 1784"/>
                                  <a:gd name="T27" fmla="*/ 902 h 1492"/>
                                  <a:gd name="T28" fmla="*/ 1727 w 1784"/>
                                  <a:gd name="T29" fmla="*/ 794 h 1492"/>
                                  <a:gd name="T30" fmla="*/ 1652 w 1784"/>
                                  <a:gd name="T31" fmla="*/ 705 h 1492"/>
                                  <a:gd name="T32" fmla="*/ 1547 w 1784"/>
                                  <a:gd name="T33" fmla="*/ 635 h 1492"/>
                                  <a:gd name="T34" fmla="*/ 1411 w 1784"/>
                                  <a:gd name="T35" fmla="*/ 588 h 1492"/>
                                  <a:gd name="T36" fmla="*/ 1247 w 1784"/>
                                  <a:gd name="T37" fmla="*/ 565 h 1492"/>
                                  <a:gd name="T38" fmla="*/ 691 w 1784"/>
                                  <a:gd name="T39" fmla="*/ 561 h 1492"/>
                                  <a:gd name="T40" fmla="*/ 610 w 1784"/>
                                  <a:gd name="T41" fmla="*/ 543 h 1492"/>
                                  <a:gd name="T42" fmla="*/ 563 w 1784"/>
                                  <a:gd name="T43" fmla="*/ 505 h 1492"/>
                                  <a:gd name="T44" fmla="*/ 552 w 1784"/>
                                  <a:gd name="T45" fmla="*/ 452 h 1492"/>
                                  <a:gd name="T46" fmla="*/ 561 w 1784"/>
                                  <a:gd name="T47" fmla="*/ 415 h 1492"/>
                                  <a:gd name="T48" fmla="*/ 583 w 1784"/>
                                  <a:gd name="T49" fmla="*/ 388 h 1492"/>
                                  <a:gd name="T50" fmla="*/ 617 w 1784"/>
                                  <a:gd name="T51" fmla="*/ 372 h 1492"/>
                                  <a:gd name="T52" fmla="*/ 667 w 1784"/>
                                  <a:gd name="T53" fmla="*/ 363 h 1492"/>
                                  <a:gd name="T54" fmla="*/ 732 w 1784"/>
                                  <a:gd name="T55" fmla="*/ 358 h 1492"/>
                                  <a:gd name="T56" fmla="*/ 816 w 1784"/>
                                  <a:gd name="T57" fmla="*/ 356 h 1492"/>
                                  <a:gd name="T58" fmla="*/ 557 w 1784"/>
                                  <a:gd name="T59" fmla="*/ 3 h 1492"/>
                                  <a:gd name="T60" fmla="*/ 382 w 1784"/>
                                  <a:gd name="T61" fmla="*/ 26 h 1492"/>
                                  <a:gd name="T62" fmla="*/ 240 w 1784"/>
                                  <a:gd name="T63" fmla="*/ 71 h 1492"/>
                                  <a:gd name="T64" fmla="*/ 132 w 1784"/>
                                  <a:gd name="T65" fmla="*/ 140 h 1492"/>
                                  <a:gd name="T66" fmla="*/ 57 w 1784"/>
                                  <a:gd name="T67" fmla="*/ 232 h 1492"/>
                                  <a:gd name="T68" fmla="*/ 13 w 1784"/>
                                  <a:gd name="T69" fmla="*/ 351 h 1492"/>
                                  <a:gd name="T70" fmla="*/ 0 w 1784"/>
                                  <a:gd name="T71" fmla="*/ 485 h 1492"/>
                                  <a:gd name="T72" fmla="*/ 5 w 1784"/>
                                  <a:gd name="T73" fmla="*/ 563 h 1492"/>
                                  <a:gd name="T74" fmla="*/ 17 w 1784"/>
                                  <a:gd name="T75" fmla="*/ 629 h 1492"/>
                                  <a:gd name="T76" fmla="*/ 35 w 1784"/>
                                  <a:gd name="T77" fmla="*/ 688 h 1492"/>
                                  <a:gd name="T78" fmla="*/ 62 w 1784"/>
                                  <a:gd name="T79" fmla="*/ 739 h 1492"/>
                                  <a:gd name="T80" fmla="*/ 98 w 1784"/>
                                  <a:gd name="T81" fmla="*/ 783 h 1492"/>
                                  <a:gd name="T82" fmla="*/ 141 w 1784"/>
                                  <a:gd name="T83" fmla="*/ 819 h 1492"/>
                                  <a:gd name="T84" fmla="*/ 193 w 1784"/>
                                  <a:gd name="T85" fmla="*/ 849 h 1492"/>
                                  <a:gd name="T86" fmla="*/ 253 w 1784"/>
                                  <a:gd name="T87" fmla="*/ 871 h 1492"/>
                                  <a:gd name="T88" fmla="*/ 319 w 1784"/>
                                  <a:gd name="T89" fmla="*/ 889 h 1492"/>
                                  <a:gd name="T90" fmla="*/ 394 w 1784"/>
                                  <a:gd name="T91" fmla="*/ 899 h 1492"/>
                                  <a:gd name="T92" fmla="*/ 477 w 1784"/>
                                  <a:gd name="T93" fmla="*/ 907 h 1492"/>
                                  <a:gd name="T94" fmla="*/ 570 w 1784"/>
                                  <a:gd name="T95" fmla="*/ 910 h 1492"/>
                                  <a:gd name="T96" fmla="*/ 1057 w 1784"/>
                                  <a:gd name="T97" fmla="*/ 911 h 1492"/>
                                  <a:gd name="T98" fmla="*/ 1122 w 1784"/>
                                  <a:gd name="T99" fmla="*/ 915 h 1492"/>
                                  <a:gd name="T100" fmla="*/ 1174 w 1784"/>
                                  <a:gd name="T101" fmla="*/ 924 h 1492"/>
                                  <a:gd name="T102" fmla="*/ 1212 w 1784"/>
                                  <a:gd name="T103" fmla="*/ 938 h 1492"/>
                                  <a:gd name="T104" fmla="*/ 1238 w 1784"/>
                                  <a:gd name="T105" fmla="*/ 958 h 1492"/>
                                  <a:gd name="T106" fmla="*/ 1256 w 1784"/>
                                  <a:gd name="T107" fmla="*/ 984 h 1492"/>
                                  <a:gd name="T108" fmla="*/ 1263 w 1784"/>
                                  <a:gd name="T109" fmla="*/ 1018 h 1492"/>
                                  <a:gd name="T110" fmla="*/ 1260 w 1784"/>
                                  <a:gd name="T111" fmla="*/ 1054 h 1492"/>
                                  <a:gd name="T112" fmla="*/ 1246 w 1784"/>
                                  <a:gd name="T113" fmla="*/ 1083 h 1492"/>
                                  <a:gd name="T114" fmla="*/ 1224 w 1784"/>
                                  <a:gd name="T115" fmla="*/ 1105 h 1492"/>
                                  <a:gd name="T116" fmla="*/ 1191 w 1784"/>
                                  <a:gd name="T117" fmla="*/ 1120 h 1492"/>
                                  <a:gd name="T118" fmla="*/ 1145 w 1784"/>
                                  <a:gd name="T119" fmla="*/ 1131 h 1492"/>
                                  <a:gd name="T120" fmla="*/ 1086 w 1784"/>
                                  <a:gd name="T121" fmla="*/ 1137 h 14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784" h="1492">
                                    <a:moveTo>
                                      <a:pt x="32" y="1138"/>
                                    </a:moveTo>
                                    <a:lnTo>
                                      <a:pt x="32" y="1492"/>
                                    </a:lnTo>
                                    <a:lnTo>
                                      <a:pt x="1264" y="1492"/>
                                    </a:lnTo>
                                    <a:lnTo>
                                      <a:pt x="1271" y="1492"/>
                                    </a:lnTo>
                                    <a:lnTo>
                                      <a:pt x="1278" y="1492"/>
                                    </a:lnTo>
                                    <a:lnTo>
                                      <a:pt x="1285" y="1492"/>
                                    </a:lnTo>
                                    <a:lnTo>
                                      <a:pt x="1292" y="1492"/>
                                    </a:lnTo>
                                    <a:lnTo>
                                      <a:pt x="1299" y="1491"/>
                                    </a:lnTo>
                                    <a:lnTo>
                                      <a:pt x="1306" y="1491"/>
                                    </a:lnTo>
                                    <a:lnTo>
                                      <a:pt x="1313" y="1491"/>
                                    </a:lnTo>
                                    <a:lnTo>
                                      <a:pt x="1320" y="1490"/>
                                    </a:lnTo>
                                    <a:lnTo>
                                      <a:pt x="1327" y="1490"/>
                                    </a:lnTo>
                                    <a:lnTo>
                                      <a:pt x="1333" y="1489"/>
                                    </a:lnTo>
                                    <a:lnTo>
                                      <a:pt x="1341" y="1488"/>
                                    </a:lnTo>
                                    <a:lnTo>
                                      <a:pt x="1348" y="1487"/>
                                    </a:lnTo>
                                    <a:lnTo>
                                      <a:pt x="1354" y="1487"/>
                                    </a:lnTo>
                                    <a:lnTo>
                                      <a:pt x="1361" y="1486"/>
                                    </a:lnTo>
                                    <a:lnTo>
                                      <a:pt x="1367" y="1485"/>
                                    </a:lnTo>
                                    <a:lnTo>
                                      <a:pt x="1374" y="1484"/>
                                    </a:lnTo>
                                    <a:lnTo>
                                      <a:pt x="1380" y="1483"/>
                                    </a:lnTo>
                                    <a:lnTo>
                                      <a:pt x="1387" y="1481"/>
                                    </a:lnTo>
                                    <a:lnTo>
                                      <a:pt x="1393" y="1480"/>
                                    </a:lnTo>
                                    <a:lnTo>
                                      <a:pt x="1400" y="1479"/>
                                    </a:lnTo>
                                    <a:lnTo>
                                      <a:pt x="1406" y="1478"/>
                                    </a:lnTo>
                                    <a:lnTo>
                                      <a:pt x="1412" y="1476"/>
                                    </a:lnTo>
                                    <a:lnTo>
                                      <a:pt x="1418" y="1475"/>
                                    </a:lnTo>
                                    <a:lnTo>
                                      <a:pt x="1426" y="1473"/>
                                    </a:lnTo>
                                    <a:lnTo>
                                      <a:pt x="1432" y="1471"/>
                                    </a:lnTo>
                                    <a:lnTo>
                                      <a:pt x="1438" y="1470"/>
                                    </a:lnTo>
                                    <a:lnTo>
                                      <a:pt x="1444" y="1468"/>
                                    </a:lnTo>
                                    <a:lnTo>
                                      <a:pt x="1450" y="1466"/>
                                    </a:lnTo>
                                    <a:lnTo>
                                      <a:pt x="1456" y="1464"/>
                                    </a:lnTo>
                                    <a:lnTo>
                                      <a:pt x="1462" y="1462"/>
                                    </a:lnTo>
                                    <a:lnTo>
                                      <a:pt x="1468" y="1460"/>
                                    </a:lnTo>
                                    <a:lnTo>
                                      <a:pt x="1474" y="1458"/>
                                    </a:lnTo>
                                    <a:lnTo>
                                      <a:pt x="1480" y="1455"/>
                                    </a:lnTo>
                                    <a:lnTo>
                                      <a:pt x="1486" y="1453"/>
                                    </a:lnTo>
                                    <a:lnTo>
                                      <a:pt x="1491" y="1450"/>
                                    </a:lnTo>
                                    <a:lnTo>
                                      <a:pt x="1497" y="1448"/>
                                    </a:lnTo>
                                    <a:lnTo>
                                      <a:pt x="1503" y="1446"/>
                                    </a:lnTo>
                                    <a:lnTo>
                                      <a:pt x="1510" y="1443"/>
                                    </a:lnTo>
                                    <a:lnTo>
                                      <a:pt x="1515" y="1441"/>
                                    </a:lnTo>
                                    <a:lnTo>
                                      <a:pt x="1521" y="1438"/>
                                    </a:lnTo>
                                    <a:lnTo>
                                      <a:pt x="1526" y="1435"/>
                                    </a:lnTo>
                                    <a:lnTo>
                                      <a:pt x="1532" y="1433"/>
                                    </a:lnTo>
                                    <a:lnTo>
                                      <a:pt x="1537" y="1430"/>
                                    </a:lnTo>
                                    <a:lnTo>
                                      <a:pt x="1542" y="1427"/>
                                    </a:lnTo>
                                    <a:lnTo>
                                      <a:pt x="1548" y="1424"/>
                                    </a:lnTo>
                                    <a:lnTo>
                                      <a:pt x="1553" y="1422"/>
                                    </a:lnTo>
                                    <a:lnTo>
                                      <a:pt x="1558" y="1418"/>
                                    </a:lnTo>
                                    <a:lnTo>
                                      <a:pt x="1563" y="1415"/>
                                    </a:lnTo>
                                    <a:lnTo>
                                      <a:pt x="1568" y="1412"/>
                                    </a:lnTo>
                                    <a:lnTo>
                                      <a:pt x="1573" y="1408"/>
                                    </a:lnTo>
                                    <a:lnTo>
                                      <a:pt x="1578" y="1405"/>
                                    </a:lnTo>
                                    <a:lnTo>
                                      <a:pt x="1583" y="1402"/>
                                    </a:lnTo>
                                    <a:lnTo>
                                      <a:pt x="1589" y="1399"/>
                                    </a:lnTo>
                                    <a:lnTo>
                                      <a:pt x="1594" y="1396"/>
                                    </a:lnTo>
                                    <a:lnTo>
                                      <a:pt x="1598" y="1392"/>
                                    </a:lnTo>
                                    <a:lnTo>
                                      <a:pt x="1603" y="1389"/>
                                    </a:lnTo>
                                    <a:lnTo>
                                      <a:pt x="1608" y="1384"/>
                                    </a:lnTo>
                                    <a:lnTo>
                                      <a:pt x="1612" y="1381"/>
                                    </a:lnTo>
                                    <a:lnTo>
                                      <a:pt x="1617" y="1377"/>
                                    </a:lnTo>
                                    <a:lnTo>
                                      <a:pt x="1621" y="1374"/>
                                    </a:lnTo>
                                    <a:lnTo>
                                      <a:pt x="1626" y="1370"/>
                                    </a:lnTo>
                                    <a:lnTo>
                                      <a:pt x="1630" y="1366"/>
                                    </a:lnTo>
                                    <a:lnTo>
                                      <a:pt x="1634" y="1362"/>
                                    </a:lnTo>
                                    <a:lnTo>
                                      <a:pt x="1639" y="1358"/>
                                    </a:lnTo>
                                    <a:lnTo>
                                      <a:pt x="1643" y="1355"/>
                                    </a:lnTo>
                                    <a:lnTo>
                                      <a:pt x="1647" y="1351"/>
                                    </a:lnTo>
                                    <a:lnTo>
                                      <a:pt x="1651" y="1346"/>
                                    </a:lnTo>
                                    <a:lnTo>
                                      <a:pt x="1655" y="1342"/>
                                    </a:lnTo>
                                    <a:lnTo>
                                      <a:pt x="1659" y="1338"/>
                                    </a:lnTo>
                                    <a:lnTo>
                                      <a:pt x="1663" y="1334"/>
                                    </a:lnTo>
                                    <a:lnTo>
                                      <a:pt x="1667" y="1330"/>
                                    </a:lnTo>
                                    <a:lnTo>
                                      <a:pt x="1670" y="1325"/>
                                    </a:lnTo>
                                    <a:lnTo>
                                      <a:pt x="1675" y="1321"/>
                                    </a:lnTo>
                                    <a:lnTo>
                                      <a:pt x="1679" y="1317"/>
                                    </a:lnTo>
                                    <a:lnTo>
                                      <a:pt x="1682" y="1312"/>
                                    </a:lnTo>
                                    <a:lnTo>
                                      <a:pt x="1686" y="1307"/>
                                    </a:lnTo>
                                    <a:lnTo>
                                      <a:pt x="1689" y="1303"/>
                                    </a:lnTo>
                                    <a:lnTo>
                                      <a:pt x="1693" y="1298"/>
                                    </a:lnTo>
                                    <a:lnTo>
                                      <a:pt x="1696" y="1294"/>
                                    </a:lnTo>
                                    <a:lnTo>
                                      <a:pt x="1700" y="1289"/>
                                    </a:lnTo>
                                    <a:lnTo>
                                      <a:pt x="1703" y="1285"/>
                                    </a:lnTo>
                                    <a:lnTo>
                                      <a:pt x="1706" y="1280"/>
                                    </a:lnTo>
                                    <a:lnTo>
                                      <a:pt x="1709" y="1275"/>
                                    </a:lnTo>
                                    <a:lnTo>
                                      <a:pt x="1712" y="1270"/>
                                    </a:lnTo>
                                    <a:lnTo>
                                      <a:pt x="1715" y="1265"/>
                                    </a:lnTo>
                                    <a:lnTo>
                                      <a:pt x="1718" y="1260"/>
                                    </a:lnTo>
                                    <a:lnTo>
                                      <a:pt x="1721" y="1255"/>
                                    </a:lnTo>
                                    <a:lnTo>
                                      <a:pt x="1724" y="1250"/>
                                    </a:lnTo>
                                    <a:lnTo>
                                      <a:pt x="1727" y="1245"/>
                                    </a:lnTo>
                                    <a:lnTo>
                                      <a:pt x="1730" y="1239"/>
                                    </a:lnTo>
                                    <a:lnTo>
                                      <a:pt x="1732" y="1234"/>
                                    </a:lnTo>
                                    <a:lnTo>
                                      <a:pt x="1735" y="1229"/>
                                    </a:lnTo>
                                    <a:lnTo>
                                      <a:pt x="1738" y="1224"/>
                                    </a:lnTo>
                                    <a:lnTo>
                                      <a:pt x="1740" y="1219"/>
                                    </a:lnTo>
                                    <a:lnTo>
                                      <a:pt x="1743" y="1214"/>
                                    </a:lnTo>
                                    <a:lnTo>
                                      <a:pt x="1745" y="1208"/>
                                    </a:lnTo>
                                    <a:lnTo>
                                      <a:pt x="1747" y="1202"/>
                                    </a:lnTo>
                                    <a:lnTo>
                                      <a:pt x="1750" y="1197"/>
                                    </a:lnTo>
                                    <a:lnTo>
                                      <a:pt x="1752" y="1191"/>
                                    </a:lnTo>
                                    <a:lnTo>
                                      <a:pt x="1754" y="1186"/>
                                    </a:lnTo>
                                    <a:lnTo>
                                      <a:pt x="1756" y="1181"/>
                                    </a:lnTo>
                                    <a:lnTo>
                                      <a:pt x="1759" y="1175"/>
                                    </a:lnTo>
                                    <a:lnTo>
                                      <a:pt x="1761" y="1170"/>
                                    </a:lnTo>
                                    <a:lnTo>
                                      <a:pt x="1763" y="1163"/>
                                    </a:lnTo>
                                    <a:lnTo>
                                      <a:pt x="1764" y="1158"/>
                                    </a:lnTo>
                                    <a:lnTo>
                                      <a:pt x="1766" y="1152"/>
                                    </a:lnTo>
                                    <a:lnTo>
                                      <a:pt x="1768" y="1146"/>
                                    </a:lnTo>
                                    <a:lnTo>
                                      <a:pt x="1769" y="1141"/>
                                    </a:lnTo>
                                    <a:lnTo>
                                      <a:pt x="1771" y="1135"/>
                                    </a:lnTo>
                                    <a:lnTo>
                                      <a:pt x="1772" y="1128"/>
                                    </a:lnTo>
                                    <a:lnTo>
                                      <a:pt x="1773" y="1123"/>
                                    </a:lnTo>
                                    <a:lnTo>
                                      <a:pt x="1775" y="1117"/>
                                    </a:lnTo>
                                    <a:lnTo>
                                      <a:pt x="1776" y="1111"/>
                                    </a:lnTo>
                                    <a:lnTo>
                                      <a:pt x="1777" y="1105"/>
                                    </a:lnTo>
                                    <a:lnTo>
                                      <a:pt x="1778" y="1099"/>
                                    </a:lnTo>
                                    <a:lnTo>
                                      <a:pt x="1779" y="1092"/>
                                    </a:lnTo>
                                    <a:lnTo>
                                      <a:pt x="1780" y="1086"/>
                                    </a:lnTo>
                                    <a:lnTo>
                                      <a:pt x="1780" y="1080"/>
                                    </a:lnTo>
                                    <a:lnTo>
                                      <a:pt x="1781" y="1074"/>
                                    </a:lnTo>
                                    <a:lnTo>
                                      <a:pt x="1782" y="1068"/>
                                    </a:lnTo>
                                    <a:lnTo>
                                      <a:pt x="1782" y="1062"/>
                                    </a:lnTo>
                                    <a:lnTo>
                                      <a:pt x="1783" y="1055"/>
                                    </a:lnTo>
                                    <a:lnTo>
                                      <a:pt x="1783" y="1049"/>
                                    </a:lnTo>
                                    <a:lnTo>
                                      <a:pt x="1784" y="1042"/>
                                    </a:lnTo>
                                    <a:lnTo>
                                      <a:pt x="1784" y="1036"/>
                                    </a:lnTo>
                                    <a:lnTo>
                                      <a:pt x="1784" y="1030"/>
                                    </a:lnTo>
                                    <a:lnTo>
                                      <a:pt x="1784" y="1023"/>
                                    </a:lnTo>
                                    <a:lnTo>
                                      <a:pt x="1784" y="1016"/>
                                    </a:lnTo>
                                    <a:lnTo>
                                      <a:pt x="1784" y="1003"/>
                                    </a:lnTo>
                                    <a:lnTo>
                                      <a:pt x="1784" y="990"/>
                                    </a:lnTo>
                                    <a:lnTo>
                                      <a:pt x="1783" y="977"/>
                                    </a:lnTo>
                                    <a:lnTo>
                                      <a:pt x="1782" y="964"/>
                                    </a:lnTo>
                                    <a:lnTo>
                                      <a:pt x="1780" y="951"/>
                                    </a:lnTo>
                                    <a:lnTo>
                                      <a:pt x="1779" y="939"/>
                                    </a:lnTo>
                                    <a:lnTo>
                                      <a:pt x="1777" y="927"/>
                                    </a:lnTo>
                                    <a:lnTo>
                                      <a:pt x="1774" y="914"/>
                                    </a:lnTo>
                                    <a:lnTo>
                                      <a:pt x="1772" y="902"/>
                                    </a:lnTo>
                                    <a:lnTo>
                                      <a:pt x="1769" y="891"/>
                                    </a:lnTo>
                                    <a:lnTo>
                                      <a:pt x="1765" y="879"/>
                                    </a:lnTo>
                                    <a:lnTo>
                                      <a:pt x="1762" y="868"/>
                                    </a:lnTo>
                                    <a:lnTo>
                                      <a:pt x="1758" y="857"/>
                                    </a:lnTo>
                                    <a:lnTo>
                                      <a:pt x="1753" y="846"/>
                                    </a:lnTo>
                                    <a:lnTo>
                                      <a:pt x="1748" y="835"/>
                                    </a:lnTo>
                                    <a:lnTo>
                                      <a:pt x="1744" y="825"/>
                                    </a:lnTo>
                                    <a:lnTo>
                                      <a:pt x="1738" y="814"/>
                                    </a:lnTo>
                                    <a:lnTo>
                                      <a:pt x="1733" y="804"/>
                                    </a:lnTo>
                                    <a:lnTo>
                                      <a:pt x="1727" y="794"/>
                                    </a:lnTo>
                                    <a:lnTo>
                                      <a:pt x="1721" y="784"/>
                                    </a:lnTo>
                                    <a:lnTo>
                                      <a:pt x="1715" y="775"/>
                                    </a:lnTo>
                                    <a:lnTo>
                                      <a:pt x="1708" y="765"/>
                                    </a:lnTo>
                                    <a:lnTo>
                                      <a:pt x="1701" y="756"/>
                                    </a:lnTo>
                                    <a:lnTo>
                                      <a:pt x="1694" y="747"/>
                                    </a:lnTo>
                                    <a:lnTo>
                                      <a:pt x="1687" y="738"/>
                                    </a:lnTo>
                                    <a:lnTo>
                                      <a:pt x="1679" y="729"/>
                                    </a:lnTo>
                                    <a:lnTo>
                                      <a:pt x="1670" y="721"/>
                                    </a:lnTo>
                                    <a:lnTo>
                                      <a:pt x="1661" y="712"/>
                                    </a:lnTo>
                                    <a:lnTo>
                                      <a:pt x="1652" y="705"/>
                                    </a:lnTo>
                                    <a:lnTo>
                                      <a:pt x="1643" y="696"/>
                                    </a:lnTo>
                                    <a:lnTo>
                                      <a:pt x="1634" y="688"/>
                                    </a:lnTo>
                                    <a:lnTo>
                                      <a:pt x="1624" y="681"/>
                                    </a:lnTo>
                                    <a:lnTo>
                                      <a:pt x="1614" y="674"/>
                                    </a:lnTo>
                                    <a:lnTo>
                                      <a:pt x="1604" y="667"/>
                                    </a:lnTo>
                                    <a:lnTo>
                                      <a:pt x="1593" y="659"/>
                                    </a:lnTo>
                                    <a:lnTo>
                                      <a:pt x="1581" y="653"/>
                                    </a:lnTo>
                                    <a:lnTo>
                                      <a:pt x="1570" y="647"/>
                                    </a:lnTo>
                                    <a:lnTo>
                                      <a:pt x="1559" y="641"/>
                                    </a:lnTo>
                                    <a:lnTo>
                                      <a:pt x="1547" y="635"/>
                                    </a:lnTo>
                                    <a:lnTo>
                                      <a:pt x="1535" y="629"/>
                                    </a:lnTo>
                                    <a:lnTo>
                                      <a:pt x="1523" y="623"/>
                                    </a:lnTo>
                                    <a:lnTo>
                                      <a:pt x="1510" y="618"/>
                                    </a:lnTo>
                                    <a:lnTo>
                                      <a:pt x="1496" y="613"/>
                                    </a:lnTo>
                                    <a:lnTo>
                                      <a:pt x="1483" y="609"/>
                                    </a:lnTo>
                                    <a:lnTo>
                                      <a:pt x="1469" y="604"/>
                                    </a:lnTo>
                                    <a:lnTo>
                                      <a:pt x="1456" y="600"/>
                                    </a:lnTo>
                                    <a:lnTo>
                                      <a:pt x="1441" y="596"/>
                                    </a:lnTo>
                                    <a:lnTo>
                                      <a:pt x="1427" y="591"/>
                                    </a:lnTo>
                                    <a:lnTo>
                                      <a:pt x="1411" y="588"/>
                                    </a:lnTo>
                                    <a:lnTo>
                                      <a:pt x="1396" y="585"/>
                                    </a:lnTo>
                                    <a:lnTo>
                                      <a:pt x="1381" y="582"/>
                                    </a:lnTo>
                                    <a:lnTo>
                                      <a:pt x="1366" y="579"/>
                                    </a:lnTo>
                                    <a:lnTo>
                                      <a:pt x="1350" y="576"/>
                                    </a:lnTo>
                                    <a:lnTo>
                                      <a:pt x="1333" y="574"/>
                                    </a:lnTo>
                                    <a:lnTo>
                                      <a:pt x="1316" y="572"/>
                                    </a:lnTo>
                                    <a:lnTo>
                                      <a:pt x="1300" y="570"/>
                                    </a:lnTo>
                                    <a:lnTo>
                                      <a:pt x="1283" y="568"/>
                                    </a:lnTo>
                                    <a:lnTo>
                                      <a:pt x="1265" y="567"/>
                                    </a:lnTo>
                                    <a:lnTo>
                                      <a:pt x="1247" y="565"/>
                                    </a:lnTo>
                                    <a:lnTo>
                                      <a:pt x="1229" y="564"/>
                                    </a:lnTo>
                                    <a:lnTo>
                                      <a:pt x="1211" y="564"/>
                                    </a:lnTo>
                                    <a:lnTo>
                                      <a:pt x="1192" y="563"/>
                                    </a:lnTo>
                                    <a:lnTo>
                                      <a:pt x="1174" y="563"/>
                                    </a:lnTo>
                                    <a:lnTo>
                                      <a:pt x="1154" y="563"/>
                                    </a:lnTo>
                                    <a:lnTo>
                                      <a:pt x="733" y="563"/>
                                    </a:lnTo>
                                    <a:lnTo>
                                      <a:pt x="722" y="562"/>
                                    </a:lnTo>
                                    <a:lnTo>
                                      <a:pt x="711" y="562"/>
                                    </a:lnTo>
                                    <a:lnTo>
                                      <a:pt x="701" y="562"/>
                                    </a:lnTo>
                                    <a:lnTo>
                                      <a:pt x="691" y="561"/>
                                    </a:lnTo>
                                    <a:lnTo>
                                      <a:pt x="681" y="560"/>
                                    </a:lnTo>
                                    <a:lnTo>
                                      <a:pt x="672" y="559"/>
                                    </a:lnTo>
                                    <a:lnTo>
                                      <a:pt x="662" y="557"/>
                                    </a:lnTo>
                                    <a:lnTo>
                                      <a:pt x="654" y="555"/>
                                    </a:lnTo>
                                    <a:lnTo>
                                      <a:pt x="645" y="554"/>
                                    </a:lnTo>
                                    <a:lnTo>
                                      <a:pt x="638" y="552"/>
                                    </a:lnTo>
                                    <a:lnTo>
                                      <a:pt x="630" y="550"/>
                                    </a:lnTo>
                                    <a:lnTo>
                                      <a:pt x="623" y="548"/>
                                    </a:lnTo>
                                    <a:lnTo>
                                      <a:pt x="616" y="545"/>
                                    </a:lnTo>
                                    <a:lnTo>
                                      <a:pt x="610" y="543"/>
                                    </a:lnTo>
                                    <a:lnTo>
                                      <a:pt x="604" y="540"/>
                                    </a:lnTo>
                                    <a:lnTo>
                                      <a:pt x="598" y="537"/>
                                    </a:lnTo>
                                    <a:lnTo>
                                      <a:pt x="592" y="534"/>
                                    </a:lnTo>
                                    <a:lnTo>
                                      <a:pt x="587" y="530"/>
                                    </a:lnTo>
                                    <a:lnTo>
                                      <a:pt x="583" y="527"/>
                                    </a:lnTo>
                                    <a:lnTo>
                                      <a:pt x="577" y="523"/>
                                    </a:lnTo>
                                    <a:lnTo>
                                      <a:pt x="573" y="518"/>
                                    </a:lnTo>
                                    <a:lnTo>
                                      <a:pt x="570" y="514"/>
                                    </a:lnTo>
                                    <a:lnTo>
                                      <a:pt x="566" y="509"/>
                                    </a:lnTo>
                                    <a:lnTo>
                                      <a:pt x="563" y="505"/>
                                    </a:lnTo>
                                    <a:lnTo>
                                      <a:pt x="561" y="500"/>
                                    </a:lnTo>
                                    <a:lnTo>
                                      <a:pt x="558" y="495"/>
                                    </a:lnTo>
                                    <a:lnTo>
                                      <a:pt x="557" y="490"/>
                                    </a:lnTo>
                                    <a:lnTo>
                                      <a:pt x="555" y="484"/>
                                    </a:lnTo>
                                    <a:lnTo>
                                      <a:pt x="554" y="478"/>
                                    </a:lnTo>
                                    <a:lnTo>
                                      <a:pt x="553" y="472"/>
                                    </a:lnTo>
                                    <a:lnTo>
                                      <a:pt x="552" y="466"/>
                                    </a:lnTo>
                                    <a:lnTo>
                                      <a:pt x="552" y="460"/>
                                    </a:lnTo>
                                    <a:lnTo>
                                      <a:pt x="552" y="456"/>
                                    </a:lnTo>
                                    <a:lnTo>
                                      <a:pt x="552" y="452"/>
                                    </a:lnTo>
                                    <a:lnTo>
                                      <a:pt x="553" y="447"/>
                                    </a:lnTo>
                                    <a:lnTo>
                                      <a:pt x="553" y="443"/>
                                    </a:lnTo>
                                    <a:lnTo>
                                      <a:pt x="554" y="439"/>
                                    </a:lnTo>
                                    <a:lnTo>
                                      <a:pt x="554" y="435"/>
                                    </a:lnTo>
                                    <a:lnTo>
                                      <a:pt x="555" y="431"/>
                                    </a:lnTo>
                                    <a:lnTo>
                                      <a:pt x="556" y="428"/>
                                    </a:lnTo>
                                    <a:lnTo>
                                      <a:pt x="557" y="424"/>
                                    </a:lnTo>
                                    <a:lnTo>
                                      <a:pt x="558" y="421"/>
                                    </a:lnTo>
                                    <a:lnTo>
                                      <a:pt x="560" y="418"/>
                                    </a:lnTo>
                                    <a:lnTo>
                                      <a:pt x="561" y="415"/>
                                    </a:lnTo>
                                    <a:lnTo>
                                      <a:pt x="563" y="411"/>
                                    </a:lnTo>
                                    <a:lnTo>
                                      <a:pt x="564" y="408"/>
                                    </a:lnTo>
                                    <a:lnTo>
                                      <a:pt x="566" y="405"/>
                                    </a:lnTo>
                                    <a:lnTo>
                                      <a:pt x="568" y="402"/>
                                    </a:lnTo>
                                    <a:lnTo>
                                      <a:pt x="570" y="400"/>
                                    </a:lnTo>
                                    <a:lnTo>
                                      <a:pt x="572" y="397"/>
                                    </a:lnTo>
                                    <a:lnTo>
                                      <a:pt x="575" y="395"/>
                                    </a:lnTo>
                                    <a:lnTo>
                                      <a:pt x="577" y="392"/>
                                    </a:lnTo>
                                    <a:lnTo>
                                      <a:pt x="581" y="390"/>
                                    </a:lnTo>
                                    <a:lnTo>
                                      <a:pt x="583" y="388"/>
                                    </a:lnTo>
                                    <a:lnTo>
                                      <a:pt x="586" y="386"/>
                                    </a:lnTo>
                                    <a:lnTo>
                                      <a:pt x="589" y="384"/>
                                    </a:lnTo>
                                    <a:lnTo>
                                      <a:pt x="592" y="382"/>
                                    </a:lnTo>
                                    <a:lnTo>
                                      <a:pt x="595" y="381"/>
                                    </a:lnTo>
                                    <a:lnTo>
                                      <a:pt x="599" y="379"/>
                                    </a:lnTo>
                                    <a:lnTo>
                                      <a:pt x="602" y="377"/>
                                    </a:lnTo>
                                    <a:lnTo>
                                      <a:pt x="606" y="375"/>
                                    </a:lnTo>
                                    <a:lnTo>
                                      <a:pt x="609" y="374"/>
                                    </a:lnTo>
                                    <a:lnTo>
                                      <a:pt x="613" y="373"/>
                                    </a:lnTo>
                                    <a:lnTo>
                                      <a:pt x="617" y="372"/>
                                    </a:lnTo>
                                    <a:lnTo>
                                      <a:pt x="621" y="371"/>
                                    </a:lnTo>
                                    <a:lnTo>
                                      <a:pt x="626" y="370"/>
                                    </a:lnTo>
                                    <a:lnTo>
                                      <a:pt x="630" y="369"/>
                                    </a:lnTo>
                                    <a:lnTo>
                                      <a:pt x="635" y="368"/>
                                    </a:lnTo>
                                    <a:lnTo>
                                      <a:pt x="639" y="367"/>
                                    </a:lnTo>
                                    <a:lnTo>
                                      <a:pt x="644" y="366"/>
                                    </a:lnTo>
                                    <a:lnTo>
                                      <a:pt x="649" y="365"/>
                                    </a:lnTo>
                                    <a:lnTo>
                                      <a:pt x="655" y="365"/>
                                    </a:lnTo>
                                    <a:lnTo>
                                      <a:pt x="660" y="364"/>
                                    </a:lnTo>
                                    <a:lnTo>
                                      <a:pt x="667" y="363"/>
                                    </a:lnTo>
                                    <a:lnTo>
                                      <a:pt x="672" y="363"/>
                                    </a:lnTo>
                                    <a:lnTo>
                                      <a:pt x="678" y="362"/>
                                    </a:lnTo>
                                    <a:lnTo>
                                      <a:pt x="685" y="361"/>
                                    </a:lnTo>
                                    <a:lnTo>
                                      <a:pt x="691" y="361"/>
                                    </a:lnTo>
                                    <a:lnTo>
                                      <a:pt x="697" y="360"/>
                                    </a:lnTo>
                                    <a:lnTo>
                                      <a:pt x="704" y="360"/>
                                    </a:lnTo>
                                    <a:lnTo>
                                      <a:pt x="711" y="359"/>
                                    </a:lnTo>
                                    <a:lnTo>
                                      <a:pt x="718" y="359"/>
                                    </a:lnTo>
                                    <a:lnTo>
                                      <a:pt x="725" y="358"/>
                                    </a:lnTo>
                                    <a:lnTo>
                                      <a:pt x="732" y="358"/>
                                    </a:lnTo>
                                    <a:lnTo>
                                      <a:pt x="740" y="358"/>
                                    </a:lnTo>
                                    <a:lnTo>
                                      <a:pt x="748" y="357"/>
                                    </a:lnTo>
                                    <a:lnTo>
                                      <a:pt x="756" y="357"/>
                                    </a:lnTo>
                                    <a:lnTo>
                                      <a:pt x="764" y="357"/>
                                    </a:lnTo>
                                    <a:lnTo>
                                      <a:pt x="772" y="356"/>
                                    </a:lnTo>
                                    <a:lnTo>
                                      <a:pt x="780" y="356"/>
                                    </a:lnTo>
                                    <a:lnTo>
                                      <a:pt x="789" y="356"/>
                                    </a:lnTo>
                                    <a:lnTo>
                                      <a:pt x="798" y="356"/>
                                    </a:lnTo>
                                    <a:lnTo>
                                      <a:pt x="806" y="356"/>
                                    </a:lnTo>
                                    <a:lnTo>
                                      <a:pt x="816" y="356"/>
                                    </a:lnTo>
                                    <a:lnTo>
                                      <a:pt x="825" y="356"/>
                                    </a:lnTo>
                                    <a:lnTo>
                                      <a:pt x="835" y="356"/>
                                    </a:lnTo>
                                    <a:lnTo>
                                      <a:pt x="1697" y="356"/>
                                    </a:lnTo>
                                    <a:lnTo>
                                      <a:pt x="1697" y="0"/>
                                    </a:lnTo>
                                    <a:lnTo>
                                      <a:pt x="657" y="0"/>
                                    </a:lnTo>
                                    <a:lnTo>
                                      <a:pt x="636" y="0"/>
                                    </a:lnTo>
                                    <a:lnTo>
                                      <a:pt x="616" y="1"/>
                                    </a:lnTo>
                                    <a:lnTo>
                                      <a:pt x="596" y="1"/>
                                    </a:lnTo>
                                    <a:lnTo>
                                      <a:pt x="576" y="2"/>
                                    </a:lnTo>
                                    <a:lnTo>
                                      <a:pt x="557" y="3"/>
                                    </a:lnTo>
                                    <a:lnTo>
                                      <a:pt x="538" y="4"/>
                                    </a:lnTo>
                                    <a:lnTo>
                                      <a:pt x="519" y="5"/>
                                    </a:lnTo>
                                    <a:lnTo>
                                      <a:pt x="501" y="7"/>
                                    </a:lnTo>
                                    <a:lnTo>
                                      <a:pt x="482" y="9"/>
                                    </a:lnTo>
                                    <a:lnTo>
                                      <a:pt x="465" y="11"/>
                                    </a:lnTo>
                                    <a:lnTo>
                                      <a:pt x="448" y="13"/>
                                    </a:lnTo>
                                    <a:lnTo>
                                      <a:pt x="431" y="16"/>
                                    </a:lnTo>
                                    <a:lnTo>
                                      <a:pt x="415" y="20"/>
                                    </a:lnTo>
                                    <a:lnTo>
                                      <a:pt x="397" y="23"/>
                                    </a:lnTo>
                                    <a:lnTo>
                                      <a:pt x="382" y="26"/>
                                    </a:lnTo>
                                    <a:lnTo>
                                      <a:pt x="366" y="29"/>
                                    </a:lnTo>
                                    <a:lnTo>
                                      <a:pt x="351" y="33"/>
                                    </a:lnTo>
                                    <a:lnTo>
                                      <a:pt x="336" y="37"/>
                                    </a:lnTo>
                                    <a:lnTo>
                                      <a:pt x="321" y="41"/>
                                    </a:lnTo>
                                    <a:lnTo>
                                      <a:pt x="307" y="45"/>
                                    </a:lnTo>
                                    <a:lnTo>
                                      <a:pt x="293" y="50"/>
                                    </a:lnTo>
                                    <a:lnTo>
                                      <a:pt x="279" y="56"/>
                                    </a:lnTo>
                                    <a:lnTo>
                                      <a:pt x="266" y="61"/>
                                    </a:lnTo>
                                    <a:lnTo>
                                      <a:pt x="253" y="66"/>
                                    </a:lnTo>
                                    <a:lnTo>
                                      <a:pt x="240" y="71"/>
                                    </a:lnTo>
                                    <a:lnTo>
                                      <a:pt x="228" y="77"/>
                                    </a:lnTo>
                                    <a:lnTo>
                                      <a:pt x="216" y="83"/>
                                    </a:lnTo>
                                    <a:lnTo>
                                      <a:pt x="205" y="89"/>
                                    </a:lnTo>
                                    <a:lnTo>
                                      <a:pt x="193" y="96"/>
                                    </a:lnTo>
                                    <a:lnTo>
                                      <a:pt x="183" y="103"/>
                                    </a:lnTo>
                                    <a:lnTo>
                                      <a:pt x="172" y="110"/>
                                    </a:lnTo>
                                    <a:lnTo>
                                      <a:pt x="162" y="117"/>
                                    </a:lnTo>
                                    <a:lnTo>
                                      <a:pt x="151" y="124"/>
                                    </a:lnTo>
                                    <a:lnTo>
                                      <a:pt x="142" y="132"/>
                                    </a:lnTo>
                                    <a:lnTo>
                                      <a:pt x="132" y="140"/>
                                    </a:lnTo>
                                    <a:lnTo>
                                      <a:pt x="124" y="148"/>
                                    </a:lnTo>
                                    <a:lnTo>
                                      <a:pt x="115" y="156"/>
                                    </a:lnTo>
                                    <a:lnTo>
                                      <a:pt x="107" y="165"/>
                                    </a:lnTo>
                                    <a:lnTo>
                                      <a:pt x="99" y="174"/>
                                    </a:lnTo>
                                    <a:lnTo>
                                      <a:pt x="91" y="183"/>
                                    </a:lnTo>
                                    <a:lnTo>
                                      <a:pt x="84" y="192"/>
                                    </a:lnTo>
                                    <a:lnTo>
                                      <a:pt x="77" y="202"/>
                                    </a:lnTo>
                                    <a:lnTo>
                                      <a:pt x="69" y="212"/>
                                    </a:lnTo>
                                    <a:lnTo>
                                      <a:pt x="63" y="222"/>
                                    </a:lnTo>
                                    <a:lnTo>
                                      <a:pt x="57" y="232"/>
                                    </a:lnTo>
                                    <a:lnTo>
                                      <a:pt x="51" y="244"/>
                                    </a:lnTo>
                                    <a:lnTo>
                                      <a:pt x="45" y="254"/>
                                    </a:lnTo>
                                    <a:lnTo>
                                      <a:pt x="40" y="265"/>
                                    </a:lnTo>
                                    <a:lnTo>
                                      <a:pt x="36" y="277"/>
                                    </a:lnTo>
                                    <a:lnTo>
                                      <a:pt x="31" y="288"/>
                                    </a:lnTo>
                                    <a:lnTo>
                                      <a:pt x="27" y="300"/>
                                    </a:lnTo>
                                    <a:lnTo>
                                      <a:pt x="23" y="313"/>
                                    </a:lnTo>
                                    <a:lnTo>
                                      <a:pt x="19" y="325"/>
                                    </a:lnTo>
                                    <a:lnTo>
                                      <a:pt x="16" y="337"/>
                                    </a:lnTo>
                                    <a:lnTo>
                                      <a:pt x="13" y="351"/>
                                    </a:lnTo>
                                    <a:lnTo>
                                      <a:pt x="10" y="364"/>
                                    </a:lnTo>
                                    <a:lnTo>
                                      <a:pt x="8" y="377"/>
                                    </a:lnTo>
                                    <a:lnTo>
                                      <a:pt x="6" y="391"/>
                                    </a:lnTo>
                                    <a:lnTo>
                                      <a:pt x="4" y="404"/>
                                    </a:lnTo>
                                    <a:lnTo>
                                      <a:pt x="3" y="419"/>
                                    </a:lnTo>
                                    <a:lnTo>
                                      <a:pt x="2" y="433"/>
                                    </a:lnTo>
                                    <a:lnTo>
                                      <a:pt x="1" y="447"/>
                                    </a:lnTo>
                                    <a:lnTo>
                                      <a:pt x="1" y="463"/>
                                    </a:lnTo>
                                    <a:lnTo>
                                      <a:pt x="0" y="477"/>
                                    </a:lnTo>
                                    <a:lnTo>
                                      <a:pt x="0" y="485"/>
                                    </a:lnTo>
                                    <a:lnTo>
                                      <a:pt x="1" y="494"/>
                                    </a:lnTo>
                                    <a:lnTo>
                                      <a:pt x="1" y="502"/>
                                    </a:lnTo>
                                    <a:lnTo>
                                      <a:pt x="1" y="510"/>
                                    </a:lnTo>
                                    <a:lnTo>
                                      <a:pt x="1" y="517"/>
                                    </a:lnTo>
                                    <a:lnTo>
                                      <a:pt x="2" y="526"/>
                                    </a:lnTo>
                                    <a:lnTo>
                                      <a:pt x="2" y="533"/>
                                    </a:lnTo>
                                    <a:lnTo>
                                      <a:pt x="3" y="540"/>
                                    </a:lnTo>
                                    <a:lnTo>
                                      <a:pt x="3" y="547"/>
                                    </a:lnTo>
                                    <a:lnTo>
                                      <a:pt x="4" y="555"/>
                                    </a:lnTo>
                                    <a:lnTo>
                                      <a:pt x="5" y="563"/>
                                    </a:lnTo>
                                    <a:lnTo>
                                      <a:pt x="6" y="570"/>
                                    </a:lnTo>
                                    <a:lnTo>
                                      <a:pt x="7" y="576"/>
                                    </a:lnTo>
                                    <a:lnTo>
                                      <a:pt x="8" y="583"/>
                                    </a:lnTo>
                                    <a:lnTo>
                                      <a:pt x="9" y="590"/>
                                    </a:lnTo>
                                    <a:lnTo>
                                      <a:pt x="10" y="598"/>
                                    </a:lnTo>
                                    <a:lnTo>
                                      <a:pt x="11" y="604"/>
                                    </a:lnTo>
                                    <a:lnTo>
                                      <a:pt x="12" y="611"/>
                                    </a:lnTo>
                                    <a:lnTo>
                                      <a:pt x="14" y="617"/>
                                    </a:lnTo>
                                    <a:lnTo>
                                      <a:pt x="15" y="623"/>
                                    </a:lnTo>
                                    <a:lnTo>
                                      <a:pt x="17" y="629"/>
                                    </a:lnTo>
                                    <a:lnTo>
                                      <a:pt x="18" y="636"/>
                                    </a:lnTo>
                                    <a:lnTo>
                                      <a:pt x="20" y="642"/>
                                    </a:lnTo>
                                    <a:lnTo>
                                      <a:pt x="22" y="648"/>
                                    </a:lnTo>
                                    <a:lnTo>
                                      <a:pt x="23" y="654"/>
                                    </a:lnTo>
                                    <a:lnTo>
                                      <a:pt x="25" y="660"/>
                                    </a:lnTo>
                                    <a:lnTo>
                                      <a:pt x="27" y="667"/>
                                    </a:lnTo>
                                    <a:lnTo>
                                      <a:pt x="29" y="672"/>
                                    </a:lnTo>
                                    <a:lnTo>
                                      <a:pt x="31" y="678"/>
                                    </a:lnTo>
                                    <a:lnTo>
                                      <a:pt x="33" y="683"/>
                                    </a:lnTo>
                                    <a:lnTo>
                                      <a:pt x="35" y="688"/>
                                    </a:lnTo>
                                    <a:lnTo>
                                      <a:pt x="38" y="694"/>
                                    </a:lnTo>
                                    <a:lnTo>
                                      <a:pt x="40" y="699"/>
                                    </a:lnTo>
                                    <a:lnTo>
                                      <a:pt x="43" y="705"/>
                                    </a:lnTo>
                                    <a:lnTo>
                                      <a:pt x="45" y="710"/>
                                    </a:lnTo>
                                    <a:lnTo>
                                      <a:pt x="48" y="715"/>
                                    </a:lnTo>
                                    <a:lnTo>
                                      <a:pt x="50" y="720"/>
                                    </a:lnTo>
                                    <a:lnTo>
                                      <a:pt x="53" y="724"/>
                                    </a:lnTo>
                                    <a:lnTo>
                                      <a:pt x="56" y="729"/>
                                    </a:lnTo>
                                    <a:lnTo>
                                      <a:pt x="59" y="734"/>
                                    </a:lnTo>
                                    <a:lnTo>
                                      <a:pt x="62" y="739"/>
                                    </a:lnTo>
                                    <a:lnTo>
                                      <a:pt x="65" y="744"/>
                                    </a:lnTo>
                                    <a:lnTo>
                                      <a:pt x="68" y="748"/>
                                    </a:lnTo>
                                    <a:lnTo>
                                      <a:pt x="72" y="753"/>
                                    </a:lnTo>
                                    <a:lnTo>
                                      <a:pt x="76" y="757"/>
                                    </a:lnTo>
                                    <a:lnTo>
                                      <a:pt x="79" y="761"/>
                                    </a:lnTo>
                                    <a:lnTo>
                                      <a:pt x="83" y="765"/>
                                    </a:lnTo>
                                    <a:lnTo>
                                      <a:pt x="87" y="770"/>
                                    </a:lnTo>
                                    <a:lnTo>
                                      <a:pt x="90" y="775"/>
                                    </a:lnTo>
                                    <a:lnTo>
                                      <a:pt x="94" y="779"/>
                                    </a:lnTo>
                                    <a:lnTo>
                                      <a:pt x="98" y="783"/>
                                    </a:lnTo>
                                    <a:lnTo>
                                      <a:pt x="102" y="786"/>
                                    </a:lnTo>
                                    <a:lnTo>
                                      <a:pt x="106" y="790"/>
                                    </a:lnTo>
                                    <a:lnTo>
                                      <a:pt x="110" y="794"/>
                                    </a:lnTo>
                                    <a:lnTo>
                                      <a:pt x="114" y="798"/>
                                    </a:lnTo>
                                    <a:lnTo>
                                      <a:pt x="119" y="801"/>
                                    </a:lnTo>
                                    <a:lnTo>
                                      <a:pt x="123" y="805"/>
                                    </a:lnTo>
                                    <a:lnTo>
                                      <a:pt x="127" y="808"/>
                                    </a:lnTo>
                                    <a:lnTo>
                                      <a:pt x="132" y="813"/>
                                    </a:lnTo>
                                    <a:lnTo>
                                      <a:pt x="136" y="816"/>
                                    </a:lnTo>
                                    <a:lnTo>
                                      <a:pt x="141" y="819"/>
                                    </a:lnTo>
                                    <a:lnTo>
                                      <a:pt x="146" y="822"/>
                                    </a:lnTo>
                                    <a:lnTo>
                                      <a:pt x="151" y="825"/>
                                    </a:lnTo>
                                    <a:lnTo>
                                      <a:pt x="156" y="828"/>
                                    </a:lnTo>
                                    <a:lnTo>
                                      <a:pt x="162" y="831"/>
                                    </a:lnTo>
                                    <a:lnTo>
                                      <a:pt x="167" y="834"/>
                                    </a:lnTo>
                                    <a:lnTo>
                                      <a:pt x="172" y="837"/>
                                    </a:lnTo>
                                    <a:lnTo>
                                      <a:pt x="177" y="840"/>
                                    </a:lnTo>
                                    <a:lnTo>
                                      <a:pt x="182" y="843"/>
                                    </a:lnTo>
                                    <a:lnTo>
                                      <a:pt x="188" y="846"/>
                                    </a:lnTo>
                                    <a:lnTo>
                                      <a:pt x="193" y="849"/>
                                    </a:lnTo>
                                    <a:lnTo>
                                      <a:pt x="199" y="851"/>
                                    </a:lnTo>
                                    <a:lnTo>
                                      <a:pt x="204" y="854"/>
                                    </a:lnTo>
                                    <a:lnTo>
                                      <a:pt x="210" y="856"/>
                                    </a:lnTo>
                                    <a:lnTo>
                                      <a:pt x="216" y="859"/>
                                    </a:lnTo>
                                    <a:lnTo>
                                      <a:pt x="221" y="861"/>
                                    </a:lnTo>
                                    <a:lnTo>
                                      <a:pt x="227" y="863"/>
                                    </a:lnTo>
                                    <a:lnTo>
                                      <a:pt x="233" y="865"/>
                                    </a:lnTo>
                                    <a:lnTo>
                                      <a:pt x="239" y="867"/>
                                    </a:lnTo>
                                    <a:lnTo>
                                      <a:pt x="247" y="869"/>
                                    </a:lnTo>
                                    <a:lnTo>
                                      <a:pt x="253" y="871"/>
                                    </a:lnTo>
                                    <a:lnTo>
                                      <a:pt x="259" y="873"/>
                                    </a:lnTo>
                                    <a:lnTo>
                                      <a:pt x="265" y="875"/>
                                    </a:lnTo>
                                    <a:lnTo>
                                      <a:pt x="272" y="877"/>
                                    </a:lnTo>
                                    <a:lnTo>
                                      <a:pt x="278" y="879"/>
                                    </a:lnTo>
                                    <a:lnTo>
                                      <a:pt x="285" y="880"/>
                                    </a:lnTo>
                                    <a:lnTo>
                                      <a:pt x="292" y="883"/>
                                    </a:lnTo>
                                    <a:lnTo>
                                      <a:pt x="298" y="884"/>
                                    </a:lnTo>
                                    <a:lnTo>
                                      <a:pt x="305" y="886"/>
                                    </a:lnTo>
                                    <a:lnTo>
                                      <a:pt x="312" y="887"/>
                                    </a:lnTo>
                                    <a:lnTo>
                                      <a:pt x="319" y="889"/>
                                    </a:lnTo>
                                    <a:lnTo>
                                      <a:pt x="326" y="890"/>
                                    </a:lnTo>
                                    <a:lnTo>
                                      <a:pt x="334" y="891"/>
                                    </a:lnTo>
                                    <a:lnTo>
                                      <a:pt x="341" y="892"/>
                                    </a:lnTo>
                                    <a:lnTo>
                                      <a:pt x="349" y="893"/>
                                    </a:lnTo>
                                    <a:lnTo>
                                      <a:pt x="356" y="894"/>
                                    </a:lnTo>
                                    <a:lnTo>
                                      <a:pt x="363" y="896"/>
                                    </a:lnTo>
                                    <a:lnTo>
                                      <a:pt x="371" y="897"/>
                                    </a:lnTo>
                                    <a:lnTo>
                                      <a:pt x="378" y="897"/>
                                    </a:lnTo>
                                    <a:lnTo>
                                      <a:pt x="386" y="898"/>
                                    </a:lnTo>
                                    <a:lnTo>
                                      <a:pt x="394" y="899"/>
                                    </a:lnTo>
                                    <a:lnTo>
                                      <a:pt x="402" y="900"/>
                                    </a:lnTo>
                                    <a:lnTo>
                                      <a:pt x="410" y="901"/>
                                    </a:lnTo>
                                    <a:lnTo>
                                      <a:pt x="419" y="902"/>
                                    </a:lnTo>
                                    <a:lnTo>
                                      <a:pt x="427" y="903"/>
                                    </a:lnTo>
                                    <a:lnTo>
                                      <a:pt x="435" y="903"/>
                                    </a:lnTo>
                                    <a:lnTo>
                                      <a:pt x="443" y="904"/>
                                    </a:lnTo>
                                    <a:lnTo>
                                      <a:pt x="452" y="905"/>
                                    </a:lnTo>
                                    <a:lnTo>
                                      <a:pt x="460" y="905"/>
                                    </a:lnTo>
                                    <a:lnTo>
                                      <a:pt x="469" y="906"/>
                                    </a:lnTo>
                                    <a:lnTo>
                                      <a:pt x="477" y="907"/>
                                    </a:lnTo>
                                    <a:lnTo>
                                      <a:pt x="486" y="907"/>
                                    </a:lnTo>
                                    <a:lnTo>
                                      <a:pt x="496" y="908"/>
                                    </a:lnTo>
                                    <a:lnTo>
                                      <a:pt x="505" y="908"/>
                                    </a:lnTo>
                                    <a:lnTo>
                                      <a:pt x="514" y="908"/>
                                    </a:lnTo>
                                    <a:lnTo>
                                      <a:pt x="523" y="909"/>
                                    </a:lnTo>
                                    <a:lnTo>
                                      <a:pt x="532" y="909"/>
                                    </a:lnTo>
                                    <a:lnTo>
                                      <a:pt x="542" y="910"/>
                                    </a:lnTo>
                                    <a:lnTo>
                                      <a:pt x="551" y="910"/>
                                    </a:lnTo>
                                    <a:lnTo>
                                      <a:pt x="561" y="910"/>
                                    </a:lnTo>
                                    <a:lnTo>
                                      <a:pt x="570" y="910"/>
                                    </a:lnTo>
                                    <a:lnTo>
                                      <a:pt x="581" y="911"/>
                                    </a:lnTo>
                                    <a:lnTo>
                                      <a:pt x="591" y="911"/>
                                    </a:lnTo>
                                    <a:lnTo>
                                      <a:pt x="601" y="911"/>
                                    </a:lnTo>
                                    <a:lnTo>
                                      <a:pt x="611" y="911"/>
                                    </a:lnTo>
                                    <a:lnTo>
                                      <a:pt x="621" y="911"/>
                                    </a:lnTo>
                                    <a:lnTo>
                                      <a:pt x="631" y="911"/>
                                    </a:lnTo>
                                    <a:lnTo>
                                      <a:pt x="641" y="911"/>
                                    </a:lnTo>
                                    <a:lnTo>
                                      <a:pt x="1043" y="911"/>
                                    </a:lnTo>
                                    <a:lnTo>
                                      <a:pt x="1050" y="911"/>
                                    </a:lnTo>
                                    <a:lnTo>
                                      <a:pt x="1057" y="911"/>
                                    </a:lnTo>
                                    <a:lnTo>
                                      <a:pt x="1064" y="911"/>
                                    </a:lnTo>
                                    <a:lnTo>
                                      <a:pt x="1071" y="912"/>
                                    </a:lnTo>
                                    <a:lnTo>
                                      <a:pt x="1078" y="912"/>
                                    </a:lnTo>
                                    <a:lnTo>
                                      <a:pt x="1085" y="912"/>
                                    </a:lnTo>
                                    <a:lnTo>
                                      <a:pt x="1092" y="912"/>
                                    </a:lnTo>
                                    <a:lnTo>
                                      <a:pt x="1098" y="913"/>
                                    </a:lnTo>
                                    <a:lnTo>
                                      <a:pt x="1104" y="913"/>
                                    </a:lnTo>
                                    <a:lnTo>
                                      <a:pt x="1110" y="914"/>
                                    </a:lnTo>
                                    <a:lnTo>
                                      <a:pt x="1116" y="914"/>
                                    </a:lnTo>
                                    <a:lnTo>
                                      <a:pt x="1122" y="915"/>
                                    </a:lnTo>
                                    <a:lnTo>
                                      <a:pt x="1128" y="915"/>
                                    </a:lnTo>
                                    <a:lnTo>
                                      <a:pt x="1133" y="916"/>
                                    </a:lnTo>
                                    <a:lnTo>
                                      <a:pt x="1139" y="918"/>
                                    </a:lnTo>
                                    <a:lnTo>
                                      <a:pt x="1144" y="919"/>
                                    </a:lnTo>
                                    <a:lnTo>
                                      <a:pt x="1149" y="919"/>
                                    </a:lnTo>
                                    <a:lnTo>
                                      <a:pt x="1154" y="920"/>
                                    </a:lnTo>
                                    <a:lnTo>
                                      <a:pt x="1159" y="921"/>
                                    </a:lnTo>
                                    <a:lnTo>
                                      <a:pt x="1164" y="922"/>
                                    </a:lnTo>
                                    <a:lnTo>
                                      <a:pt x="1169" y="923"/>
                                    </a:lnTo>
                                    <a:lnTo>
                                      <a:pt x="1174" y="924"/>
                                    </a:lnTo>
                                    <a:lnTo>
                                      <a:pt x="1178" y="926"/>
                                    </a:lnTo>
                                    <a:lnTo>
                                      <a:pt x="1182" y="927"/>
                                    </a:lnTo>
                                    <a:lnTo>
                                      <a:pt x="1187" y="928"/>
                                    </a:lnTo>
                                    <a:lnTo>
                                      <a:pt x="1191" y="929"/>
                                    </a:lnTo>
                                    <a:lnTo>
                                      <a:pt x="1194" y="931"/>
                                    </a:lnTo>
                                    <a:lnTo>
                                      <a:pt x="1198" y="932"/>
                                    </a:lnTo>
                                    <a:lnTo>
                                      <a:pt x="1202" y="934"/>
                                    </a:lnTo>
                                    <a:lnTo>
                                      <a:pt x="1205" y="935"/>
                                    </a:lnTo>
                                    <a:lnTo>
                                      <a:pt x="1209" y="937"/>
                                    </a:lnTo>
                                    <a:lnTo>
                                      <a:pt x="1212" y="938"/>
                                    </a:lnTo>
                                    <a:lnTo>
                                      <a:pt x="1215" y="940"/>
                                    </a:lnTo>
                                    <a:lnTo>
                                      <a:pt x="1218" y="941"/>
                                    </a:lnTo>
                                    <a:lnTo>
                                      <a:pt x="1221" y="943"/>
                                    </a:lnTo>
                                    <a:lnTo>
                                      <a:pt x="1224" y="945"/>
                                    </a:lnTo>
                                    <a:lnTo>
                                      <a:pt x="1226" y="947"/>
                                    </a:lnTo>
                                    <a:lnTo>
                                      <a:pt x="1229" y="949"/>
                                    </a:lnTo>
                                    <a:lnTo>
                                      <a:pt x="1232" y="951"/>
                                    </a:lnTo>
                                    <a:lnTo>
                                      <a:pt x="1234" y="954"/>
                                    </a:lnTo>
                                    <a:lnTo>
                                      <a:pt x="1236" y="956"/>
                                    </a:lnTo>
                                    <a:lnTo>
                                      <a:pt x="1238" y="958"/>
                                    </a:lnTo>
                                    <a:lnTo>
                                      <a:pt x="1241" y="961"/>
                                    </a:lnTo>
                                    <a:lnTo>
                                      <a:pt x="1243" y="963"/>
                                    </a:lnTo>
                                    <a:lnTo>
                                      <a:pt x="1244" y="965"/>
                                    </a:lnTo>
                                    <a:lnTo>
                                      <a:pt x="1246" y="968"/>
                                    </a:lnTo>
                                    <a:lnTo>
                                      <a:pt x="1248" y="970"/>
                                    </a:lnTo>
                                    <a:lnTo>
                                      <a:pt x="1250" y="973"/>
                                    </a:lnTo>
                                    <a:lnTo>
                                      <a:pt x="1251" y="976"/>
                                    </a:lnTo>
                                    <a:lnTo>
                                      <a:pt x="1253" y="979"/>
                                    </a:lnTo>
                                    <a:lnTo>
                                      <a:pt x="1255" y="981"/>
                                    </a:lnTo>
                                    <a:lnTo>
                                      <a:pt x="1256" y="984"/>
                                    </a:lnTo>
                                    <a:lnTo>
                                      <a:pt x="1257" y="987"/>
                                    </a:lnTo>
                                    <a:lnTo>
                                      <a:pt x="1258" y="991"/>
                                    </a:lnTo>
                                    <a:lnTo>
                                      <a:pt x="1259" y="994"/>
                                    </a:lnTo>
                                    <a:lnTo>
                                      <a:pt x="1260" y="998"/>
                                    </a:lnTo>
                                    <a:lnTo>
                                      <a:pt x="1261" y="1001"/>
                                    </a:lnTo>
                                    <a:lnTo>
                                      <a:pt x="1261" y="1004"/>
                                    </a:lnTo>
                                    <a:lnTo>
                                      <a:pt x="1262" y="1008"/>
                                    </a:lnTo>
                                    <a:lnTo>
                                      <a:pt x="1262" y="1011"/>
                                    </a:lnTo>
                                    <a:lnTo>
                                      <a:pt x="1263" y="1015"/>
                                    </a:lnTo>
                                    <a:lnTo>
                                      <a:pt x="1263" y="1018"/>
                                    </a:lnTo>
                                    <a:lnTo>
                                      <a:pt x="1263" y="1022"/>
                                    </a:lnTo>
                                    <a:lnTo>
                                      <a:pt x="1263" y="1027"/>
                                    </a:lnTo>
                                    <a:lnTo>
                                      <a:pt x="1263" y="1030"/>
                                    </a:lnTo>
                                    <a:lnTo>
                                      <a:pt x="1263" y="1034"/>
                                    </a:lnTo>
                                    <a:lnTo>
                                      <a:pt x="1263" y="1037"/>
                                    </a:lnTo>
                                    <a:lnTo>
                                      <a:pt x="1262" y="1041"/>
                                    </a:lnTo>
                                    <a:lnTo>
                                      <a:pt x="1262" y="1044"/>
                                    </a:lnTo>
                                    <a:lnTo>
                                      <a:pt x="1261" y="1048"/>
                                    </a:lnTo>
                                    <a:lnTo>
                                      <a:pt x="1261" y="1051"/>
                                    </a:lnTo>
                                    <a:lnTo>
                                      <a:pt x="1260" y="1054"/>
                                    </a:lnTo>
                                    <a:lnTo>
                                      <a:pt x="1259" y="1057"/>
                                    </a:lnTo>
                                    <a:lnTo>
                                      <a:pt x="1258" y="1060"/>
                                    </a:lnTo>
                                    <a:lnTo>
                                      <a:pt x="1257" y="1064"/>
                                    </a:lnTo>
                                    <a:lnTo>
                                      <a:pt x="1256" y="1067"/>
                                    </a:lnTo>
                                    <a:lnTo>
                                      <a:pt x="1255" y="1070"/>
                                    </a:lnTo>
                                    <a:lnTo>
                                      <a:pt x="1253" y="1073"/>
                                    </a:lnTo>
                                    <a:lnTo>
                                      <a:pt x="1251" y="1075"/>
                                    </a:lnTo>
                                    <a:lnTo>
                                      <a:pt x="1250" y="1078"/>
                                    </a:lnTo>
                                    <a:lnTo>
                                      <a:pt x="1248" y="1081"/>
                                    </a:lnTo>
                                    <a:lnTo>
                                      <a:pt x="1246" y="1083"/>
                                    </a:lnTo>
                                    <a:lnTo>
                                      <a:pt x="1244" y="1086"/>
                                    </a:lnTo>
                                    <a:lnTo>
                                      <a:pt x="1243" y="1088"/>
                                    </a:lnTo>
                                    <a:lnTo>
                                      <a:pt x="1241" y="1090"/>
                                    </a:lnTo>
                                    <a:lnTo>
                                      <a:pt x="1238" y="1092"/>
                                    </a:lnTo>
                                    <a:lnTo>
                                      <a:pt x="1236" y="1095"/>
                                    </a:lnTo>
                                    <a:lnTo>
                                      <a:pt x="1234" y="1098"/>
                                    </a:lnTo>
                                    <a:lnTo>
                                      <a:pt x="1232" y="1100"/>
                                    </a:lnTo>
                                    <a:lnTo>
                                      <a:pt x="1229" y="1102"/>
                                    </a:lnTo>
                                    <a:lnTo>
                                      <a:pt x="1226" y="1104"/>
                                    </a:lnTo>
                                    <a:lnTo>
                                      <a:pt x="1224" y="1105"/>
                                    </a:lnTo>
                                    <a:lnTo>
                                      <a:pt x="1221" y="1107"/>
                                    </a:lnTo>
                                    <a:lnTo>
                                      <a:pt x="1218" y="1109"/>
                                    </a:lnTo>
                                    <a:lnTo>
                                      <a:pt x="1215" y="1110"/>
                                    </a:lnTo>
                                    <a:lnTo>
                                      <a:pt x="1212" y="1112"/>
                                    </a:lnTo>
                                    <a:lnTo>
                                      <a:pt x="1209" y="1114"/>
                                    </a:lnTo>
                                    <a:lnTo>
                                      <a:pt x="1206" y="1115"/>
                                    </a:lnTo>
                                    <a:lnTo>
                                      <a:pt x="1202" y="1116"/>
                                    </a:lnTo>
                                    <a:lnTo>
                                      <a:pt x="1199" y="1118"/>
                                    </a:lnTo>
                                    <a:lnTo>
                                      <a:pt x="1195" y="1119"/>
                                    </a:lnTo>
                                    <a:lnTo>
                                      <a:pt x="1191" y="1120"/>
                                    </a:lnTo>
                                    <a:lnTo>
                                      <a:pt x="1187" y="1122"/>
                                    </a:lnTo>
                                    <a:lnTo>
                                      <a:pt x="1183" y="1123"/>
                                    </a:lnTo>
                                    <a:lnTo>
                                      <a:pt x="1179" y="1124"/>
                                    </a:lnTo>
                                    <a:lnTo>
                                      <a:pt x="1175" y="1125"/>
                                    </a:lnTo>
                                    <a:lnTo>
                                      <a:pt x="1170" y="1126"/>
                                    </a:lnTo>
                                    <a:lnTo>
                                      <a:pt x="1164" y="1127"/>
                                    </a:lnTo>
                                    <a:lnTo>
                                      <a:pt x="1160" y="1128"/>
                                    </a:lnTo>
                                    <a:lnTo>
                                      <a:pt x="1155" y="1129"/>
                                    </a:lnTo>
                                    <a:lnTo>
                                      <a:pt x="1150" y="1130"/>
                                    </a:lnTo>
                                    <a:lnTo>
                                      <a:pt x="1145" y="1131"/>
                                    </a:lnTo>
                                    <a:lnTo>
                                      <a:pt x="1139" y="1131"/>
                                    </a:lnTo>
                                    <a:lnTo>
                                      <a:pt x="1134" y="1132"/>
                                    </a:lnTo>
                                    <a:lnTo>
                                      <a:pt x="1128" y="1134"/>
                                    </a:lnTo>
                                    <a:lnTo>
                                      <a:pt x="1123" y="1134"/>
                                    </a:lnTo>
                                    <a:lnTo>
                                      <a:pt x="1117" y="1135"/>
                                    </a:lnTo>
                                    <a:lnTo>
                                      <a:pt x="1111" y="1135"/>
                                    </a:lnTo>
                                    <a:lnTo>
                                      <a:pt x="1105" y="1136"/>
                                    </a:lnTo>
                                    <a:lnTo>
                                      <a:pt x="1099" y="1136"/>
                                    </a:lnTo>
                                    <a:lnTo>
                                      <a:pt x="1092" y="1136"/>
                                    </a:lnTo>
                                    <a:lnTo>
                                      <a:pt x="1086" y="1137"/>
                                    </a:lnTo>
                                    <a:lnTo>
                                      <a:pt x="1078" y="1137"/>
                                    </a:lnTo>
                                    <a:lnTo>
                                      <a:pt x="1071" y="1137"/>
                                    </a:lnTo>
                                    <a:lnTo>
                                      <a:pt x="1065" y="1137"/>
                                    </a:lnTo>
                                    <a:lnTo>
                                      <a:pt x="1058" y="1138"/>
                                    </a:lnTo>
                                    <a:lnTo>
                                      <a:pt x="1050" y="1138"/>
                                    </a:lnTo>
                                    <a:lnTo>
                                      <a:pt x="1043" y="1138"/>
                                    </a:lnTo>
                                    <a:lnTo>
                                      <a:pt x="32" y="1138"/>
                                    </a:lnTo>
                                    <a:close/>
                                  </a:path>
                                </a:pathLst>
                              </a:custGeom>
                              <a:solidFill>
                                <a:srgbClr val="073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423545" y="8890"/>
                                <a:ext cx="69850" cy="75565"/>
                              </a:xfrm>
                              <a:custGeom>
                                <a:avLst/>
                                <a:gdLst>
                                  <a:gd name="T0" fmla="*/ 0 w 1875"/>
                                  <a:gd name="T1" fmla="*/ 0 h 2019"/>
                                  <a:gd name="T2" fmla="*/ 0 w 1875"/>
                                  <a:gd name="T3" fmla="*/ 2019 h 2019"/>
                                  <a:gd name="T4" fmla="*/ 536 w 1875"/>
                                  <a:gd name="T5" fmla="*/ 2019 h 2019"/>
                                  <a:gd name="T6" fmla="*/ 536 w 1875"/>
                                  <a:gd name="T7" fmla="*/ 1318 h 2019"/>
                                  <a:gd name="T8" fmla="*/ 1195 w 1875"/>
                                  <a:gd name="T9" fmla="*/ 2019 h 2019"/>
                                  <a:gd name="T10" fmla="*/ 1875 w 1875"/>
                                  <a:gd name="T11" fmla="*/ 2019 h 2019"/>
                                  <a:gd name="T12" fmla="*/ 1058 w 1875"/>
                                  <a:gd name="T13" fmla="*/ 1257 h 2019"/>
                                  <a:gd name="T14" fmla="*/ 1875 w 1875"/>
                                  <a:gd name="T15" fmla="*/ 524 h 2019"/>
                                  <a:gd name="T16" fmla="*/ 1232 w 1875"/>
                                  <a:gd name="T17" fmla="*/ 524 h 2019"/>
                                  <a:gd name="T18" fmla="*/ 536 w 1875"/>
                                  <a:gd name="T19" fmla="*/ 1217 h 2019"/>
                                  <a:gd name="T20" fmla="*/ 536 w 1875"/>
                                  <a:gd name="T21" fmla="*/ 0 h 2019"/>
                                  <a:gd name="T22" fmla="*/ 0 w 1875"/>
                                  <a:gd name="T23" fmla="*/ 0 h 20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875" h="2019">
                                    <a:moveTo>
                                      <a:pt x="0" y="0"/>
                                    </a:moveTo>
                                    <a:lnTo>
                                      <a:pt x="0" y="2019"/>
                                    </a:lnTo>
                                    <a:lnTo>
                                      <a:pt x="536" y="2019"/>
                                    </a:lnTo>
                                    <a:lnTo>
                                      <a:pt x="536" y="1318"/>
                                    </a:lnTo>
                                    <a:lnTo>
                                      <a:pt x="1195" y="2019"/>
                                    </a:lnTo>
                                    <a:lnTo>
                                      <a:pt x="1875" y="2019"/>
                                    </a:lnTo>
                                    <a:lnTo>
                                      <a:pt x="1058" y="1257"/>
                                    </a:lnTo>
                                    <a:lnTo>
                                      <a:pt x="1875" y="524"/>
                                    </a:lnTo>
                                    <a:lnTo>
                                      <a:pt x="1232" y="524"/>
                                    </a:lnTo>
                                    <a:lnTo>
                                      <a:pt x="536" y="1217"/>
                                    </a:lnTo>
                                    <a:lnTo>
                                      <a:pt x="536" y="0"/>
                                    </a:lnTo>
                                    <a:lnTo>
                                      <a:pt x="0" y="0"/>
                                    </a:lnTo>
                                    <a:close/>
                                  </a:path>
                                </a:pathLst>
                              </a:custGeom>
                              <a:solidFill>
                                <a:srgbClr val="073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499110" y="8255"/>
                                <a:ext cx="62865" cy="95885"/>
                              </a:xfrm>
                              <a:custGeom>
                                <a:avLst/>
                                <a:gdLst>
                                  <a:gd name="T0" fmla="*/ 770 w 1681"/>
                                  <a:gd name="T1" fmla="*/ 1679 h 2571"/>
                                  <a:gd name="T2" fmla="*/ 736 w 1681"/>
                                  <a:gd name="T3" fmla="*/ 1678 h 2571"/>
                                  <a:gd name="T4" fmla="*/ 705 w 1681"/>
                                  <a:gd name="T5" fmla="*/ 1676 h 2571"/>
                                  <a:gd name="T6" fmla="*/ 678 w 1681"/>
                                  <a:gd name="T7" fmla="*/ 1673 h 2571"/>
                                  <a:gd name="T8" fmla="*/ 656 w 1681"/>
                                  <a:gd name="T9" fmla="*/ 1669 h 2571"/>
                                  <a:gd name="T10" fmla="*/ 636 w 1681"/>
                                  <a:gd name="T11" fmla="*/ 1664 h 2571"/>
                                  <a:gd name="T12" fmla="*/ 618 w 1681"/>
                                  <a:gd name="T13" fmla="*/ 1658 h 2571"/>
                                  <a:gd name="T14" fmla="*/ 602 w 1681"/>
                                  <a:gd name="T15" fmla="*/ 1649 h 2571"/>
                                  <a:gd name="T16" fmla="*/ 589 w 1681"/>
                                  <a:gd name="T17" fmla="*/ 1640 h 2571"/>
                                  <a:gd name="T18" fmla="*/ 577 w 1681"/>
                                  <a:gd name="T19" fmla="*/ 1629 h 2571"/>
                                  <a:gd name="T20" fmla="*/ 567 w 1681"/>
                                  <a:gd name="T21" fmla="*/ 1615 h 2571"/>
                                  <a:gd name="T22" fmla="*/ 557 w 1681"/>
                                  <a:gd name="T23" fmla="*/ 1601 h 2571"/>
                                  <a:gd name="T24" fmla="*/ 551 w 1681"/>
                                  <a:gd name="T25" fmla="*/ 1584 h 2571"/>
                                  <a:gd name="T26" fmla="*/ 545 w 1681"/>
                                  <a:gd name="T27" fmla="*/ 1565 h 2571"/>
                                  <a:gd name="T28" fmla="*/ 542 w 1681"/>
                                  <a:gd name="T29" fmla="*/ 1543 h 2571"/>
                                  <a:gd name="T30" fmla="*/ 539 w 1681"/>
                                  <a:gd name="T31" fmla="*/ 1518 h 2571"/>
                                  <a:gd name="T32" fmla="*/ 537 w 1681"/>
                                  <a:gd name="T33" fmla="*/ 1488 h 2571"/>
                                  <a:gd name="T34" fmla="*/ 536 w 1681"/>
                                  <a:gd name="T35" fmla="*/ 1455 h 2571"/>
                                  <a:gd name="T36" fmla="*/ 0 w 1681"/>
                                  <a:gd name="T37" fmla="*/ 1480 h 2571"/>
                                  <a:gd name="T38" fmla="*/ 3 w 1681"/>
                                  <a:gd name="T39" fmla="*/ 1546 h 2571"/>
                                  <a:gd name="T40" fmla="*/ 10 w 1681"/>
                                  <a:gd name="T41" fmla="*/ 1607 h 2571"/>
                                  <a:gd name="T42" fmla="*/ 20 w 1681"/>
                                  <a:gd name="T43" fmla="*/ 1665 h 2571"/>
                                  <a:gd name="T44" fmla="*/ 35 w 1681"/>
                                  <a:gd name="T45" fmla="*/ 1717 h 2571"/>
                                  <a:gd name="T46" fmla="*/ 56 w 1681"/>
                                  <a:gd name="T47" fmla="*/ 1766 h 2571"/>
                                  <a:gd name="T48" fmla="*/ 80 w 1681"/>
                                  <a:gd name="T49" fmla="*/ 1809 h 2571"/>
                                  <a:gd name="T50" fmla="*/ 109 w 1681"/>
                                  <a:gd name="T51" fmla="*/ 1850 h 2571"/>
                                  <a:gd name="T52" fmla="*/ 144 w 1681"/>
                                  <a:gd name="T53" fmla="*/ 1886 h 2571"/>
                                  <a:gd name="T54" fmla="*/ 182 w 1681"/>
                                  <a:gd name="T55" fmla="*/ 1919 h 2571"/>
                                  <a:gd name="T56" fmla="*/ 227 w 1681"/>
                                  <a:gd name="T57" fmla="*/ 1948 h 2571"/>
                                  <a:gd name="T58" fmla="*/ 274 w 1681"/>
                                  <a:gd name="T59" fmla="*/ 1972 h 2571"/>
                                  <a:gd name="T60" fmla="*/ 328 w 1681"/>
                                  <a:gd name="T61" fmla="*/ 1994 h 2571"/>
                                  <a:gd name="T62" fmla="*/ 385 w 1681"/>
                                  <a:gd name="T63" fmla="*/ 2010 h 2571"/>
                                  <a:gd name="T64" fmla="*/ 448 w 1681"/>
                                  <a:gd name="T65" fmla="*/ 2024 h 2571"/>
                                  <a:gd name="T66" fmla="*/ 516 w 1681"/>
                                  <a:gd name="T67" fmla="*/ 2034 h 2571"/>
                                  <a:gd name="T68" fmla="*/ 589 w 1681"/>
                                  <a:gd name="T69" fmla="*/ 2041 h 2571"/>
                                  <a:gd name="T70" fmla="*/ 668 w 1681"/>
                                  <a:gd name="T71" fmla="*/ 2045 h 2571"/>
                                  <a:gd name="T72" fmla="*/ 752 w 1681"/>
                                  <a:gd name="T73" fmla="*/ 2047 h 2571"/>
                                  <a:gd name="T74" fmla="*/ 1142 w 1681"/>
                                  <a:gd name="T75" fmla="*/ 2073 h 2571"/>
                                  <a:gd name="T76" fmla="*/ 1135 w 1681"/>
                                  <a:gd name="T77" fmla="*/ 2107 h 2571"/>
                                  <a:gd name="T78" fmla="*/ 1122 w 1681"/>
                                  <a:gd name="T79" fmla="*/ 2137 h 2571"/>
                                  <a:gd name="T80" fmla="*/ 1104 w 1681"/>
                                  <a:gd name="T81" fmla="*/ 2163 h 2571"/>
                                  <a:gd name="T82" fmla="*/ 1080 w 1681"/>
                                  <a:gd name="T83" fmla="*/ 2184 h 2571"/>
                                  <a:gd name="T84" fmla="*/ 1049 w 1681"/>
                                  <a:gd name="T85" fmla="*/ 2202 h 2571"/>
                                  <a:gd name="T86" fmla="*/ 1012 w 1681"/>
                                  <a:gd name="T87" fmla="*/ 2215 h 2571"/>
                                  <a:gd name="T88" fmla="*/ 969 w 1681"/>
                                  <a:gd name="T89" fmla="*/ 2223 h 2571"/>
                                  <a:gd name="T90" fmla="*/ 921 w 1681"/>
                                  <a:gd name="T91" fmla="*/ 2228 h 2571"/>
                                  <a:gd name="T92" fmla="*/ 1001 w 1681"/>
                                  <a:gd name="T93" fmla="*/ 2571 h 2571"/>
                                  <a:gd name="T94" fmla="*/ 1146 w 1681"/>
                                  <a:gd name="T95" fmla="*/ 2562 h 2571"/>
                                  <a:gd name="T96" fmla="*/ 1275 w 1681"/>
                                  <a:gd name="T97" fmla="*/ 2539 h 2571"/>
                                  <a:gd name="T98" fmla="*/ 1384 w 1681"/>
                                  <a:gd name="T99" fmla="*/ 2501 h 2571"/>
                                  <a:gd name="T100" fmla="*/ 1476 w 1681"/>
                                  <a:gd name="T101" fmla="*/ 2450 h 2571"/>
                                  <a:gd name="T102" fmla="*/ 1550 w 1681"/>
                                  <a:gd name="T103" fmla="*/ 2385 h 2571"/>
                                  <a:gd name="T104" fmla="*/ 1607 w 1681"/>
                                  <a:gd name="T105" fmla="*/ 2306 h 2571"/>
                                  <a:gd name="T106" fmla="*/ 1647 w 1681"/>
                                  <a:gd name="T107" fmla="*/ 2212 h 2571"/>
                                  <a:gd name="T108" fmla="*/ 1673 w 1681"/>
                                  <a:gd name="T109" fmla="*/ 2105 h 2571"/>
                                  <a:gd name="T110" fmla="*/ 1681 w 1681"/>
                                  <a:gd name="T111" fmla="*/ 1985 h 2571"/>
                                  <a:gd name="T112" fmla="*/ 842 w 1681"/>
                                  <a:gd name="T113" fmla="*/ 433 h 25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681" h="2571">
                                    <a:moveTo>
                                      <a:pt x="803" y="1680"/>
                                    </a:moveTo>
                                    <a:lnTo>
                                      <a:pt x="797" y="1680"/>
                                    </a:lnTo>
                                    <a:lnTo>
                                      <a:pt x="791" y="1680"/>
                                    </a:lnTo>
                                    <a:lnTo>
                                      <a:pt x="786" y="1680"/>
                                    </a:lnTo>
                                    <a:lnTo>
                                      <a:pt x="781" y="1679"/>
                                    </a:lnTo>
                                    <a:lnTo>
                                      <a:pt x="775" y="1679"/>
                                    </a:lnTo>
                                    <a:lnTo>
                                      <a:pt x="770" y="1679"/>
                                    </a:lnTo>
                                    <a:lnTo>
                                      <a:pt x="765" y="1679"/>
                                    </a:lnTo>
                                    <a:lnTo>
                                      <a:pt x="760" y="1679"/>
                                    </a:lnTo>
                                    <a:lnTo>
                                      <a:pt x="755" y="1679"/>
                                    </a:lnTo>
                                    <a:lnTo>
                                      <a:pt x="750" y="1679"/>
                                    </a:lnTo>
                                    <a:lnTo>
                                      <a:pt x="745" y="1678"/>
                                    </a:lnTo>
                                    <a:lnTo>
                                      <a:pt x="740" y="1678"/>
                                    </a:lnTo>
                                    <a:lnTo>
                                      <a:pt x="736" y="1678"/>
                                    </a:lnTo>
                                    <a:lnTo>
                                      <a:pt x="731" y="1678"/>
                                    </a:lnTo>
                                    <a:lnTo>
                                      <a:pt x="727" y="1678"/>
                                    </a:lnTo>
                                    <a:lnTo>
                                      <a:pt x="721" y="1677"/>
                                    </a:lnTo>
                                    <a:lnTo>
                                      <a:pt x="717" y="1677"/>
                                    </a:lnTo>
                                    <a:lnTo>
                                      <a:pt x="713" y="1677"/>
                                    </a:lnTo>
                                    <a:lnTo>
                                      <a:pt x="709" y="1676"/>
                                    </a:lnTo>
                                    <a:lnTo>
                                      <a:pt x="705" y="1676"/>
                                    </a:lnTo>
                                    <a:lnTo>
                                      <a:pt x="701" y="1676"/>
                                    </a:lnTo>
                                    <a:lnTo>
                                      <a:pt x="697" y="1675"/>
                                    </a:lnTo>
                                    <a:lnTo>
                                      <a:pt x="693" y="1675"/>
                                    </a:lnTo>
                                    <a:lnTo>
                                      <a:pt x="689" y="1674"/>
                                    </a:lnTo>
                                    <a:lnTo>
                                      <a:pt x="686" y="1674"/>
                                    </a:lnTo>
                                    <a:lnTo>
                                      <a:pt x="682" y="1673"/>
                                    </a:lnTo>
                                    <a:lnTo>
                                      <a:pt x="678" y="1673"/>
                                    </a:lnTo>
                                    <a:lnTo>
                                      <a:pt x="675" y="1672"/>
                                    </a:lnTo>
                                    <a:lnTo>
                                      <a:pt x="672" y="1672"/>
                                    </a:lnTo>
                                    <a:lnTo>
                                      <a:pt x="668" y="1671"/>
                                    </a:lnTo>
                                    <a:lnTo>
                                      <a:pt x="665" y="1671"/>
                                    </a:lnTo>
                                    <a:lnTo>
                                      <a:pt x="662" y="1670"/>
                                    </a:lnTo>
                                    <a:lnTo>
                                      <a:pt x="659" y="1670"/>
                                    </a:lnTo>
                                    <a:lnTo>
                                      <a:pt x="656" y="1669"/>
                                    </a:lnTo>
                                    <a:lnTo>
                                      <a:pt x="653" y="1668"/>
                                    </a:lnTo>
                                    <a:lnTo>
                                      <a:pt x="650" y="1668"/>
                                    </a:lnTo>
                                    <a:lnTo>
                                      <a:pt x="648" y="1667"/>
                                    </a:lnTo>
                                    <a:lnTo>
                                      <a:pt x="645" y="1666"/>
                                    </a:lnTo>
                                    <a:lnTo>
                                      <a:pt x="641" y="1666"/>
                                    </a:lnTo>
                                    <a:lnTo>
                                      <a:pt x="638" y="1665"/>
                                    </a:lnTo>
                                    <a:lnTo>
                                      <a:pt x="636" y="1664"/>
                                    </a:lnTo>
                                    <a:lnTo>
                                      <a:pt x="633" y="1663"/>
                                    </a:lnTo>
                                    <a:lnTo>
                                      <a:pt x="630" y="1662"/>
                                    </a:lnTo>
                                    <a:lnTo>
                                      <a:pt x="628" y="1662"/>
                                    </a:lnTo>
                                    <a:lnTo>
                                      <a:pt x="625" y="1661"/>
                                    </a:lnTo>
                                    <a:lnTo>
                                      <a:pt x="623" y="1660"/>
                                    </a:lnTo>
                                    <a:lnTo>
                                      <a:pt x="621" y="1659"/>
                                    </a:lnTo>
                                    <a:lnTo>
                                      <a:pt x="618" y="1658"/>
                                    </a:lnTo>
                                    <a:lnTo>
                                      <a:pt x="616" y="1657"/>
                                    </a:lnTo>
                                    <a:lnTo>
                                      <a:pt x="613" y="1656"/>
                                    </a:lnTo>
                                    <a:lnTo>
                                      <a:pt x="611" y="1655"/>
                                    </a:lnTo>
                                    <a:lnTo>
                                      <a:pt x="609" y="1654"/>
                                    </a:lnTo>
                                    <a:lnTo>
                                      <a:pt x="607" y="1651"/>
                                    </a:lnTo>
                                    <a:lnTo>
                                      <a:pt x="605" y="1650"/>
                                    </a:lnTo>
                                    <a:lnTo>
                                      <a:pt x="602" y="1649"/>
                                    </a:lnTo>
                                    <a:lnTo>
                                      <a:pt x="600" y="1648"/>
                                    </a:lnTo>
                                    <a:lnTo>
                                      <a:pt x="598" y="1647"/>
                                    </a:lnTo>
                                    <a:lnTo>
                                      <a:pt x="596" y="1645"/>
                                    </a:lnTo>
                                    <a:lnTo>
                                      <a:pt x="594" y="1644"/>
                                    </a:lnTo>
                                    <a:lnTo>
                                      <a:pt x="592" y="1643"/>
                                    </a:lnTo>
                                    <a:lnTo>
                                      <a:pt x="591" y="1641"/>
                                    </a:lnTo>
                                    <a:lnTo>
                                      <a:pt x="589" y="1640"/>
                                    </a:lnTo>
                                    <a:lnTo>
                                      <a:pt x="587" y="1639"/>
                                    </a:lnTo>
                                    <a:lnTo>
                                      <a:pt x="585" y="1637"/>
                                    </a:lnTo>
                                    <a:lnTo>
                                      <a:pt x="583" y="1636"/>
                                    </a:lnTo>
                                    <a:lnTo>
                                      <a:pt x="582" y="1634"/>
                                    </a:lnTo>
                                    <a:lnTo>
                                      <a:pt x="580" y="1633"/>
                                    </a:lnTo>
                                    <a:lnTo>
                                      <a:pt x="579" y="1631"/>
                                    </a:lnTo>
                                    <a:lnTo>
                                      <a:pt x="577" y="1629"/>
                                    </a:lnTo>
                                    <a:lnTo>
                                      <a:pt x="575" y="1628"/>
                                    </a:lnTo>
                                    <a:lnTo>
                                      <a:pt x="574" y="1626"/>
                                    </a:lnTo>
                                    <a:lnTo>
                                      <a:pt x="572" y="1624"/>
                                    </a:lnTo>
                                    <a:lnTo>
                                      <a:pt x="571" y="1622"/>
                                    </a:lnTo>
                                    <a:lnTo>
                                      <a:pt x="570" y="1620"/>
                                    </a:lnTo>
                                    <a:lnTo>
                                      <a:pt x="568" y="1618"/>
                                    </a:lnTo>
                                    <a:lnTo>
                                      <a:pt x="567" y="1615"/>
                                    </a:lnTo>
                                    <a:lnTo>
                                      <a:pt x="566" y="1614"/>
                                    </a:lnTo>
                                    <a:lnTo>
                                      <a:pt x="564" y="1611"/>
                                    </a:lnTo>
                                    <a:lnTo>
                                      <a:pt x="563" y="1609"/>
                                    </a:lnTo>
                                    <a:lnTo>
                                      <a:pt x="562" y="1607"/>
                                    </a:lnTo>
                                    <a:lnTo>
                                      <a:pt x="561" y="1605"/>
                                    </a:lnTo>
                                    <a:lnTo>
                                      <a:pt x="559" y="1603"/>
                                    </a:lnTo>
                                    <a:lnTo>
                                      <a:pt x="557" y="1601"/>
                                    </a:lnTo>
                                    <a:lnTo>
                                      <a:pt x="556" y="1599"/>
                                    </a:lnTo>
                                    <a:lnTo>
                                      <a:pt x="555" y="1596"/>
                                    </a:lnTo>
                                    <a:lnTo>
                                      <a:pt x="554" y="1594"/>
                                    </a:lnTo>
                                    <a:lnTo>
                                      <a:pt x="553" y="1592"/>
                                    </a:lnTo>
                                    <a:lnTo>
                                      <a:pt x="552" y="1589"/>
                                    </a:lnTo>
                                    <a:lnTo>
                                      <a:pt x="551" y="1587"/>
                                    </a:lnTo>
                                    <a:lnTo>
                                      <a:pt x="551" y="1584"/>
                                    </a:lnTo>
                                    <a:lnTo>
                                      <a:pt x="550" y="1582"/>
                                    </a:lnTo>
                                    <a:lnTo>
                                      <a:pt x="549" y="1578"/>
                                    </a:lnTo>
                                    <a:lnTo>
                                      <a:pt x="548" y="1576"/>
                                    </a:lnTo>
                                    <a:lnTo>
                                      <a:pt x="547" y="1573"/>
                                    </a:lnTo>
                                    <a:lnTo>
                                      <a:pt x="547" y="1571"/>
                                    </a:lnTo>
                                    <a:lnTo>
                                      <a:pt x="546" y="1568"/>
                                    </a:lnTo>
                                    <a:lnTo>
                                      <a:pt x="545" y="1565"/>
                                    </a:lnTo>
                                    <a:lnTo>
                                      <a:pt x="545" y="1562"/>
                                    </a:lnTo>
                                    <a:lnTo>
                                      <a:pt x="544" y="1559"/>
                                    </a:lnTo>
                                    <a:lnTo>
                                      <a:pt x="544" y="1556"/>
                                    </a:lnTo>
                                    <a:lnTo>
                                      <a:pt x="543" y="1553"/>
                                    </a:lnTo>
                                    <a:lnTo>
                                      <a:pt x="543" y="1550"/>
                                    </a:lnTo>
                                    <a:lnTo>
                                      <a:pt x="542" y="1547"/>
                                    </a:lnTo>
                                    <a:lnTo>
                                      <a:pt x="542" y="1543"/>
                                    </a:lnTo>
                                    <a:lnTo>
                                      <a:pt x="541" y="1539"/>
                                    </a:lnTo>
                                    <a:lnTo>
                                      <a:pt x="541" y="1536"/>
                                    </a:lnTo>
                                    <a:lnTo>
                                      <a:pt x="540" y="1532"/>
                                    </a:lnTo>
                                    <a:lnTo>
                                      <a:pt x="540" y="1529"/>
                                    </a:lnTo>
                                    <a:lnTo>
                                      <a:pt x="540" y="1525"/>
                                    </a:lnTo>
                                    <a:lnTo>
                                      <a:pt x="539" y="1521"/>
                                    </a:lnTo>
                                    <a:lnTo>
                                      <a:pt x="539" y="1518"/>
                                    </a:lnTo>
                                    <a:lnTo>
                                      <a:pt x="539" y="1514"/>
                                    </a:lnTo>
                                    <a:lnTo>
                                      <a:pt x="538" y="1510"/>
                                    </a:lnTo>
                                    <a:lnTo>
                                      <a:pt x="538" y="1505"/>
                                    </a:lnTo>
                                    <a:lnTo>
                                      <a:pt x="538" y="1501"/>
                                    </a:lnTo>
                                    <a:lnTo>
                                      <a:pt x="537" y="1497"/>
                                    </a:lnTo>
                                    <a:lnTo>
                                      <a:pt x="537" y="1492"/>
                                    </a:lnTo>
                                    <a:lnTo>
                                      <a:pt x="537" y="1488"/>
                                    </a:lnTo>
                                    <a:lnTo>
                                      <a:pt x="537" y="1484"/>
                                    </a:lnTo>
                                    <a:lnTo>
                                      <a:pt x="537" y="1479"/>
                                    </a:lnTo>
                                    <a:lnTo>
                                      <a:pt x="537" y="1475"/>
                                    </a:lnTo>
                                    <a:lnTo>
                                      <a:pt x="536" y="1469"/>
                                    </a:lnTo>
                                    <a:lnTo>
                                      <a:pt x="536" y="1465"/>
                                    </a:lnTo>
                                    <a:lnTo>
                                      <a:pt x="536" y="1460"/>
                                    </a:lnTo>
                                    <a:lnTo>
                                      <a:pt x="536" y="1455"/>
                                    </a:lnTo>
                                    <a:lnTo>
                                      <a:pt x="536" y="1450"/>
                                    </a:lnTo>
                                    <a:lnTo>
                                      <a:pt x="536" y="1445"/>
                                    </a:lnTo>
                                    <a:lnTo>
                                      <a:pt x="536" y="1440"/>
                                    </a:lnTo>
                                    <a:lnTo>
                                      <a:pt x="536" y="553"/>
                                    </a:lnTo>
                                    <a:lnTo>
                                      <a:pt x="0" y="553"/>
                                    </a:lnTo>
                                    <a:lnTo>
                                      <a:pt x="0" y="1469"/>
                                    </a:lnTo>
                                    <a:lnTo>
                                      <a:pt x="0" y="1480"/>
                                    </a:lnTo>
                                    <a:lnTo>
                                      <a:pt x="0" y="1490"/>
                                    </a:lnTo>
                                    <a:lnTo>
                                      <a:pt x="1" y="1499"/>
                                    </a:lnTo>
                                    <a:lnTo>
                                      <a:pt x="1" y="1509"/>
                                    </a:lnTo>
                                    <a:lnTo>
                                      <a:pt x="1" y="1518"/>
                                    </a:lnTo>
                                    <a:lnTo>
                                      <a:pt x="2" y="1528"/>
                                    </a:lnTo>
                                    <a:lnTo>
                                      <a:pt x="2" y="1537"/>
                                    </a:lnTo>
                                    <a:lnTo>
                                      <a:pt x="3" y="1546"/>
                                    </a:lnTo>
                                    <a:lnTo>
                                      <a:pt x="4" y="1555"/>
                                    </a:lnTo>
                                    <a:lnTo>
                                      <a:pt x="4" y="1564"/>
                                    </a:lnTo>
                                    <a:lnTo>
                                      <a:pt x="5" y="1573"/>
                                    </a:lnTo>
                                    <a:lnTo>
                                      <a:pt x="6" y="1582"/>
                                    </a:lnTo>
                                    <a:lnTo>
                                      <a:pt x="7" y="1591"/>
                                    </a:lnTo>
                                    <a:lnTo>
                                      <a:pt x="8" y="1599"/>
                                    </a:lnTo>
                                    <a:lnTo>
                                      <a:pt x="10" y="1607"/>
                                    </a:lnTo>
                                    <a:lnTo>
                                      <a:pt x="11" y="1615"/>
                                    </a:lnTo>
                                    <a:lnTo>
                                      <a:pt x="12" y="1625"/>
                                    </a:lnTo>
                                    <a:lnTo>
                                      <a:pt x="14" y="1633"/>
                                    </a:lnTo>
                                    <a:lnTo>
                                      <a:pt x="15" y="1640"/>
                                    </a:lnTo>
                                    <a:lnTo>
                                      <a:pt x="17" y="1648"/>
                                    </a:lnTo>
                                    <a:lnTo>
                                      <a:pt x="19" y="1657"/>
                                    </a:lnTo>
                                    <a:lnTo>
                                      <a:pt x="20" y="1665"/>
                                    </a:lnTo>
                                    <a:lnTo>
                                      <a:pt x="22" y="1672"/>
                                    </a:lnTo>
                                    <a:lnTo>
                                      <a:pt x="24" y="1680"/>
                                    </a:lnTo>
                                    <a:lnTo>
                                      <a:pt x="26" y="1687"/>
                                    </a:lnTo>
                                    <a:lnTo>
                                      <a:pt x="28" y="1695"/>
                                    </a:lnTo>
                                    <a:lnTo>
                                      <a:pt x="31" y="1703"/>
                                    </a:lnTo>
                                    <a:lnTo>
                                      <a:pt x="33" y="1710"/>
                                    </a:lnTo>
                                    <a:lnTo>
                                      <a:pt x="35" y="1717"/>
                                    </a:lnTo>
                                    <a:lnTo>
                                      <a:pt x="38" y="1725"/>
                                    </a:lnTo>
                                    <a:lnTo>
                                      <a:pt x="40" y="1732"/>
                                    </a:lnTo>
                                    <a:lnTo>
                                      <a:pt x="43" y="1738"/>
                                    </a:lnTo>
                                    <a:lnTo>
                                      <a:pt x="46" y="1745"/>
                                    </a:lnTo>
                                    <a:lnTo>
                                      <a:pt x="49" y="1752"/>
                                    </a:lnTo>
                                    <a:lnTo>
                                      <a:pt x="52" y="1758"/>
                                    </a:lnTo>
                                    <a:lnTo>
                                      <a:pt x="56" y="1766"/>
                                    </a:lnTo>
                                    <a:lnTo>
                                      <a:pt x="59" y="1772"/>
                                    </a:lnTo>
                                    <a:lnTo>
                                      <a:pt x="62" y="1778"/>
                                    </a:lnTo>
                                    <a:lnTo>
                                      <a:pt x="65" y="1784"/>
                                    </a:lnTo>
                                    <a:lnTo>
                                      <a:pt x="69" y="1791"/>
                                    </a:lnTo>
                                    <a:lnTo>
                                      <a:pt x="72" y="1798"/>
                                    </a:lnTo>
                                    <a:lnTo>
                                      <a:pt x="76" y="1804"/>
                                    </a:lnTo>
                                    <a:lnTo>
                                      <a:pt x="80" y="1809"/>
                                    </a:lnTo>
                                    <a:lnTo>
                                      <a:pt x="84" y="1815"/>
                                    </a:lnTo>
                                    <a:lnTo>
                                      <a:pt x="88" y="1821"/>
                                    </a:lnTo>
                                    <a:lnTo>
                                      <a:pt x="92" y="1827"/>
                                    </a:lnTo>
                                    <a:lnTo>
                                      <a:pt x="96" y="1833"/>
                                    </a:lnTo>
                                    <a:lnTo>
                                      <a:pt x="100" y="1839"/>
                                    </a:lnTo>
                                    <a:lnTo>
                                      <a:pt x="104" y="1844"/>
                                    </a:lnTo>
                                    <a:lnTo>
                                      <a:pt x="109" y="1850"/>
                                    </a:lnTo>
                                    <a:lnTo>
                                      <a:pt x="113" y="1855"/>
                                    </a:lnTo>
                                    <a:lnTo>
                                      <a:pt x="118" y="1860"/>
                                    </a:lnTo>
                                    <a:lnTo>
                                      <a:pt x="123" y="1865"/>
                                    </a:lnTo>
                                    <a:lnTo>
                                      <a:pt x="128" y="1871"/>
                                    </a:lnTo>
                                    <a:lnTo>
                                      <a:pt x="132" y="1876"/>
                                    </a:lnTo>
                                    <a:lnTo>
                                      <a:pt x="139" y="1881"/>
                                    </a:lnTo>
                                    <a:lnTo>
                                      <a:pt x="144" y="1886"/>
                                    </a:lnTo>
                                    <a:lnTo>
                                      <a:pt x="149" y="1891"/>
                                    </a:lnTo>
                                    <a:lnTo>
                                      <a:pt x="154" y="1896"/>
                                    </a:lnTo>
                                    <a:lnTo>
                                      <a:pt x="160" y="1900"/>
                                    </a:lnTo>
                                    <a:lnTo>
                                      <a:pt x="165" y="1906"/>
                                    </a:lnTo>
                                    <a:lnTo>
                                      <a:pt x="171" y="1910"/>
                                    </a:lnTo>
                                    <a:lnTo>
                                      <a:pt x="177" y="1915"/>
                                    </a:lnTo>
                                    <a:lnTo>
                                      <a:pt x="182" y="1919"/>
                                    </a:lnTo>
                                    <a:lnTo>
                                      <a:pt x="188" y="1923"/>
                                    </a:lnTo>
                                    <a:lnTo>
                                      <a:pt x="194" y="1927"/>
                                    </a:lnTo>
                                    <a:lnTo>
                                      <a:pt x="200" y="1931"/>
                                    </a:lnTo>
                                    <a:lnTo>
                                      <a:pt x="206" y="1935"/>
                                    </a:lnTo>
                                    <a:lnTo>
                                      <a:pt x="213" y="1939"/>
                                    </a:lnTo>
                                    <a:lnTo>
                                      <a:pt x="219" y="1944"/>
                                    </a:lnTo>
                                    <a:lnTo>
                                      <a:pt x="227" y="1948"/>
                                    </a:lnTo>
                                    <a:lnTo>
                                      <a:pt x="233" y="1952"/>
                                    </a:lnTo>
                                    <a:lnTo>
                                      <a:pt x="240" y="1955"/>
                                    </a:lnTo>
                                    <a:lnTo>
                                      <a:pt x="246" y="1959"/>
                                    </a:lnTo>
                                    <a:lnTo>
                                      <a:pt x="253" y="1962"/>
                                    </a:lnTo>
                                    <a:lnTo>
                                      <a:pt x="260" y="1966"/>
                                    </a:lnTo>
                                    <a:lnTo>
                                      <a:pt x="267" y="1969"/>
                                    </a:lnTo>
                                    <a:lnTo>
                                      <a:pt x="274" y="1972"/>
                                    </a:lnTo>
                                    <a:lnTo>
                                      <a:pt x="282" y="1975"/>
                                    </a:lnTo>
                                    <a:lnTo>
                                      <a:pt x="289" y="1979"/>
                                    </a:lnTo>
                                    <a:lnTo>
                                      <a:pt x="296" y="1982"/>
                                    </a:lnTo>
                                    <a:lnTo>
                                      <a:pt x="304" y="1985"/>
                                    </a:lnTo>
                                    <a:lnTo>
                                      <a:pt x="312" y="1988"/>
                                    </a:lnTo>
                                    <a:lnTo>
                                      <a:pt x="320" y="1991"/>
                                    </a:lnTo>
                                    <a:lnTo>
                                      <a:pt x="328" y="1994"/>
                                    </a:lnTo>
                                    <a:lnTo>
                                      <a:pt x="336" y="1996"/>
                                    </a:lnTo>
                                    <a:lnTo>
                                      <a:pt x="344" y="1999"/>
                                    </a:lnTo>
                                    <a:lnTo>
                                      <a:pt x="352" y="2001"/>
                                    </a:lnTo>
                                    <a:lnTo>
                                      <a:pt x="360" y="2003"/>
                                    </a:lnTo>
                                    <a:lnTo>
                                      <a:pt x="368" y="2006"/>
                                    </a:lnTo>
                                    <a:lnTo>
                                      <a:pt x="377" y="2008"/>
                                    </a:lnTo>
                                    <a:lnTo>
                                      <a:pt x="385" y="2010"/>
                                    </a:lnTo>
                                    <a:lnTo>
                                      <a:pt x="395" y="2013"/>
                                    </a:lnTo>
                                    <a:lnTo>
                                      <a:pt x="403" y="2015"/>
                                    </a:lnTo>
                                    <a:lnTo>
                                      <a:pt x="412" y="2017"/>
                                    </a:lnTo>
                                    <a:lnTo>
                                      <a:pt x="421" y="2019"/>
                                    </a:lnTo>
                                    <a:lnTo>
                                      <a:pt x="430" y="2020"/>
                                    </a:lnTo>
                                    <a:lnTo>
                                      <a:pt x="439" y="2022"/>
                                    </a:lnTo>
                                    <a:lnTo>
                                      <a:pt x="448" y="2024"/>
                                    </a:lnTo>
                                    <a:lnTo>
                                      <a:pt x="457" y="2025"/>
                                    </a:lnTo>
                                    <a:lnTo>
                                      <a:pt x="466" y="2027"/>
                                    </a:lnTo>
                                    <a:lnTo>
                                      <a:pt x="477" y="2028"/>
                                    </a:lnTo>
                                    <a:lnTo>
                                      <a:pt x="486" y="2030"/>
                                    </a:lnTo>
                                    <a:lnTo>
                                      <a:pt x="496" y="2031"/>
                                    </a:lnTo>
                                    <a:lnTo>
                                      <a:pt x="506" y="2033"/>
                                    </a:lnTo>
                                    <a:lnTo>
                                      <a:pt x="516" y="2034"/>
                                    </a:lnTo>
                                    <a:lnTo>
                                      <a:pt x="526" y="2035"/>
                                    </a:lnTo>
                                    <a:lnTo>
                                      <a:pt x="536" y="2036"/>
                                    </a:lnTo>
                                    <a:lnTo>
                                      <a:pt x="546" y="2037"/>
                                    </a:lnTo>
                                    <a:lnTo>
                                      <a:pt x="556" y="2038"/>
                                    </a:lnTo>
                                    <a:lnTo>
                                      <a:pt x="568" y="2039"/>
                                    </a:lnTo>
                                    <a:lnTo>
                                      <a:pt x="578" y="2040"/>
                                    </a:lnTo>
                                    <a:lnTo>
                                      <a:pt x="589" y="2041"/>
                                    </a:lnTo>
                                    <a:lnTo>
                                      <a:pt x="600" y="2042"/>
                                    </a:lnTo>
                                    <a:lnTo>
                                      <a:pt x="611" y="2043"/>
                                    </a:lnTo>
                                    <a:lnTo>
                                      <a:pt x="622" y="2043"/>
                                    </a:lnTo>
                                    <a:lnTo>
                                      <a:pt x="633" y="2044"/>
                                    </a:lnTo>
                                    <a:lnTo>
                                      <a:pt x="645" y="2045"/>
                                    </a:lnTo>
                                    <a:lnTo>
                                      <a:pt x="656" y="2045"/>
                                    </a:lnTo>
                                    <a:lnTo>
                                      <a:pt x="668" y="2045"/>
                                    </a:lnTo>
                                    <a:lnTo>
                                      <a:pt x="679" y="2046"/>
                                    </a:lnTo>
                                    <a:lnTo>
                                      <a:pt x="691" y="2046"/>
                                    </a:lnTo>
                                    <a:lnTo>
                                      <a:pt x="703" y="2047"/>
                                    </a:lnTo>
                                    <a:lnTo>
                                      <a:pt x="714" y="2047"/>
                                    </a:lnTo>
                                    <a:lnTo>
                                      <a:pt x="727" y="2047"/>
                                    </a:lnTo>
                                    <a:lnTo>
                                      <a:pt x="739" y="2047"/>
                                    </a:lnTo>
                                    <a:lnTo>
                                      <a:pt x="752" y="2047"/>
                                    </a:lnTo>
                                    <a:lnTo>
                                      <a:pt x="764" y="2047"/>
                                    </a:lnTo>
                                    <a:lnTo>
                                      <a:pt x="1144" y="2047"/>
                                    </a:lnTo>
                                    <a:lnTo>
                                      <a:pt x="1143" y="2053"/>
                                    </a:lnTo>
                                    <a:lnTo>
                                      <a:pt x="1143" y="2058"/>
                                    </a:lnTo>
                                    <a:lnTo>
                                      <a:pt x="1143" y="2063"/>
                                    </a:lnTo>
                                    <a:lnTo>
                                      <a:pt x="1143" y="2068"/>
                                    </a:lnTo>
                                    <a:lnTo>
                                      <a:pt x="1142" y="2073"/>
                                    </a:lnTo>
                                    <a:lnTo>
                                      <a:pt x="1141" y="2078"/>
                                    </a:lnTo>
                                    <a:lnTo>
                                      <a:pt x="1141" y="2083"/>
                                    </a:lnTo>
                                    <a:lnTo>
                                      <a:pt x="1140" y="2089"/>
                                    </a:lnTo>
                                    <a:lnTo>
                                      <a:pt x="1139" y="2093"/>
                                    </a:lnTo>
                                    <a:lnTo>
                                      <a:pt x="1138" y="2098"/>
                                    </a:lnTo>
                                    <a:lnTo>
                                      <a:pt x="1136" y="2103"/>
                                    </a:lnTo>
                                    <a:lnTo>
                                      <a:pt x="1135" y="2107"/>
                                    </a:lnTo>
                                    <a:lnTo>
                                      <a:pt x="1134" y="2111"/>
                                    </a:lnTo>
                                    <a:lnTo>
                                      <a:pt x="1132" y="2116"/>
                                    </a:lnTo>
                                    <a:lnTo>
                                      <a:pt x="1130" y="2121"/>
                                    </a:lnTo>
                                    <a:lnTo>
                                      <a:pt x="1129" y="2125"/>
                                    </a:lnTo>
                                    <a:lnTo>
                                      <a:pt x="1127" y="2129"/>
                                    </a:lnTo>
                                    <a:lnTo>
                                      <a:pt x="1125" y="2133"/>
                                    </a:lnTo>
                                    <a:lnTo>
                                      <a:pt x="1122" y="2137"/>
                                    </a:lnTo>
                                    <a:lnTo>
                                      <a:pt x="1120" y="2141"/>
                                    </a:lnTo>
                                    <a:lnTo>
                                      <a:pt x="1118" y="2144"/>
                                    </a:lnTo>
                                    <a:lnTo>
                                      <a:pt x="1115" y="2148"/>
                                    </a:lnTo>
                                    <a:lnTo>
                                      <a:pt x="1113" y="2152"/>
                                    </a:lnTo>
                                    <a:lnTo>
                                      <a:pt x="1110" y="2155"/>
                                    </a:lnTo>
                                    <a:lnTo>
                                      <a:pt x="1107" y="2160"/>
                                    </a:lnTo>
                                    <a:lnTo>
                                      <a:pt x="1104" y="2163"/>
                                    </a:lnTo>
                                    <a:lnTo>
                                      <a:pt x="1101" y="2166"/>
                                    </a:lnTo>
                                    <a:lnTo>
                                      <a:pt x="1098" y="2169"/>
                                    </a:lnTo>
                                    <a:lnTo>
                                      <a:pt x="1094" y="2173"/>
                                    </a:lnTo>
                                    <a:lnTo>
                                      <a:pt x="1091" y="2176"/>
                                    </a:lnTo>
                                    <a:lnTo>
                                      <a:pt x="1087" y="2179"/>
                                    </a:lnTo>
                                    <a:lnTo>
                                      <a:pt x="1083" y="2181"/>
                                    </a:lnTo>
                                    <a:lnTo>
                                      <a:pt x="1080" y="2184"/>
                                    </a:lnTo>
                                    <a:lnTo>
                                      <a:pt x="1076" y="2187"/>
                                    </a:lnTo>
                                    <a:lnTo>
                                      <a:pt x="1072" y="2189"/>
                                    </a:lnTo>
                                    <a:lnTo>
                                      <a:pt x="1067" y="2193"/>
                                    </a:lnTo>
                                    <a:lnTo>
                                      <a:pt x="1063" y="2195"/>
                                    </a:lnTo>
                                    <a:lnTo>
                                      <a:pt x="1058" y="2198"/>
                                    </a:lnTo>
                                    <a:lnTo>
                                      <a:pt x="1053" y="2200"/>
                                    </a:lnTo>
                                    <a:lnTo>
                                      <a:pt x="1049" y="2202"/>
                                    </a:lnTo>
                                    <a:lnTo>
                                      <a:pt x="1044" y="2204"/>
                                    </a:lnTo>
                                    <a:lnTo>
                                      <a:pt x="1039" y="2206"/>
                                    </a:lnTo>
                                    <a:lnTo>
                                      <a:pt x="1034" y="2208"/>
                                    </a:lnTo>
                                    <a:lnTo>
                                      <a:pt x="1029" y="2210"/>
                                    </a:lnTo>
                                    <a:lnTo>
                                      <a:pt x="1023" y="2212"/>
                                    </a:lnTo>
                                    <a:lnTo>
                                      <a:pt x="1018" y="2213"/>
                                    </a:lnTo>
                                    <a:lnTo>
                                      <a:pt x="1012" y="2215"/>
                                    </a:lnTo>
                                    <a:lnTo>
                                      <a:pt x="1007" y="2216"/>
                                    </a:lnTo>
                                    <a:lnTo>
                                      <a:pt x="1001" y="2218"/>
                                    </a:lnTo>
                                    <a:lnTo>
                                      <a:pt x="995" y="2219"/>
                                    </a:lnTo>
                                    <a:lnTo>
                                      <a:pt x="989" y="2220"/>
                                    </a:lnTo>
                                    <a:lnTo>
                                      <a:pt x="983" y="2221"/>
                                    </a:lnTo>
                                    <a:lnTo>
                                      <a:pt x="976" y="2222"/>
                                    </a:lnTo>
                                    <a:lnTo>
                                      <a:pt x="969" y="2223"/>
                                    </a:lnTo>
                                    <a:lnTo>
                                      <a:pt x="963" y="2224"/>
                                    </a:lnTo>
                                    <a:lnTo>
                                      <a:pt x="956" y="2225"/>
                                    </a:lnTo>
                                    <a:lnTo>
                                      <a:pt x="949" y="2226"/>
                                    </a:lnTo>
                                    <a:lnTo>
                                      <a:pt x="943" y="2226"/>
                                    </a:lnTo>
                                    <a:lnTo>
                                      <a:pt x="936" y="2228"/>
                                    </a:lnTo>
                                    <a:lnTo>
                                      <a:pt x="928" y="2228"/>
                                    </a:lnTo>
                                    <a:lnTo>
                                      <a:pt x="921" y="2228"/>
                                    </a:lnTo>
                                    <a:lnTo>
                                      <a:pt x="914" y="2229"/>
                                    </a:lnTo>
                                    <a:lnTo>
                                      <a:pt x="906" y="2229"/>
                                    </a:lnTo>
                                    <a:lnTo>
                                      <a:pt x="899" y="2229"/>
                                    </a:lnTo>
                                    <a:lnTo>
                                      <a:pt x="33" y="2229"/>
                                    </a:lnTo>
                                    <a:lnTo>
                                      <a:pt x="33" y="2571"/>
                                    </a:lnTo>
                                    <a:lnTo>
                                      <a:pt x="977" y="2571"/>
                                    </a:lnTo>
                                    <a:lnTo>
                                      <a:pt x="1001" y="2571"/>
                                    </a:lnTo>
                                    <a:lnTo>
                                      <a:pt x="1022" y="2571"/>
                                    </a:lnTo>
                                    <a:lnTo>
                                      <a:pt x="1044" y="2570"/>
                                    </a:lnTo>
                                    <a:lnTo>
                                      <a:pt x="1066" y="2569"/>
                                    </a:lnTo>
                                    <a:lnTo>
                                      <a:pt x="1086" y="2568"/>
                                    </a:lnTo>
                                    <a:lnTo>
                                      <a:pt x="1107" y="2566"/>
                                    </a:lnTo>
                                    <a:lnTo>
                                      <a:pt x="1127" y="2564"/>
                                    </a:lnTo>
                                    <a:lnTo>
                                      <a:pt x="1146" y="2562"/>
                                    </a:lnTo>
                                    <a:lnTo>
                                      <a:pt x="1166" y="2560"/>
                                    </a:lnTo>
                                    <a:lnTo>
                                      <a:pt x="1185" y="2557"/>
                                    </a:lnTo>
                                    <a:lnTo>
                                      <a:pt x="1204" y="2554"/>
                                    </a:lnTo>
                                    <a:lnTo>
                                      <a:pt x="1222" y="2550"/>
                                    </a:lnTo>
                                    <a:lnTo>
                                      <a:pt x="1240" y="2547"/>
                                    </a:lnTo>
                                    <a:lnTo>
                                      <a:pt x="1258" y="2543"/>
                                    </a:lnTo>
                                    <a:lnTo>
                                      <a:pt x="1275" y="2539"/>
                                    </a:lnTo>
                                    <a:lnTo>
                                      <a:pt x="1291" y="2534"/>
                                    </a:lnTo>
                                    <a:lnTo>
                                      <a:pt x="1308" y="2530"/>
                                    </a:lnTo>
                                    <a:lnTo>
                                      <a:pt x="1324" y="2525"/>
                                    </a:lnTo>
                                    <a:lnTo>
                                      <a:pt x="1340" y="2520"/>
                                    </a:lnTo>
                                    <a:lnTo>
                                      <a:pt x="1355" y="2513"/>
                                    </a:lnTo>
                                    <a:lnTo>
                                      <a:pt x="1370" y="2507"/>
                                    </a:lnTo>
                                    <a:lnTo>
                                      <a:pt x="1384" y="2501"/>
                                    </a:lnTo>
                                    <a:lnTo>
                                      <a:pt x="1398" y="2495"/>
                                    </a:lnTo>
                                    <a:lnTo>
                                      <a:pt x="1413" y="2489"/>
                                    </a:lnTo>
                                    <a:lnTo>
                                      <a:pt x="1426" y="2482"/>
                                    </a:lnTo>
                                    <a:lnTo>
                                      <a:pt x="1439" y="2474"/>
                                    </a:lnTo>
                                    <a:lnTo>
                                      <a:pt x="1452" y="2466"/>
                                    </a:lnTo>
                                    <a:lnTo>
                                      <a:pt x="1464" y="2458"/>
                                    </a:lnTo>
                                    <a:lnTo>
                                      <a:pt x="1476" y="2450"/>
                                    </a:lnTo>
                                    <a:lnTo>
                                      <a:pt x="1488" y="2441"/>
                                    </a:lnTo>
                                    <a:lnTo>
                                      <a:pt x="1499" y="2433"/>
                                    </a:lnTo>
                                    <a:lnTo>
                                      <a:pt x="1510" y="2424"/>
                                    </a:lnTo>
                                    <a:lnTo>
                                      <a:pt x="1520" y="2415"/>
                                    </a:lnTo>
                                    <a:lnTo>
                                      <a:pt x="1531" y="2404"/>
                                    </a:lnTo>
                                    <a:lnTo>
                                      <a:pt x="1540" y="2395"/>
                                    </a:lnTo>
                                    <a:lnTo>
                                      <a:pt x="1550" y="2385"/>
                                    </a:lnTo>
                                    <a:lnTo>
                                      <a:pt x="1559" y="2375"/>
                                    </a:lnTo>
                                    <a:lnTo>
                                      <a:pt x="1568" y="2363"/>
                                    </a:lnTo>
                                    <a:lnTo>
                                      <a:pt x="1577" y="2353"/>
                                    </a:lnTo>
                                    <a:lnTo>
                                      <a:pt x="1585" y="2342"/>
                                    </a:lnTo>
                                    <a:lnTo>
                                      <a:pt x="1593" y="2329"/>
                                    </a:lnTo>
                                    <a:lnTo>
                                      <a:pt x="1600" y="2318"/>
                                    </a:lnTo>
                                    <a:lnTo>
                                      <a:pt x="1607" y="2306"/>
                                    </a:lnTo>
                                    <a:lnTo>
                                      <a:pt x="1614" y="2293"/>
                                    </a:lnTo>
                                    <a:lnTo>
                                      <a:pt x="1620" y="2280"/>
                                    </a:lnTo>
                                    <a:lnTo>
                                      <a:pt x="1626" y="2268"/>
                                    </a:lnTo>
                                    <a:lnTo>
                                      <a:pt x="1632" y="2254"/>
                                    </a:lnTo>
                                    <a:lnTo>
                                      <a:pt x="1638" y="2241"/>
                                    </a:lnTo>
                                    <a:lnTo>
                                      <a:pt x="1643" y="2226"/>
                                    </a:lnTo>
                                    <a:lnTo>
                                      <a:pt x="1647" y="2212"/>
                                    </a:lnTo>
                                    <a:lnTo>
                                      <a:pt x="1653" y="2198"/>
                                    </a:lnTo>
                                    <a:lnTo>
                                      <a:pt x="1657" y="2183"/>
                                    </a:lnTo>
                                    <a:lnTo>
                                      <a:pt x="1661" y="2169"/>
                                    </a:lnTo>
                                    <a:lnTo>
                                      <a:pt x="1664" y="2153"/>
                                    </a:lnTo>
                                    <a:lnTo>
                                      <a:pt x="1668" y="2138"/>
                                    </a:lnTo>
                                    <a:lnTo>
                                      <a:pt x="1670" y="2122"/>
                                    </a:lnTo>
                                    <a:lnTo>
                                      <a:pt x="1673" y="2105"/>
                                    </a:lnTo>
                                    <a:lnTo>
                                      <a:pt x="1675" y="2089"/>
                                    </a:lnTo>
                                    <a:lnTo>
                                      <a:pt x="1677" y="2072"/>
                                    </a:lnTo>
                                    <a:lnTo>
                                      <a:pt x="1678" y="2056"/>
                                    </a:lnTo>
                                    <a:lnTo>
                                      <a:pt x="1679" y="2038"/>
                                    </a:lnTo>
                                    <a:lnTo>
                                      <a:pt x="1680" y="2021"/>
                                    </a:lnTo>
                                    <a:lnTo>
                                      <a:pt x="1681" y="2003"/>
                                    </a:lnTo>
                                    <a:lnTo>
                                      <a:pt x="1681" y="1985"/>
                                    </a:lnTo>
                                    <a:lnTo>
                                      <a:pt x="1681" y="553"/>
                                    </a:lnTo>
                                    <a:lnTo>
                                      <a:pt x="1144" y="553"/>
                                    </a:lnTo>
                                    <a:lnTo>
                                      <a:pt x="1144" y="1680"/>
                                    </a:lnTo>
                                    <a:lnTo>
                                      <a:pt x="803" y="1680"/>
                                    </a:lnTo>
                                    <a:close/>
                                    <a:moveTo>
                                      <a:pt x="899" y="0"/>
                                    </a:moveTo>
                                    <a:lnTo>
                                      <a:pt x="560" y="433"/>
                                    </a:lnTo>
                                    <a:lnTo>
                                      <a:pt x="842" y="433"/>
                                    </a:lnTo>
                                    <a:lnTo>
                                      <a:pt x="1436" y="0"/>
                                    </a:lnTo>
                                    <a:lnTo>
                                      <a:pt x="899" y="0"/>
                                    </a:lnTo>
                                    <a:close/>
                                  </a:path>
                                </a:pathLst>
                              </a:custGeom>
                              <a:solidFill>
                                <a:srgbClr val="073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626745" y="8890"/>
                                <a:ext cx="69850" cy="75565"/>
                              </a:xfrm>
                              <a:custGeom>
                                <a:avLst/>
                                <a:gdLst>
                                  <a:gd name="T0" fmla="*/ 0 w 1876"/>
                                  <a:gd name="T1" fmla="*/ 0 h 2019"/>
                                  <a:gd name="T2" fmla="*/ 0 w 1876"/>
                                  <a:gd name="T3" fmla="*/ 2019 h 2019"/>
                                  <a:gd name="T4" fmla="*/ 538 w 1876"/>
                                  <a:gd name="T5" fmla="*/ 2019 h 2019"/>
                                  <a:gd name="T6" fmla="*/ 538 w 1876"/>
                                  <a:gd name="T7" fmla="*/ 1318 h 2019"/>
                                  <a:gd name="T8" fmla="*/ 1196 w 1876"/>
                                  <a:gd name="T9" fmla="*/ 2019 h 2019"/>
                                  <a:gd name="T10" fmla="*/ 1876 w 1876"/>
                                  <a:gd name="T11" fmla="*/ 2019 h 2019"/>
                                  <a:gd name="T12" fmla="*/ 1059 w 1876"/>
                                  <a:gd name="T13" fmla="*/ 1257 h 2019"/>
                                  <a:gd name="T14" fmla="*/ 1876 w 1876"/>
                                  <a:gd name="T15" fmla="*/ 524 h 2019"/>
                                  <a:gd name="T16" fmla="*/ 1233 w 1876"/>
                                  <a:gd name="T17" fmla="*/ 524 h 2019"/>
                                  <a:gd name="T18" fmla="*/ 538 w 1876"/>
                                  <a:gd name="T19" fmla="*/ 1217 h 2019"/>
                                  <a:gd name="T20" fmla="*/ 538 w 1876"/>
                                  <a:gd name="T21" fmla="*/ 0 h 2019"/>
                                  <a:gd name="T22" fmla="*/ 0 w 1876"/>
                                  <a:gd name="T23" fmla="*/ 0 h 20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876" h="2019">
                                    <a:moveTo>
                                      <a:pt x="0" y="0"/>
                                    </a:moveTo>
                                    <a:lnTo>
                                      <a:pt x="0" y="2019"/>
                                    </a:lnTo>
                                    <a:lnTo>
                                      <a:pt x="538" y="2019"/>
                                    </a:lnTo>
                                    <a:lnTo>
                                      <a:pt x="538" y="1318"/>
                                    </a:lnTo>
                                    <a:lnTo>
                                      <a:pt x="1196" y="2019"/>
                                    </a:lnTo>
                                    <a:lnTo>
                                      <a:pt x="1876" y="2019"/>
                                    </a:lnTo>
                                    <a:lnTo>
                                      <a:pt x="1059" y="1257"/>
                                    </a:lnTo>
                                    <a:lnTo>
                                      <a:pt x="1876" y="524"/>
                                    </a:lnTo>
                                    <a:lnTo>
                                      <a:pt x="1233" y="524"/>
                                    </a:lnTo>
                                    <a:lnTo>
                                      <a:pt x="538" y="1217"/>
                                    </a:lnTo>
                                    <a:lnTo>
                                      <a:pt x="538" y="0"/>
                                    </a:lnTo>
                                    <a:lnTo>
                                      <a:pt x="0" y="0"/>
                                    </a:lnTo>
                                    <a:close/>
                                  </a:path>
                                </a:pathLst>
                              </a:custGeom>
                              <a:solidFill>
                                <a:srgbClr val="073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702945" y="28575"/>
                                <a:ext cx="50800" cy="55880"/>
                              </a:xfrm>
                              <a:custGeom>
                                <a:avLst/>
                                <a:gdLst>
                                  <a:gd name="T0" fmla="*/ 536 w 1349"/>
                                  <a:gd name="T1" fmla="*/ 1492 h 1492"/>
                                  <a:gd name="T2" fmla="*/ 669 w 1349"/>
                                  <a:gd name="T3" fmla="*/ 329 h 1492"/>
                                  <a:gd name="T4" fmla="*/ 687 w 1349"/>
                                  <a:gd name="T5" fmla="*/ 330 h 1492"/>
                                  <a:gd name="T6" fmla="*/ 705 w 1349"/>
                                  <a:gd name="T7" fmla="*/ 330 h 1492"/>
                                  <a:gd name="T8" fmla="*/ 721 w 1349"/>
                                  <a:gd name="T9" fmla="*/ 331 h 1492"/>
                                  <a:gd name="T10" fmla="*/ 735 w 1349"/>
                                  <a:gd name="T11" fmla="*/ 332 h 1492"/>
                                  <a:gd name="T12" fmla="*/ 750 w 1349"/>
                                  <a:gd name="T13" fmla="*/ 334 h 1492"/>
                                  <a:gd name="T14" fmla="*/ 762 w 1349"/>
                                  <a:gd name="T15" fmla="*/ 336 h 1492"/>
                                  <a:gd name="T16" fmla="*/ 773 w 1349"/>
                                  <a:gd name="T17" fmla="*/ 338 h 1492"/>
                                  <a:gd name="T18" fmla="*/ 783 w 1349"/>
                                  <a:gd name="T19" fmla="*/ 340 h 1492"/>
                                  <a:gd name="T20" fmla="*/ 792 w 1349"/>
                                  <a:gd name="T21" fmla="*/ 344 h 1492"/>
                                  <a:gd name="T22" fmla="*/ 799 w 1349"/>
                                  <a:gd name="T23" fmla="*/ 347 h 1492"/>
                                  <a:gd name="T24" fmla="*/ 806 w 1349"/>
                                  <a:gd name="T25" fmla="*/ 350 h 1492"/>
                                  <a:gd name="T26" fmla="*/ 811 w 1349"/>
                                  <a:gd name="T27" fmla="*/ 355 h 1492"/>
                                  <a:gd name="T28" fmla="*/ 816 w 1349"/>
                                  <a:gd name="T29" fmla="*/ 360 h 1492"/>
                                  <a:gd name="T30" fmla="*/ 821 w 1349"/>
                                  <a:gd name="T31" fmla="*/ 367 h 1492"/>
                                  <a:gd name="T32" fmla="*/ 826 w 1349"/>
                                  <a:gd name="T33" fmla="*/ 374 h 1492"/>
                                  <a:gd name="T34" fmla="*/ 829 w 1349"/>
                                  <a:gd name="T35" fmla="*/ 384 h 1492"/>
                                  <a:gd name="T36" fmla="*/ 832 w 1349"/>
                                  <a:gd name="T37" fmla="*/ 394 h 1492"/>
                                  <a:gd name="T38" fmla="*/ 834 w 1349"/>
                                  <a:gd name="T39" fmla="*/ 405 h 1492"/>
                                  <a:gd name="T40" fmla="*/ 835 w 1349"/>
                                  <a:gd name="T41" fmla="*/ 418 h 1492"/>
                                  <a:gd name="T42" fmla="*/ 836 w 1349"/>
                                  <a:gd name="T43" fmla="*/ 432 h 1492"/>
                                  <a:gd name="T44" fmla="*/ 837 w 1349"/>
                                  <a:gd name="T45" fmla="*/ 446 h 1492"/>
                                  <a:gd name="T46" fmla="*/ 1349 w 1349"/>
                                  <a:gd name="T47" fmla="*/ 391 h 1492"/>
                                  <a:gd name="T48" fmla="*/ 1348 w 1349"/>
                                  <a:gd name="T49" fmla="*/ 353 h 1492"/>
                                  <a:gd name="T50" fmla="*/ 1345 w 1349"/>
                                  <a:gd name="T51" fmla="*/ 317 h 1492"/>
                                  <a:gd name="T52" fmla="*/ 1339 w 1349"/>
                                  <a:gd name="T53" fmla="*/ 283 h 1492"/>
                                  <a:gd name="T54" fmla="*/ 1332 w 1349"/>
                                  <a:gd name="T55" fmla="*/ 251 h 1492"/>
                                  <a:gd name="T56" fmla="*/ 1322 w 1349"/>
                                  <a:gd name="T57" fmla="*/ 221 h 1492"/>
                                  <a:gd name="T58" fmla="*/ 1310 w 1349"/>
                                  <a:gd name="T59" fmla="*/ 192 h 1492"/>
                                  <a:gd name="T60" fmla="*/ 1296 w 1349"/>
                                  <a:gd name="T61" fmla="*/ 167 h 1492"/>
                                  <a:gd name="T62" fmla="*/ 1280 w 1349"/>
                                  <a:gd name="T63" fmla="*/ 143 h 1492"/>
                                  <a:gd name="T64" fmla="*/ 1262 w 1349"/>
                                  <a:gd name="T65" fmla="*/ 122 h 1492"/>
                                  <a:gd name="T66" fmla="*/ 1241 w 1349"/>
                                  <a:gd name="T67" fmla="*/ 103 h 1492"/>
                                  <a:gd name="T68" fmla="*/ 1219 w 1349"/>
                                  <a:gd name="T69" fmla="*/ 85 h 1492"/>
                                  <a:gd name="T70" fmla="*/ 1194 w 1349"/>
                                  <a:gd name="T71" fmla="*/ 70 h 1492"/>
                                  <a:gd name="T72" fmla="*/ 1166 w 1349"/>
                                  <a:gd name="T73" fmla="*/ 56 h 1492"/>
                                  <a:gd name="T74" fmla="*/ 1135 w 1349"/>
                                  <a:gd name="T75" fmla="*/ 43 h 1492"/>
                                  <a:gd name="T76" fmla="*/ 1101 w 1349"/>
                                  <a:gd name="T77" fmla="*/ 32 h 1492"/>
                                  <a:gd name="T78" fmla="*/ 1063 w 1349"/>
                                  <a:gd name="T79" fmla="*/ 23 h 1492"/>
                                  <a:gd name="T80" fmla="*/ 1023 w 1349"/>
                                  <a:gd name="T81" fmla="*/ 15 h 1492"/>
                                  <a:gd name="T82" fmla="*/ 980 w 1349"/>
                                  <a:gd name="T83" fmla="*/ 9 h 1492"/>
                                  <a:gd name="T84" fmla="*/ 934 w 1349"/>
                                  <a:gd name="T85" fmla="*/ 4 h 1492"/>
                                  <a:gd name="T86" fmla="*/ 885 w 1349"/>
                                  <a:gd name="T87" fmla="*/ 1 h 1492"/>
                                  <a:gd name="T88" fmla="*/ 833 w 1349"/>
                                  <a:gd name="T89" fmla="*/ 0 h 14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349" h="1492">
                                    <a:moveTo>
                                      <a:pt x="0" y="0"/>
                                    </a:moveTo>
                                    <a:lnTo>
                                      <a:pt x="0" y="1492"/>
                                    </a:lnTo>
                                    <a:lnTo>
                                      <a:pt x="536" y="1492"/>
                                    </a:lnTo>
                                    <a:lnTo>
                                      <a:pt x="536" y="329"/>
                                    </a:lnTo>
                                    <a:lnTo>
                                      <a:pt x="662" y="329"/>
                                    </a:lnTo>
                                    <a:lnTo>
                                      <a:pt x="669" y="329"/>
                                    </a:lnTo>
                                    <a:lnTo>
                                      <a:pt x="675" y="329"/>
                                    </a:lnTo>
                                    <a:lnTo>
                                      <a:pt x="681" y="330"/>
                                    </a:lnTo>
                                    <a:lnTo>
                                      <a:pt x="687" y="330"/>
                                    </a:lnTo>
                                    <a:lnTo>
                                      <a:pt x="693" y="330"/>
                                    </a:lnTo>
                                    <a:lnTo>
                                      <a:pt x="699" y="330"/>
                                    </a:lnTo>
                                    <a:lnTo>
                                      <a:pt x="705" y="330"/>
                                    </a:lnTo>
                                    <a:lnTo>
                                      <a:pt x="710" y="330"/>
                                    </a:lnTo>
                                    <a:lnTo>
                                      <a:pt x="715" y="331"/>
                                    </a:lnTo>
                                    <a:lnTo>
                                      <a:pt x="721" y="331"/>
                                    </a:lnTo>
                                    <a:lnTo>
                                      <a:pt x="726" y="331"/>
                                    </a:lnTo>
                                    <a:lnTo>
                                      <a:pt x="731" y="332"/>
                                    </a:lnTo>
                                    <a:lnTo>
                                      <a:pt x="735" y="332"/>
                                    </a:lnTo>
                                    <a:lnTo>
                                      <a:pt x="740" y="333"/>
                                    </a:lnTo>
                                    <a:lnTo>
                                      <a:pt x="746" y="333"/>
                                    </a:lnTo>
                                    <a:lnTo>
                                      <a:pt x="750" y="334"/>
                                    </a:lnTo>
                                    <a:lnTo>
                                      <a:pt x="754" y="334"/>
                                    </a:lnTo>
                                    <a:lnTo>
                                      <a:pt x="758" y="335"/>
                                    </a:lnTo>
                                    <a:lnTo>
                                      <a:pt x="762" y="336"/>
                                    </a:lnTo>
                                    <a:lnTo>
                                      <a:pt x="766" y="336"/>
                                    </a:lnTo>
                                    <a:lnTo>
                                      <a:pt x="770" y="337"/>
                                    </a:lnTo>
                                    <a:lnTo>
                                      <a:pt x="773" y="338"/>
                                    </a:lnTo>
                                    <a:lnTo>
                                      <a:pt x="777" y="338"/>
                                    </a:lnTo>
                                    <a:lnTo>
                                      <a:pt x="780" y="339"/>
                                    </a:lnTo>
                                    <a:lnTo>
                                      <a:pt x="783" y="340"/>
                                    </a:lnTo>
                                    <a:lnTo>
                                      <a:pt x="786" y="341"/>
                                    </a:lnTo>
                                    <a:lnTo>
                                      <a:pt x="789" y="343"/>
                                    </a:lnTo>
                                    <a:lnTo>
                                      <a:pt x="792" y="344"/>
                                    </a:lnTo>
                                    <a:lnTo>
                                      <a:pt x="795" y="345"/>
                                    </a:lnTo>
                                    <a:lnTo>
                                      <a:pt x="797" y="346"/>
                                    </a:lnTo>
                                    <a:lnTo>
                                      <a:pt x="799" y="347"/>
                                    </a:lnTo>
                                    <a:lnTo>
                                      <a:pt x="802" y="348"/>
                                    </a:lnTo>
                                    <a:lnTo>
                                      <a:pt x="804" y="349"/>
                                    </a:lnTo>
                                    <a:lnTo>
                                      <a:pt x="806" y="350"/>
                                    </a:lnTo>
                                    <a:lnTo>
                                      <a:pt x="808" y="351"/>
                                    </a:lnTo>
                                    <a:lnTo>
                                      <a:pt x="809" y="353"/>
                                    </a:lnTo>
                                    <a:lnTo>
                                      <a:pt x="811" y="355"/>
                                    </a:lnTo>
                                    <a:lnTo>
                                      <a:pt x="813" y="356"/>
                                    </a:lnTo>
                                    <a:lnTo>
                                      <a:pt x="815" y="358"/>
                                    </a:lnTo>
                                    <a:lnTo>
                                      <a:pt x="816" y="360"/>
                                    </a:lnTo>
                                    <a:lnTo>
                                      <a:pt x="818" y="362"/>
                                    </a:lnTo>
                                    <a:lnTo>
                                      <a:pt x="819" y="364"/>
                                    </a:lnTo>
                                    <a:lnTo>
                                      <a:pt x="821" y="367"/>
                                    </a:lnTo>
                                    <a:lnTo>
                                      <a:pt x="822" y="369"/>
                                    </a:lnTo>
                                    <a:lnTo>
                                      <a:pt x="824" y="372"/>
                                    </a:lnTo>
                                    <a:lnTo>
                                      <a:pt x="826" y="374"/>
                                    </a:lnTo>
                                    <a:lnTo>
                                      <a:pt x="827" y="377"/>
                                    </a:lnTo>
                                    <a:lnTo>
                                      <a:pt x="828" y="381"/>
                                    </a:lnTo>
                                    <a:lnTo>
                                      <a:pt x="829" y="384"/>
                                    </a:lnTo>
                                    <a:lnTo>
                                      <a:pt x="830" y="387"/>
                                    </a:lnTo>
                                    <a:lnTo>
                                      <a:pt x="831" y="391"/>
                                    </a:lnTo>
                                    <a:lnTo>
                                      <a:pt x="832" y="394"/>
                                    </a:lnTo>
                                    <a:lnTo>
                                      <a:pt x="833" y="398"/>
                                    </a:lnTo>
                                    <a:lnTo>
                                      <a:pt x="833" y="401"/>
                                    </a:lnTo>
                                    <a:lnTo>
                                      <a:pt x="834" y="405"/>
                                    </a:lnTo>
                                    <a:lnTo>
                                      <a:pt x="834" y="409"/>
                                    </a:lnTo>
                                    <a:lnTo>
                                      <a:pt x="835" y="413"/>
                                    </a:lnTo>
                                    <a:lnTo>
                                      <a:pt x="835" y="418"/>
                                    </a:lnTo>
                                    <a:lnTo>
                                      <a:pt x="836" y="423"/>
                                    </a:lnTo>
                                    <a:lnTo>
                                      <a:pt x="836" y="427"/>
                                    </a:lnTo>
                                    <a:lnTo>
                                      <a:pt x="836" y="432"/>
                                    </a:lnTo>
                                    <a:lnTo>
                                      <a:pt x="836" y="436"/>
                                    </a:lnTo>
                                    <a:lnTo>
                                      <a:pt x="837" y="441"/>
                                    </a:lnTo>
                                    <a:lnTo>
                                      <a:pt x="837" y="446"/>
                                    </a:lnTo>
                                    <a:lnTo>
                                      <a:pt x="837" y="658"/>
                                    </a:lnTo>
                                    <a:lnTo>
                                      <a:pt x="1349" y="658"/>
                                    </a:lnTo>
                                    <a:lnTo>
                                      <a:pt x="1349" y="391"/>
                                    </a:lnTo>
                                    <a:lnTo>
                                      <a:pt x="1349" y="379"/>
                                    </a:lnTo>
                                    <a:lnTo>
                                      <a:pt x="1348" y="365"/>
                                    </a:lnTo>
                                    <a:lnTo>
                                      <a:pt x="1348" y="353"/>
                                    </a:lnTo>
                                    <a:lnTo>
                                      <a:pt x="1347" y="340"/>
                                    </a:lnTo>
                                    <a:lnTo>
                                      <a:pt x="1346" y="328"/>
                                    </a:lnTo>
                                    <a:lnTo>
                                      <a:pt x="1345" y="317"/>
                                    </a:lnTo>
                                    <a:lnTo>
                                      <a:pt x="1343" y="305"/>
                                    </a:lnTo>
                                    <a:lnTo>
                                      <a:pt x="1341" y="294"/>
                                    </a:lnTo>
                                    <a:lnTo>
                                      <a:pt x="1339" y="283"/>
                                    </a:lnTo>
                                    <a:lnTo>
                                      <a:pt x="1337" y="272"/>
                                    </a:lnTo>
                                    <a:lnTo>
                                      <a:pt x="1335" y="261"/>
                                    </a:lnTo>
                                    <a:lnTo>
                                      <a:pt x="1332" y="251"/>
                                    </a:lnTo>
                                    <a:lnTo>
                                      <a:pt x="1328" y="241"/>
                                    </a:lnTo>
                                    <a:lnTo>
                                      <a:pt x="1325" y="230"/>
                                    </a:lnTo>
                                    <a:lnTo>
                                      <a:pt x="1322" y="221"/>
                                    </a:lnTo>
                                    <a:lnTo>
                                      <a:pt x="1318" y="211"/>
                                    </a:lnTo>
                                    <a:lnTo>
                                      <a:pt x="1314" y="202"/>
                                    </a:lnTo>
                                    <a:lnTo>
                                      <a:pt x="1310" y="192"/>
                                    </a:lnTo>
                                    <a:lnTo>
                                      <a:pt x="1306" y="184"/>
                                    </a:lnTo>
                                    <a:lnTo>
                                      <a:pt x="1301" y="176"/>
                                    </a:lnTo>
                                    <a:lnTo>
                                      <a:pt x="1296" y="167"/>
                                    </a:lnTo>
                                    <a:lnTo>
                                      <a:pt x="1291" y="159"/>
                                    </a:lnTo>
                                    <a:lnTo>
                                      <a:pt x="1286" y="151"/>
                                    </a:lnTo>
                                    <a:lnTo>
                                      <a:pt x="1280" y="143"/>
                                    </a:lnTo>
                                    <a:lnTo>
                                      <a:pt x="1275" y="136"/>
                                    </a:lnTo>
                                    <a:lnTo>
                                      <a:pt x="1269" y="129"/>
                                    </a:lnTo>
                                    <a:lnTo>
                                      <a:pt x="1262" y="122"/>
                                    </a:lnTo>
                                    <a:lnTo>
                                      <a:pt x="1256" y="115"/>
                                    </a:lnTo>
                                    <a:lnTo>
                                      <a:pt x="1249" y="109"/>
                                    </a:lnTo>
                                    <a:lnTo>
                                      <a:pt x="1241" y="103"/>
                                    </a:lnTo>
                                    <a:lnTo>
                                      <a:pt x="1234" y="97"/>
                                    </a:lnTo>
                                    <a:lnTo>
                                      <a:pt x="1227" y="91"/>
                                    </a:lnTo>
                                    <a:lnTo>
                                      <a:pt x="1219" y="85"/>
                                    </a:lnTo>
                                    <a:lnTo>
                                      <a:pt x="1211" y="80"/>
                                    </a:lnTo>
                                    <a:lnTo>
                                      <a:pt x="1203" y="74"/>
                                    </a:lnTo>
                                    <a:lnTo>
                                      <a:pt x="1194" y="70"/>
                                    </a:lnTo>
                                    <a:lnTo>
                                      <a:pt x="1185" y="65"/>
                                    </a:lnTo>
                                    <a:lnTo>
                                      <a:pt x="1176" y="60"/>
                                    </a:lnTo>
                                    <a:lnTo>
                                      <a:pt x="1166" y="56"/>
                                    </a:lnTo>
                                    <a:lnTo>
                                      <a:pt x="1155" y="51"/>
                                    </a:lnTo>
                                    <a:lnTo>
                                      <a:pt x="1145" y="47"/>
                                    </a:lnTo>
                                    <a:lnTo>
                                      <a:pt x="1135" y="43"/>
                                    </a:lnTo>
                                    <a:lnTo>
                                      <a:pt x="1124" y="39"/>
                                    </a:lnTo>
                                    <a:lnTo>
                                      <a:pt x="1112" y="36"/>
                                    </a:lnTo>
                                    <a:lnTo>
                                      <a:pt x="1101" y="32"/>
                                    </a:lnTo>
                                    <a:lnTo>
                                      <a:pt x="1089" y="29"/>
                                    </a:lnTo>
                                    <a:lnTo>
                                      <a:pt x="1076" y="26"/>
                                    </a:lnTo>
                                    <a:lnTo>
                                      <a:pt x="1063" y="23"/>
                                    </a:lnTo>
                                    <a:lnTo>
                                      <a:pt x="1050" y="20"/>
                                    </a:lnTo>
                                    <a:lnTo>
                                      <a:pt x="1037" y="17"/>
                                    </a:lnTo>
                                    <a:lnTo>
                                      <a:pt x="1023" y="15"/>
                                    </a:lnTo>
                                    <a:lnTo>
                                      <a:pt x="1010" y="12"/>
                                    </a:lnTo>
                                    <a:lnTo>
                                      <a:pt x="995" y="11"/>
                                    </a:lnTo>
                                    <a:lnTo>
                                      <a:pt x="980" y="9"/>
                                    </a:lnTo>
                                    <a:lnTo>
                                      <a:pt x="965" y="7"/>
                                    </a:lnTo>
                                    <a:lnTo>
                                      <a:pt x="950" y="6"/>
                                    </a:lnTo>
                                    <a:lnTo>
                                      <a:pt x="934" y="4"/>
                                    </a:lnTo>
                                    <a:lnTo>
                                      <a:pt x="918" y="3"/>
                                    </a:lnTo>
                                    <a:lnTo>
                                      <a:pt x="901" y="2"/>
                                    </a:lnTo>
                                    <a:lnTo>
                                      <a:pt x="885" y="1"/>
                                    </a:lnTo>
                                    <a:lnTo>
                                      <a:pt x="868" y="1"/>
                                    </a:lnTo>
                                    <a:lnTo>
                                      <a:pt x="851" y="0"/>
                                    </a:lnTo>
                                    <a:lnTo>
                                      <a:pt x="833" y="0"/>
                                    </a:lnTo>
                                    <a:lnTo>
                                      <a:pt x="814" y="0"/>
                                    </a:lnTo>
                                    <a:lnTo>
                                      <a:pt x="0" y="0"/>
                                    </a:lnTo>
                                    <a:close/>
                                  </a:path>
                                </a:pathLst>
                              </a:custGeom>
                              <a:solidFill>
                                <a:srgbClr val="073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762635" y="28575"/>
                                <a:ext cx="62865" cy="55880"/>
                              </a:xfrm>
                              <a:custGeom>
                                <a:avLst/>
                                <a:gdLst>
                                  <a:gd name="T0" fmla="*/ 1143 w 1681"/>
                                  <a:gd name="T1" fmla="*/ 1127 h 1494"/>
                                  <a:gd name="T2" fmla="*/ 785 w 1681"/>
                                  <a:gd name="T3" fmla="*/ 1127 h 1494"/>
                                  <a:gd name="T4" fmla="*/ 765 w 1681"/>
                                  <a:gd name="T5" fmla="*/ 1126 h 1494"/>
                                  <a:gd name="T6" fmla="*/ 746 w 1681"/>
                                  <a:gd name="T7" fmla="*/ 1125 h 1494"/>
                                  <a:gd name="T8" fmla="*/ 727 w 1681"/>
                                  <a:gd name="T9" fmla="*/ 1125 h 1494"/>
                                  <a:gd name="T10" fmla="*/ 711 w 1681"/>
                                  <a:gd name="T11" fmla="*/ 1123 h 1494"/>
                                  <a:gd name="T12" fmla="*/ 695 w 1681"/>
                                  <a:gd name="T13" fmla="*/ 1122 h 1494"/>
                                  <a:gd name="T14" fmla="*/ 681 w 1681"/>
                                  <a:gd name="T15" fmla="*/ 1120 h 1494"/>
                                  <a:gd name="T16" fmla="*/ 667 w 1681"/>
                                  <a:gd name="T17" fmla="*/ 1118 h 1494"/>
                                  <a:gd name="T18" fmla="*/ 655 w 1681"/>
                                  <a:gd name="T19" fmla="*/ 1116 h 1494"/>
                                  <a:gd name="T20" fmla="*/ 642 w 1681"/>
                                  <a:gd name="T21" fmla="*/ 1113 h 1494"/>
                                  <a:gd name="T22" fmla="*/ 631 w 1681"/>
                                  <a:gd name="T23" fmla="*/ 1110 h 1494"/>
                                  <a:gd name="T24" fmla="*/ 621 w 1681"/>
                                  <a:gd name="T25" fmla="*/ 1106 h 1494"/>
                                  <a:gd name="T26" fmla="*/ 612 w 1681"/>
                                  <a:gd name="T27" fmla="*/ 1102 h 1494"/>
                                  <a:gd name="T28" fmla="*/ 603 w 1681"/>
                                  <a:gd name="T29" fmla="*/ 1097 h 1494"/>
                                  <a:gd name="T30" fmla="*/ 596 w 1681"/>
                                  <a:gd name="T31" fmla="*/ 1093 h 1494"/>
                                  <a:gd name="T32" fmla="*/ 589 w 1681"/>
                                  <a:gd name="T33" fmla="*/ 1088 h 1494"/>
                                  <a:gd name="T34" fmla="*/ 582 w 1681"/>
                                  <a:gd name="T35" fmla="*/ 1082 h 1494"/>
                                  <a:gd name="T36" fmla="*/ 576 w 1681"/>
                                  <a:gd name="T37" fmla="*/ 1076 h 1494"/>
                                  <a:gd name="T38" fmla="*/ 571 w 1681"/>
                                  <a:gd name="T39" fmla="*/ 1070 h 1494"/>
                                  <a:gd name="T40" fmla="*/ 565 w 1681"/>
                                  <a:gd name="T41" fmla="*/ 1061 h 1494"/>
                                  <a:gd name="T42" fmla="*/ 560 w 1681"/>
                                  <a:gd name="T43" fmla="*/ 1054 h 1494"/>
                                  <a:gd name="T44" fmla="*/ 556 w 1681"/>
                                  <a:gd name="T45" fmla="*/ 1045 h 1494"/>
                                  <a:gd name="T46" fmla="*/ 552 w 1681"/>
                                  <a:gd name="T47" fmla="*/ 1036 h 1494"/>
                                  <a:gd name="T48" fmla="*/ 549 w 1681"/>
                                  <a:gd name="T49" fmla="*/ 1025 h 1494"/>
                                  <a:gd name="T50" fmla="*/ 546 w 1681"/>
                                  <a:gd name="T51" fmla="*/ 1015 h 1494"/>
                                  <a:gd name="T52" fmla="*/ 543 w 1681"/>
                                  <a:gd name="T53" fmla="*/ 1004 h 1494"/>
                                  <a:gd name="T54" fmla="*/ 541 w 1681"/>
                                  <a:gd name="T55" fmla="*/ 992 h 1494"/>
                                  <a:gd name="T56" fmla="*/ 539 w 1681"/>
                                  <a:gd name="T57" fmla="*/ 978 h 1494"/>
                                  <a:gd name="T58" fmla="*/ 538 w 1681"/>
                                  <a:gd name="T59" fmla="*/ 964 h 1494"/>
                                  <a:gd name="T60" fmla="*/ 537 w 1681"/>
                                  <a:gd name="T61" fmla="*/ 948 h 1494"/>
                                  <a:gd name="T62" fmla="*/ 536 w 1681"/>
                                  <a:gd name="T63" fmla="*/ 933 h 1494"/>
                                  <a:gd name="T64" fmla="*/ 536 w 1681"/>
                                  <a:gd name="T65" fmla="*/ 915 h 1494"/>
                                  <a:gd name="T66" fmla="*/ 0 w 1681"/>
                                  <a:gd name="T67" fmla="*/ 942 h 1494"/>
                                  <a:gd name="T68" fmla="*/ 3 w 1681"/>
                                  <a:gd name="T69" fmla="*/ 1013 h 1494"/>
                                  <a:gd name="T70" fmla="*/ 12 w 1681"/>
                                  <a:gd name="T71" fmla="*/ 1079 h 1494"/>
                                  <a:gd name="T72" fmla="*/ 26 w 1681"/>
                                  <a:gd name="T73" fmla="*/ 1141 h 1494"/>
                                  <a:gd name="T74" fmla="*/ 46 w 1681"/>
                                  <a:gd name="T75" fmla="*/ 1196 h 1494"/>
                                  <a:gd name="T76" fmla="*/ 73 w 1681"/>
                                  <a:gd name="T77" fmla="*/ 1247 h 1494"/>
                                  <a:gd name="T78" fmla="*/ 104 w 1681"/>
                                  <a:gd name="T79" fmla="*/ 1292 h 1494"/>
                                  <a:gd name="T80" fmla="*/ 142 w 1681"/>
                                  <a:gd name="T81" fmla="*/ 1332 h 1494"/>
                                  <a:gd name="T82" fmla="*/ 186 w 1681"/>
                                  <a:gd name="T83" fmla="*/ 1367 h 1494"/>
                                  <a:gd name="T84" fmla="*/ 236 w 1681"/>
                                  <a:gd name="T85" fmla="*/ 1397 h 1494"/>
                                  <a:gd name="T86" fmla="*/ 291 w 1681"/>
                                  <a:gd name="T87" fmla="*/ 1422 h 1494"/>
                                  <a:gd name="T88" fmla="*/ 354 w 1681"/>
                                  <a:gd name="T89" fmla="*/ 1445 h 1494"/>
                                  <a:gd name="T90" fmla="*/ 423 w 1681"/>
                                  <a:gd name="T91" fmla="*/ 1463 h 1494"/>
                                  <a:gd name="T92" fmla="*/ 499 w 1681"/>
                                  <a:gd name="T93" fmla="*/ 1477 h 1494"/>
                                  <a:gd name="T94" fmla="*/ 581 w 1681"/>
                                  <a:gd name="T95" fmla="*/ 1487 h 1494"/>
                                  <a:gd name="T96" fmla="*/ 669 w 1681"/>
                                  <a:gd name="T97" fmla="*/ 1492 h 1494"/>
                                  <a:gd name="T98" fmla="*/ 764 w 1681"/>
                                  <a:gd name="T99" fmla="*/ 1494 h 1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681" h="1494">
                                    <a:moveTo>
                                      <a:pt x="1681" y="1494"/>
                                    </a:moveTo>
                                    <a:lnTo>
                                      <a:pt x="1681" y="0"/>
                                    </a:lnTo>
                                    <a:lnTo>
                                      <a:pt x="1143" y="0"/>
                                    </a:lnTo>
                                    <a:lnTo>
                                      <a:pt x="1143" y="1127"/>
                                    </a:lnTo>
                                    <a:lnTo>
                                      <a:pt x="801" y="1127"/>
                                    </a:lnTo>
                                    <a:lnTo>
                                      <a:pt x="796" y="1127"/>
                                    </a:lnTo>
                                    <a:lnTo>
                                      <a:pt x="790" y="1127"/>
                                    </a:lnTo>
                                    <a:lnTo>
                                      <a:pt x="785" y="1127"/>
                                    </a:lnTo>
                                    <a:lnTo>
                                      <a:pt x="780" y="1126"/>
                                    </a:lnTo>
                                    <a:lnTo>
                                      <a:pt x="775" y="1126"/>
                                    </a:lnTo>
                                    <a:lnTo>
                                      <a:pt x="770" y="1126"/>
                                    </a:lnTo>
                                    <a:lnTo>
                                      <a:pt x="765" y="1126"/>
                                    </a:lnTo>
                                    <a:lnTo>
                                      <a:pt x="760" y="1126"/>
                                    </a:lnTo>
                                    <a:lnTo>
                                      <a:pt x="756" y="1126"/>
                                    </a:lnTo>
                                    <a:lnTo>
                                      <a:pt x="751" y="1126"/>
                                    </a:lnTo>
                                    <a:lnTo>
                                      <a:pt x="746" y="1125"/>
                                    </a:lnTo>
                                    <a:lnTo>
                                      <a:pt x="742" y="1125"/>
                                    </a:lnTo>
                                    <a:lnTo>
                                      <a:pt x="736" y="1125"/>
                                    </a:lnTo>
                                    <a:lnTo>
                                      <a:pt x="732" y="1125"/>
                                    </a:lnTo>
                                    <a:lnTo>
                                      <a:pt x="727" y="1125"/>
                                    </a:lnTo>
                                    <a:lnTo>
                                      <a:pt x="723" y="1124"/>
                                    </a:lnTo>
                                    <a:lnTo>
                                      <a:pt x="719" y="1124"/>
                                    </a:lnTo>
                                    <a:lnTo>
                                      <a:pt x="715" y="1124"/>
                                    </a:lnTo>
                                    <a:lnTo>
                                      <a:pt x="711" y="1123"/>
                                    </a:lnTo>
                                    <a:lnTo>
                                      <a:pt x="707" y="1123"/>
                                    </a:lnTo>
                                    <a:lnTo>
                                      <a:pt x="703" y="1123"/>
                                    </a:lnTo>
                                    <a:lnTo>
                                      <a:pt x="699" y="1122"/>
                                    </a:lnTo>
                                    <a:lnTo>
                                      <a:pt x="695" y="1122"/>
                                    </a:lnTo>
                                    <a:lnTo>
                                      <a:pt x="691" y="1121"/>
                                    </a:lnTo>
                                    <a:lnTo>
                                      <a:pt x="688" y="1121"/>
                                    </a:lnTo>
                                    <a:lnTo>
                                      <a:pt x="684" y="1120"/>
                                    </a:lnTo>
                                    <a:lnTo>
                                      <a:pt x="681" y="1120"/>
                                    </a:lnTo>
                                    <a:lnTo>
                                      <a:pt x="677" y="1119"/>
                                    </a:lnTo>
                                    <a:lnTo>
                                      <a:pt x="674" y="1119"/>
                                    </a:lnTo>
                                    <a:lnTo>
                                      <a:pt x="670" y="1118"/>
                                    </a:lnTo>
                                    <a:lnTo>
                                      <a:pt x="667" y="1118"/>
                                    </a:lnTo>
                                    <a:lnTo>
                                      <a:pt x="664" y="1117"/>
                                    </a:lnTo>
                                    <a:lnTo>
                                      <a:pt x="661" y="1117"/>
                                    </a:lnTo>
                                    <a:lnTo>
                                      <a:pt x="658" y="1116"/>
                                    </a:lnTo>
                                    <a:lnTo>
                                      <a:pt x="655" y="1116"/>
                                    </a:lnTo>
                                    <a:lnTo>
                                      <a:pt x="651" y="1115"/>
                                    </a:lnTo>
                                    <a:lnTo>
                                      <a:pt x="648" y="1114"/>
                                    </a:lnTo>
                                    <a:lnTo>
                                      <a:pt x="645" y="1114"/>
                                    </a:lnTo>
                                    <a:lnTo>
                                      <a:pt x="642" y="1113"/>
                                    </a:lnTo>
                                    <a:lnTo>
                                      <a:pt x="639" y="1112"/>
                                    </a:lnTo>
                                    <a:lnTo>
                                      <a:pt x="637" y="1111"/>
                                    </a:lnTo>
                                    <a:lnTo>
                                      <a:pt x="634" y="1111"/>
                                    </a:lnTo>
                                    <a:lnTo>
                                      <a:pt x="631" y="1110"/>
                                    </a:lnTo>
                                    <a:lnTo>
                                      <a:pt x="629" y="1109"/>
                                    </a:lnTo>
                                    <a:lnTo>
                                      <a:pt x="626" y="1108"/>
                                    </a:lnTo>
                                    <a:lnTo>
                                      <a:pt x="624" y="1107"/>
                                    </a:lnTo>
                                    <a:lnTo>
                                      <a:pt x="621" y="1106"/>
                                    </a:lnTo>
                                    <a:lnTo>
                                      <a:pt x="619" y="1105"/>
                                    </a:lnTo>
                                    <a:lnTo>
                                      <a:pt x="617" y="1104"/>
                                    </a:lnTo>
                                    <a:lnTo>
                                      <a:pt x="614" y="1103"/>
                                    </a:lnTo>
                                    <a:lnTo>
                                      <a:pt x="612" y="1102"/>
                                    </a:lnTo>
                                    <a:lnTo>
                                      <a:pt x="610" y="1101"/>
                                    </a:lnTo>
                                    <a:lnTo>
                                      <a:pt x="608" y="1100"/>
                                    </a:lnTo>
                                    <a:lnTo>
                                      <a:pt x="606" y="1098"/>
                                    </a:lnTo>
                                    <a:lnTo>
                                      <a:pt x="603" y="1097"/>
                                    </a:lnTo>
                                    <a:lnTo>
                                      <a:pt x="601" y="1096"/>
                                    </a:lnTo>
                                    <a:lnTo>
                                      <a:pt x="599" y="1095"/>
                                    </a:lnTo>
                                    <a:lnTo>
                                      <a:pt x="598" y="1094"/>
                                    </a:lnTo>
                                    <a:lnTo>
                                      <a:pt x="596" y="1093"/>
                                    </a:lnTo>
                                    <a:lnTo>
                                      <a:pt x="594" y="1091"/>
                                    </a:lnTo>
                                    <a:lnTo>
                                      <a:pt x="592" y="1090"/>
                                    </a:lnTo>
                                    <a:lnTo>
                                      <a:pt x="590" y="1089"/>
                                    </a:lnTo>
                                    <a:lnTo>
                                      <a:pt x="589" y="1088"/>
                                    </a:lnTo>
                                    <a:lnTo>
                                      <a:pt x="587" y="1086"/>
                                    </a:lnTo>
                                    <a:lnTo>
                                      <a:pt x="585" y="1085"/>
                                    </a:lnTo>
                                    <a:lnTo>
                                      <a:pt x="584" y="1084"/>
                                    </a:lnTo>
                                    <a:lnTo>
                                      <a:pt x="582" y="1082"/>
                                    </a:lnTo>
                                    <a:lnTo>
                                      <a:pt x="581" y="1081"/>
                                    </a:lnTo>
                                    <a:lnTo>
                                      <a:pt x="579" y="1079"/>
                                    </a:lnTo>
                                    <a:lnTo>
                                      <a:pt x="578" y="1078"/>
                                    </a:lnTo>
                                    <a:lnTo>
                                      <a:pt x="576" y="1076"/>
                                    </a:lnTo>
                                    <a:lnTo>
                                      <a:pt x="575" y="1075"/>
                                    </a:lnTo>
                                    <a:lnTo>
                                      <a:pt x="573" y="1073"/>
                                    </a:lnTo>
                                    <a:lnTo>
                                      <a:pt x="572" y="1071"/>
                                    </a:lnTo>
                                    <a:lnTo>
                                      <a:pt x="571" y="1070"/>
                                    </a:lnTo>
                                    <a:lnTo>
                                      <a:pt x="568" y="1068"/>
                                    </a:lnTo>
                                    <a:lnTo>
                                      <a:pt x="567" y="1066"/>
                                    </a:lnTo>
                                    <a:lnTo>
                                      <a:pt x="566" y="1064"/>
                                    </a:lnTo>
                                    <a:lnTo>
                                      <a:pt x="565" y="1061"/>
                                    </a:lnTo>
                                    <a:lnTo>
                                      <a:pt x="563" y="1060"/>
                                    </a:lnTo>
                                    <a:lnTo>
                                      <a:pt x="562" y="1058"/>
                                    </a:lnTo>
                                    <a:lnTo>
                                      <a:pt x="561" y="1056"/>
                                    </a:lnTo>
                                    <a:lnTo>
                                      <a:pt x="560" y="1054"/>
                                    </a:lnTo>
                                    <a:lnTo>
                                      <a:pt x="559" y="1052"/>
                                    </a:lnTo>
                                    <a:lnTo>
                                      <a:pt x="558" y="1050"/>
                                    </a:lnTo>
                                    <a:lnTo>
                                      <a:pt x="557" y="1047"/>
                                    </a:lnTo>
                                    <a:lnTo>
                                      <a:pt x="556" y="1045"/>
                                    </a:lnTo>
                                    <a:lnTo>
                                      <a:pt x="555" y="1043"/>
                                    </a:lnTo>
                                    <a:lnTo>
                                      <a:pt x="554" y="1041"/>
                                    </a:lnTo>
                                    <a:lnTo>
                                      <a:pt x="553" y="1039"/>
                                    </a:lnTo>
                                    <a:lnTo>
                                      <a:pt x="552" y="1036"/>
                                    </a:lnTo>
                                    <a:lnTo>
                                      <a:pt x="551" y="1034"/>
                                    </a:lnTo>
                                    <a:lnTo>
                                      <a:pt x="550" y="1031"/>
                                    </a:lnTo>
                                    <a:lnTo>
                                      <a:pt x="549" y="1029"/>
                                    </a:lnTo>
                                    <a:lnTo>
                                      <a:pt x="549" y="1025"/>
                                    </a:lnTo>
                                    <a:lnTo>
                                      <a:pt x="548" y="1023"/>
                                    </a:lnTo>
                                    <a:lnTo>
                                      <a:pt x="547" y="1020"/>
                                    </a:lnTo>
                                    <a:lnTo>
                                      <a:pt x="546" y="1018"/>
                                    </a:lnTo>
                                    <a:lnTo>
                                      <a:pt x="546" y="1015"/>
                                    </a:lnTo>
                                    <a:lnTo>
                                      <a:pt x="545" y="1012"/>
                                    </a:lnTo>
                                    <a:lnTo>
                                      <a:pt x="544" y="1009"/>
                                    </a:lnTo>
                                    <a:lnTo>
                                      <a:pt x="544" y="1007"/>
                                    </a:lnTo>
                                    <a:lnTo>
                                      <a:pt x="543" y="1004"/>
                                    </a:lnTo>
                                    <a:lnTo>
                                      <a:pt x="543" y="1001"/>
                                    </a:lnTo>
                                    <a:lnTo>
                                      <a:pt x="542" y="998"/>
                                    </a:lnTo>
                                    <a:lnTo>
                                      <a:pt x="542" y="995"/>
                                    </a:lnTo>
                                    <a:lnTo>
                                      <a:pt x="541" y="992"/>
                                    </a:lnTo>
                                    <a:lnTo>
                                      <a:pt x="541" y="987"/>
                                    </a:lnTo>
                                    <a:lnTo>
                                      <a:pt x="540" y="984"/>
                                    </a:lnTo>
                                    <a:lnTo>
                                      <a:pt x="540" y="981"/>
                                    </a:lnTo>
                                    <a:lnTo>
                                      <a:pt x="539" y="978"/>
                                    </a:lnTo>
                                    <a:lnTo>
                                      <a:pt x="539" y="974"/>
                                    </a:lnTo>
                                    <a:lnTo>
                                      <a:pt x="539" y="971"/>
                                    </a:lnTo>
                                    <a:lnTo>
                                      <a:pt x="538" y="967"/>
                                    </a:lnTo>
                                    <a:lnTo>
                                      <a:pt x="538" y="964"/>
                                    </a:lnTo>
                                    <a:lnTo>
                                      <a:pt x="538" y="960"/>
                                    </a:lnTo>
                                    <a:lnTo>
                                      <a:pt x="537" y="957"/>
                                    </a:lnTo>
                                    <a:lnTo>
                                      <a:pt x="537" y="952"/>
                                    </a:lnTo>
                                    <a:lnTo>
                                      <a:pt x="537" y="948"/>
                                    </a:lnTo>
                                    <a:lnTo>
                                      <a:pt x="537" y="944"/>
                                    </a:lnTo>
                                    <a:lnTo>
                                      <a:pt x="536" y="941"/>
                                    </a:lnTo>
                                    <a:lnTo>
                                      <a:pt x="536" y="937"/>
                                    </a:lnTo>
                                    <a:lnTo>
                                      <a:pt x="536" y="933"/>
                                    </a:lnTo>
                                    <a:lnTo>
                                      <a:pt x="536" y="929"/>
                                    </a:lnTo>
                                    <a:lnTo>
                                      <a:pt x="536" y="925"/>
                                    </a:lnTo>
                                    <a:lnTo>
                                      <a:pt x="536" y="921"/>
                                    </a:lnTo>
                                    <a:lnTo>
                                      <a:pt x="536" y="915"/>
                                    </a:lnTo>
                                    <a:lnTo>
                                      <a:pt x="536" y="911"/>
                                    </a:lnTo>
                                    <a:lnTo>
                                      <a:pt x="536" y="0"/>
                                    </a:lnTo>
                                    <a:lnTo>
                                      <a:pt x="0" y="0"/>
                                    </a:lnTo>
                                    <a:lnTo>
                                      <a:pt x="0" y="942"/>
                                    </a:lnTo>
                                    <a:lnTo>
                                      <a:pt x="0" y="960"/>
                                    </a:lnTo>
                                    <a:lnTo>
                                      <a:pt x="1" y="978"/>
                                    </a:lnTo>
                                    <a:lnTo>
                                      <a:pt x="2" y="996"/>
                                    </a:lnTo>
                                    <a:lnTo>
                                      <a:pt x="3" y="1013"/>
                                    </a:lnTo>
                                    <a:lnTo>
                                      <a:pt x="5" y="1031"/>
                                    </a:lnTo>
                                    <a:lnTo>
                                      <a:pt x="7" y="1047"/>
                                    </a:lnTo>
                                    <a:lnTo>
                                      <a:pt x="9" y="1064"/>
                                    </a:lnTo>
                                    <a:lnTo>
                                      <a:pt x="12" y="1079"/>
                                    </a:lnTo>
                                    <a:lnTo>
                                      <a:pt x="15" y="1095"/>
                                    </a:lnTo>
                                    <a:lnTo>
                                      <a:pt x="18" y="1111"/>
                                    </a:lnTo>
                                    <a:lnTo>
                                      <a:pt x="22" y="1125"/>
                                    </a:lnTo>
                                    <a:lnTo>
                                      <a:pt x="26" y="1141"/>
                                    </a:lnTo>
                                    <a:lnTo>
                                      <a:pt x="30" y="1155"/>
                                    </a:lnTo>
                                    <a:lnTo>
                                      <a:pt x="35" y="1169"/>
                                    </a:lnTo>
                                    <a:lnTo>
                                      <a:pt x="41" y="1183"/>
                                    </a:lnTo>
                                    <a:lnTo>
                                      <a:pt x="46" y="1196"/>
                                    </a:lnTo>
                                    <a:lnTo>
                                      <a:pt x="52" y="1210"/>
                                    </a:lnTo>
                                    <a:lnTo>
                                      <a:pt x="58" y="1222"/>
                                    </a:lnTo>
                                    <a:lnTo>
                                      <a:pt x="66" y="1234"/>
                                    </a:lnTo>
                                    <a:lnTo>
                                      <a:pt x="73" y="1247"/>
                                    </a:lnTo>
                                    <a:lnTo>
                                      <a:pt x="80" y="1259"/>
                                    </a:lnTo>
                                    <a:lnTo>
                                      <a:pt x="88" y="1270"/>
                                    </a:lnTo>
                                    <a:lnTo>
                                      <a:pt x="96" y="1282"/>
                                    </a:lnTo>
                                    <a:lnTo>
                                      <a:pt x="104" y="1292"/>
                                    </a:lnTo>
                                    <a:lnTo>
                                      <a:pt x="113" y="1303"/>
                                    </a:lnTo>
                                    <a:lnTo>
                                      <a:pt x="122" y="1312"/>
                                    </a:lnTo>
                                    <a:lnTo>
                                      <a:pt x="132" y="1323"/>
                                    </a:lnTo>
                                    <a:lnTo>
                                      <a:pt x="142" y="1332"/>
                                    </a:lnTo>
                                    <a:lnTo>
                                      <a:pt x="153" y="1341"/>
                                    </a:lnTo>
                                    <a:lnTo>
                                      <a:pt x="163" y="1350"/>
                                    </a:lnTo>
                                    <a:lnTo>
                                      <a:pt x="174" y="1359"/>
                                    </a:lnTo>
                                    <a:lnTo>
                                      <a:pt x="186" y="1367"/>
                                    </a:lnTo>
                                    <a:lnTo>
                                      <a:pt x="197" y="1375"/>
                                    </a:lnTo>
                                    <a:lnTo>
                                      <a:pt x="209" y="1382"/>
                                    </a:lnTo>
                                    <a:lnTo>
                                      <a:pt x="222" y="1390"/>
                                    </a:lnTo>
                                    <a:lnTo>
                                      <a:pt x="236" y="1397"/>
                                    </a:lnTo>
                                    <a:lnTo>
                                      <a:pt x="249" y="1404"/>
                                    </a:lnTo>
                                    <a:lnTo>
                                      <a:pt x="262" y="1410"/>
                                    </a:lnTo>
                                    <a:lnTo>
                                      <a:pt x="277" y="1417"/>
                                    </a:lnTo>
                                    <a:lnTo>
                                      <a:pt x="291" y="1422"/>
                                    </a:lnTo>
                                    <a:lnTo>
                                      <a:pt x="306" y="1429"/>
                                    </a:lnTo>
                                    <a:lnTo>
                                      <a:pt x="322" y="1435"/>
                                    </a:lnTo>
                                    <a:lnTo>
                                      <a:pt x="338" y="1440"/>
                                    </a:lnTo>
                                    <a:lnTo>
                                      <a:pt x="354" y="1445"/>
                                    </a:lnTo>
                                    <a:lnTo>
                                      <a:pt x="370" y="1450"/>
                                    </a:lnTo>
                                    <a:lnTo>
                                      <a:pt x="387" y="1454"/>
                                    </a:lnTo>
                                    <a:lnTo>
                                      <a:pt x="405" y="1458"/>
                                    </a:lnTo>
                                    <a:lnTo>
                                      <a:pt x="423" y="1463"/>
                                    </a:lnTo>
                                    <a:lnTo>
                                      <a:pt x="441" y="1467"/>
                                    </a:lnTo>
                                    <a:lnTo>
                                      <a:pt x="459" y="1471"/>
                                    </a:lnTo>
                                    <a:lnTo>
                                      <a:pt x="478" y="1474"/>
                                    </a:lnTo>
                                    <a:lnTo>
                                      <a:pt x="499" y="1477"/>
                                    </a:lnTo>
                                    <a:lnTo>
                                      <a:pt x="518" y="1480"/>
                                    </a:lnTo>
                                    <a:lnTo>
                                      <a:pt x="538" y="1482"/>
                                    </a:lnTo>
                                    <a:lnTo>
                                      <a:pt x="559" y="1484"/>
                                    </a:lnTo>
                                    <a:lnTo>
                                      <a:pt x="581" y="1487"/>
                                    </a:lnTo>
                                    <a:lnTo>
                                      <a:pt x="602" y="1488"/>
                                    </a:lnTo>
                                    <a:lnTo>
                                      <a:pt x="624" y="1490"/>
                                    </a:lnTo>
                                    <a:lnTo>
                                      <a:pt x="646" y="1491"/>
                                    </a:lnTo>
                                    <a:lnTo>
                                      <a:pt x="669" y="1492"/>
                                    </a:lnTo>
                                    <a:lnTo>
                                      <a:pt x="692" y="1493"/>
                                    </a:lnTo>
                                    <a:lnTo>
                                      <a:pt x="716" y="1494"/>
                                    </a:lnTo>
                                    <a:lnTo>
                                      <a:pt x="740" y="1494"/>
                                    </a:lnTo>
                                    <a:lnTo>
                                      <a:pt x="764" y="1494"/>
                                    </a:lnTo>
                                    <a:lnTo>
                                      <a:pt x="1681" y="1494"/>
                                    </a:lnTo>
                                    <a:close/>
                                  </a:path>
                                </a:pathLst>
                              </a:custGeom>
                              <a:solidFill>
                                <a:srgbClr val="073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wps:cNvSpPr>
                            <wps:spPr bwMode="auto">
                              <a:xfrm>
                                <a:off x="840740" y="28575"/>
                                <a:ext cx="96520" cy="55880"/>
                              </a:xfrm>
                              <a:custGeom>
                                <a:avLst/>
                                <a:gdLst>
                                  <a:gd name="T0" fmla="*/ 537 w 2588"/>
                                  <a:gd name="T1" fmla="*/ 368 h 1492"/>
                                  <a:gd name="T2" fmla="*/ 1555 w 2588"/>
                                  <a:gd name="T3" fmla="*/ 368 h 1492"/>
                                  <a:gd name="T4" fmla="*/ 1796 w 2588"/>
                                  <a:gd name="T5" fmla="*/ 368 h 1492"/>
                                  <a:gd name="T6" fmla="*/ 1816 w 2588"/>
                                  <a:gd name="T7" fmla="*/ 369 h 1492"/>
                                  <a:gd name="T8" fmla="*/ 1836 w 2588"/>
                                  <a:gd name="T9" fmla="*/ 370 h 1492"/>
                                  <a:gd name="T10" fmla="*/ 1854 w 2588"/>
                                  <a:gd name="T11" fmla="*/ 371 h 1492"/>
                                  <a:gd name="T12" fmla="*/ 1873 w 2588"/>
                                  <a:gd name="T13" fmla="*/ 372 h 1492"/>
                                  <a:gd name="T14" fmla="*/ 1889 w 2588"/>
                                  <a:gd name="T15" fmla="*/ 373 h 1492"/>
                                  <a:gd name="T16" fmla="*/ 1904 w 2588"/>
                                  <a:gd name="T17" fmla="*/ 375 h 1492"/>
                                  <a:gd name="T18" fmla="*/ 1918 w 2588"/>
                                  <a:gd name="T19" fmla="*/ 377 h 1492"/>
                                  <a:gd name="T20" fmla="*/ 1931 w 2588"/>
                                  <a:gd name="T21" fmla="*/ 381 h 1492"/>
                                  <a:gd name="T22" fmla="*/ 1944 w 2588"/>
                                  <a:gd name="T23" fmla="*/ 384 h 1492"/>
                                  <a:gd name="T24" fmla="*/ 1956 w 2588"/>
                                  <a:gd name="T25" fmla="*/ 387 h 1492"/>
                                  <a:gd name="T26" fmla="*/ 1966 w 2588"/>
                                  <a:gd name="T27" fmla="*/ 391 h 1492"/>
                                  <a:gd name="T28" fmla="*/ 1976 w 2588"/>
                                  <a:gd name="T29" fmla="*/ 395 h 1492"/>
                                  <a:gd name="T30" fmla="*/ 1985 w 2588"/>
                                  <a:gd name="T31" fmla="*/ 400 h 1492"/>
                                  <a:gd name="T32" fmla="*/ 1993 w 2588"/>
                                  <a:gd name="T33" fmla="*/ 405 h 1492"/>
                                  <a:gd name="T34" fmla="*/ 2001 w 2588"/>
                                  <a:gd name="T35" fmla="*/ 411 h 1492"/>
                                  <a:gd name="T36" fmla="*/ 2007 w 2588"/>
                                  <a:gd name="T37" fmla="*/ 418 h 1492"/>
                                  <a:gd name="T38" fmla="*/ 2014 w 2588"/>
                                  <a:gd name="T39" fmla="*/ 425 h 1492"/>
                                  <a:gd name="T40" fmla="*/ 2019 w 2588"/>
                                  <a:gd name="T41" fmla="*/ 432 h 1492"/>
                                  <a:gd name="T42" fmla="*/ 2025 w 2588"/>
                                  <a:gd name="T43" fmla="*/ 440 h 1492"/>
                                  <a:gd name="T44" fmla="*/ 2030 w 2588"/>
                                  <a:gd name="T45" fmla="*/ 449 h 1492"/>
                                  <a:gd name="T46" fmla="*/ 2034 w 2588"/>
                                  <a:gd name="T47" fmla="*/ 460 h 1492"/>
                                  <a:gd name="T48" fmla="*/ 2038 w 2588"/>
                                  <a:gd name="T49" fmla="*/ 470 h 1492"/>
                                  <a:gd name="T50" fmla="*/ 2041 w 2588"/>
                                  <a:gd name="T51" fmla="*/ 480 h 1492"/>
                                  <a:gd name="T52" fmla="*/ 2043 w 2588"/>
                                  <a:gd name="T53" fmla="*/ 492 h 1492"/>
                                  <a:gd name="T54" fmla="*/ 2045 w 2588"/>
                                  <a:gd name="T55" fmla="*/ 504 h 1492"/>
                                  <a:gd name="T56" fmla="*/ 2047 w 2588"/>
                                  <a:gd name="T57" fmla="*/ 517 h 1492"/>
                                  <a:gd name="T58" fmla="*/ 2049 w 2588"/>
                                  <a:gd name="T59" fmla="*/ 532 h 1492"/>
                                  <a:gd name="T60" fmla="*/ 2050 w 2588"/>
                                  <a:gd name="T61" fmla="*/ 547 h 1492"/>
                                  <a:gd name="T62" fmla="*/ 2051 w 2588"/>
                                  <a:gd name="T63" fmla="*/ 564 h 1492"/>
                                  <a:gd name="T64" fmla="*/ 2052 w 2588"/>
                                  <a:gd name="T65" fmla="*/ 580 h 1492"/>
                                  <a:gd name="T66" fmla="*/ 2052 w 2588"/>
                                  <a:gd name="T67" fmla="*/ 598 h 1492"/>
                                  <a:gd name="T68" fmla="*/ 2588 w 2588"/>
                                  <a:gd name="T69" fmla="*/ 553 h 1492"/>
                                  <a:gd name="T70" fmla="*/ 2586 w 2588"/>
                                  <a:gd name="T71" fmla="*/ 482 h 1492"/>
                                  <a:gd name="T72" fmla="*/ 2577 w 2588"/>
                                  <a:gd name="T73" fmla="*/ 417 h 1492"/>
                                  <a:gd name="T74" fmla="*/ 2562 w 2588"/>
                                  <a:gd name="T75" fmla="*/ 356 h 1492"/>
                                  <a:gd name="T76" fmla="*/ 2542 w 2588"/>
                                  <a:gd name="T77" fmla="*/ 300 h 1492"/>
                                  <a:gd name="T78" fmla="*/ 2515 w 2588"/>
                                  <a:gd name="T79" fmla="*/ 250 h 1492"/>
                                  <a:gd name="T80" fmla="*/ 2483 w 2588"/>
                                  <a:gd name="T81" fmla="*/ 205 h 1492"/>
                                  <a:gd name="T82" fmla="*/ 2444 w 2588"/>
                                  <a:gd name="T83" fmla="*/ 165 h 1492"/>
                                  <a:gd name="T84" fmla="*/ 2401 w 2588"/>
                                  <a:gd name="T85" fmla="*/ 130 h 1492"/>
                                  <a:gd name="T86" fmla="*/ 2350 w 2588"/>
                                  <a:gd name="T87" fmla="*/ 100 h 1492"/>
                                  <a:gd name="T88" fmla="*/ 2294 w 2588"/>
                                  <a:gd name="T89" fmla="*/ 73 h 1492"/>
                                  <a:gd name="T90" fmla="*/ 2231 w 2588"/>
                                  <a:gd name="T91" fmla="*/ 50 h 1492"/>
                                  <a:gd name="T92" fmla="*/ 2161 w 2588"/>
                                  <a:gd name="T93" fmla="*/ 33 h 1492"/>
                                  <a:gd name="T94" fmla="*/ 2085 w 2588"/>
                                  <a:gd name="T95" fmla="*/ 19 h 1492"/>
                                  <a:gd name="T96" fmla="*/ 2002 w 2588"/>
                                  <a:gd name="T97" fmla="*/ 8 h 1492"/>
                                  <a:gd name="T98" fmla="*/ 1913 w 2588"/>
                                  <a:gd name="T99" fmla="*/ 2 h 1492"/>
                                  <a:gd name="T100" fmla="*/ 1817 w 2588"/>
                                  <a:gd name="T101" fmla="*/ 0 h 14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588" h="1492">
                                    <a:moveTo>
                                      <a:pt x="0" y="0"/>
                                    </a:moveTo>
                                    <a:lnTo>
                                      <a:pt x="0" y="1492"/>
                                    </a:lnTo>
                                    <a:lnTo>
                                      <a:pt x="537" y="1492"/>
                                    </a:lnTo>
                                    <a:lnTo>
                                      <a:pt x="537" y="368"/>
                                    </a:lnTo>
                                    <a:lnTo>
                                      <a:pt x="1010" y="368"/>
                                    </a:lnTo>
                                    <a:lnTo>
                                      <a:pt x="1010" y="1492"/>
                                    </a:lnTo>
                                    <a:lnTo>
                                      <a:pt x="1555" y="1492"/>
                                    </a:lnTo>
                                    <a:lnTo>
                                      <a:pt x="1555" y="368"/>
                                    </a:lnTo>
                                    <a:lnTo>
                                      <a:pt x="1779" y="368"/>
                                    </a:lnTo>
                                    <a:lnTo>
                                      <a:pt x="1785" y="368"/>
                                    </a:lnTo>
                                    <a:lnTo>
                                      <a:pt x="1790" y="368"/>
                                    </a:lnTo>
                                    <a:lnTo>
                                      <a:pt x="1796" y="368"/>
                                    </a:lnTo>
                                    <a:lnTo>
                                      <a:pt x="1801" y="369"/>
                                    </a:lnTo>
                                    <a:lnTo>
                                      <a:pt x="1806" y="369"/>
                                    </a:lnTo>
                                    <a:lnTo>
                                      <a:pt x="1811" y="369"/>
                                    </a:lnTo>
                                    <a:lnTo>
                                      <a:pt x="1816" y="369"/>
                                    </a:lnTo>
                                    <a:lnTo>
                                      <a:pt x="1821" y="369"/>
                                    </a:lnTo>
                                    <a:lnTo>
                                      <a:pt x="1826" y="369"/>
                                    </a:lnTo>
                                    <a:lnTo>
                                      <a:pt x="1831" y="369"/>
                                    </a:lnTo>
                                    <a:lnTo>
                                      <a:pt x="1836" y="370"/>
                                    </a:lnTo>
                                    <a:lnTo>
                                      <a:pt x="1841" y="370"/>
                                    </a:lnTo>
                                    <a:lnTo>
                                      <a:pt x="1845" y="370"/>
                                    </a:lnTo>
                                    <a:lnTo>
                                      <a:pt x="1850" y="370"/>
                                    </a:lnTo>
                                    <a:lnTo>
                                      <a:pt x="1854" y="371"/>
                                    </a:lnTo>
                                    <a:lnTo>
                                      <a:pt x="1860" y="371"/>
                                    </a:lnTo>
                                    <a:lnTo>
                                      <a:pt x="1864" y="371"/>
                                    </a:lnTo>
                                    <a:lnTo>
                                      <a:pt x="1868" y="371"/>
                                    </a:lnTo>
                                    <a:lnTo>
                                      <a:pt x="1873" y="372"/>
                                    </a:lnTo>
                                    <a:lnTo>
                                      <a:pt x="1877" y="372"/>
                                    </a:lnTo>
                                    <a:lnTo>
                                      <a:pt x="1881" y="373"/>
                                    </a:lnTo>
                                    <a:lnTo>
                                      <a:pt x="1885" y="373"/>
                                    </a:lnTo>
                                    <a:lnTo>
                                      <a:pt x="1889" y="373"/>
                                    </a:lnTo>
                                    <a:lnTo>
                                      <a:pt x="1893" y="374"/>
                                    </a:lnTo>
                                    <a:lnTo>
                                      <a:pt x="1896" y="374"/>
                                    </a:lnTo>
                                    <a:lnTo>
                                      <a:pt x="1900" y="375"/>
                                    </a:lnTo>
                                    <a:lnTo>
                                      <a:pt x="1904" y="375"/>
                                    </a:lnTo>
                                    <a:lnTo>
                                      <a:pt x="1907" y="376"/>
                                    </a:lnTo>
                                    <a:lnTo>
                                      <a:pt x="1911" y="376"/>
                                    </a:lnTo>
                                    <a:lnTo>
                                      <a:pt x="1914" y="377"/>
                                    </a:lnTo>
                                    <a:lnTo>
                                      <a:pt x="1918" y="377"/>
                                    </a:lnTo>
                                    <a:lnTo>
                                      <a:pt x="1921" y="379"/>
                                    </a:lnTo>
                                    <a:lnTo>
                                      <a:pt x="1925" y="379"/>
                                    </a:lnTo>
                                    <a:lnTo>
                                      <a:pt x="1928" y="380"/>
                                    </a:lnTo>
                                    <a:lnTo>
                                      <a:pt x="1931" y="381"/>
                                    </a:lnTo>
                                    <a:lnTo>
                                      <a:pt x="1934" y="381"/>
                                    </a:lnTo>
                                    <a:lnTo>
                                      <a:pt x="1937" y="382"/>
                                    </a:lnTo>
                                    <a:lnTo>
                                      <a:pt x="1940" y="383"/>
                                    </a:lnTo>
                                    <a:lnTo>
                                      <a:pt x="1944" y="384"/>
                                    </a:lnTo>
                                    <a:lnTo>
                                      <a:pt x="1947" y="385"/>
                                    </a:lnTo>
                                    <a:lnTo>
                                      <a:pt x="1950" y="385"/>
                                    </a:lnTo>
                                    <a:lnTo>
                                      <a:pt x="1953" y="386"/>
                                    </a:lnTo>
                                    <a:lnTo>
                                      <a:pt x="1956" y="387"/>
                                    </a:lnTo>
                                    <a:lnTo>
                                      <a:pt x="1958" y="388"/>
                                    </a:lnTo>
                                    <a:lnTo>
                                      <a:pt x="1961" y="389"/>
                                    </a:lnTo>
                                    <a:lnTo>
                                      <a:pt x="1964" y="390"/>
                                    </a:lnTo>
                                    <a:lnTo>
                                      <a:pt x="1966" y="391"/>
                                    </a:lnTo>
                                    <a:lnTo>
                                      <a:pt x="1969" y="392"/>
                                    </a:lnTo>
                                    <a:lnTo>
                                      <a:pt x="1971" y="393"/>
                                    </a:lnTo>
                                    <a:lnTo>
                                      <a:pt x="1974" y="394"/>
                                    </a:lnTo>
                                    <a:lnTo>
                                      <a:pt x="1976" y="395"/>
                                    </a:lnTo>
                                    <a:lnTo>
                                      <a:pt x="1978" y="396"/>
                                    </a:lnTo>
                                    <a:lnTo>
                                      <a:pt x="1981" y="397"/>
                                    </a:lnTo>
                                    <a:lnTo>
                                      <a:pt x="1983" y="399"/>
                                    </a:lnTo>
                                    <a:lnTo>
                                      <a:pt x="1985" y="400"/>
                                    </a:lnTo>
                                    <a:lnTo>
                                      <a:pt x="1987" y="401"/>
                                    </a:lnTo>
                                    <a:lnTo>
                                      <a:pt x="1989" y="402"/>
                                    </a:lnTo>
                                    <a:lnTo>
                                      <a:pt x="1991" y="404"/>
                                    </a:lnTo>
                                    <a:lnTo>
                                      <a:pt x="1993" y="405"/>
                                    </a:lnTo>
                                    <a:lnTo>
                                      <a:pt x="1995" y="406"/>
                                    </a:lnTo>
                                    <a:lnTo>
                                      <a:pt x="1997" y="408"/>
                                    </a:lnTo>
                                    <a:lnTo>
                                      <a:pt x="1999" y="409"/>
                                    </a:lnTo>
                                    <a:lnTo>
                                      <a:pt x="2001" y="411"/>
                                    </a:lnTo>
                                    <a:lnTo>
                                      <a:pt x="2002" y="412"/>
                                    </a:lnTo>
                                    <a:lnTo>
                                      <a:pt x="2004" y="415"/>
                                    </a:lnTo>
                                    <a:lnTo>
                                      <a:pt x="2006" y="416"/>
                                    </a:lnTo>
                                    <a:lnTo>
                                      <a:pt x="2007" y="418"/>
                                    </a:lnTo>
                                    <a:lnTo>
                                      <a:pt x="2009" y="419"/>
                                    </a:lnTo>
                                    <a:lnTo>
                                      <a:pt x="2011" y="421"/>
                                    </a:lnTo>
                                    <a:lnTo>
                                      <a:pt x="2012" y="423"/>
                                    </a:lnTo>
                                    <a:lnTo>
                                      <a:pt x="2014" y="425"/>
                                    </a:lnTo>
                                    <a:lnTo>
                                      <a:pt x="2015" y="426"/>
                                    </a:lnTo>
                                    <a:lnTo>
                                      <a:pt x="2017" y="428"/>
                                    </a:lnTo>
                                    <a:lnTo>
                                      <a:pt x="2018" y="430"/>
                                    </a:lnTo>
                                    <a:lnTo>
                                      <a:pt x="2019" y="432"/>
                                    </a:lnTo>
                                    <a:lnTo>
                                      <a:pt x="2021" y="434"/>
                                    </a:lnTo>
                                    <a:lnTo>
                                      <a:pt x="2022" y="436"/>
                                    </a:lnTo>
                                    <a:lnTo>
                                      <a:pt x="2023" y="438"/>
                                    </a:lnTo>
                                    <a:lnTo>
                                      <a:pt x="2025" y="440"/>
                                    </a:lnTo>
                                    <a:lnTo>
                                      <a:pt x="2027" y="442"/>
                                    </a:lnTo>
                                    <a:lnTo>
                                      <a:pt x="2028" y="445"/>
                                    </a:lnTo>
                                    <a:lnTo>
                                      <a:pt x="2029" y="447"/>
                                    </a:lnTo>
                                    <a:lnTo>
                                      <a:pt x="2030" y="449"/>
                                    </a:lnTo>
                                    <a:lnTo>
                                      <a:pt x="2031" y="452"/>
                                    </a:lnTo>
                                    <a:lnTo>
                                      <a:pt x="2032" y="455"/>
                                    </a:lnTo>
                                    <a:lnTo>
                                      <a:pt x="2033" y="457"/>
                                    </a:lnTo>
                                    <a:lnTo>
                                      <a:pt x="2034" y="460"/>
                                    </a:lnTo>
                                    <a:lnTo>
                                      <a:pt x="2035" y="462"/>
                                    </a:lnTo>
                                    <a:lnTo>
                                      <a:pt x="2036" y="464"/>
                                    </a:lnTo>
                                    <a:lnTo>
                                      <a:pt x="2037" y="467"/>
                                    </a:lnTo>
                                    <a:lnTo>
                                      <a:pt x="2038" y="470"/>
                                    </a:lnTo>
                                    <a:lnTo>
                                      <a:pt x="2039" y="472"/>
                                    </a:lnTo>
                                    <a:lnTo>
                                      <a:pt x="2039" y="475"/>
                                    </a:lnTo>
                                    <a:lnTo>
                                      <a:pt x="2040" y="477"/>
                                    </a:lnTo>
                                    <a:lnTo>
                                      <a:pt x="2041" y="480"/>
                                    </a:lnTo>
                                    <a:lnTo>
                                      <a:pt x="2041" y="483"/>
                                    </a:lnTo>
                                    <a:lnTo>
                                      <a:pt x="2042" y="487"/>
                                    </a:lnTo>
                                    <a:lnTo>
                                      <a:pt x="2043" y="489"/>
                                    </a:lnTo>
                                    <a:lnTo>
                                      <a:pt x="2043" y="492"/>
                                    </a:lnTo>
                                    <a:lnTo>
                                      <a:pt x="2044" y="495"/>
                                    </a:lnTo>
                                    <a:lnTo>
                                      <a:pt x="2044" y="498"/>
                                    </a:lnTo>
                                    <a:lnTo>
                                      <a:pt x="2045" y="501"/>
                                    </a:lnTo>
                                    <a:lnTo>
                                      <a:pt x="2045" y="504"/>
                                    </a:lnTo>
                                    <a:lnTo>
                                      <a:pt x="2046" y="508"/>
                                    </a:lnTo>
                                    <a:lnTo>
                                      <a:pt x="2046" y="511"/>
                                    </a:lnTo>
                                    <a:lnTo>
                                      <a:pt x="2047" y="514"/>
                                    </a:lnTo>
                                    <a:lnTo>
                                      <a:pt x="2047" y="517"/>
                                    </a:lnTo>
                                    <a:lnTo>
                                      <a:pt x="2048" y="521"/>
                                    </a:lnTo>
                                    <a:lnTo>
                                      <a:pt x="2048" y="525"/>
                                    </a:lnTo>
                                    <a:lnTo>
                                      <a:pt x="2048" y="529"/>
                                    </a:lnTo>
                                    <a:lnTo>
                                      <a:pt x="2049" y="532"/>
                                    </a:lnTo>
                                    <a:lnTo>
                                      <a:pt x="2049" y="536"/>
                                    </a:lnTo>
                                    <a:lnTo>
                                      <a:pt x="2050" y="540"/>
                                    </a:lnTo>
                                    <a:lnTo>
                                      <a:pt x="2050" y="543"/>
                                    </a:lnTo>
                                    <a:lnTo>
                                      <a:pt x="2050" y="547"/>
                                    </a:lnTo>
                                    <a:lnTo>
                                      <a:pt x="2050" y="551"/>
                                    </a:lnTo>
                                    <a:lnTo>
                                      <a:pt x="2051" y="555"/>
                                    </a:lnTo>
                                    <a:lnTo>
                                      <a:pt x="2051" y="560"/>
                                    </a:lnTo>
                                    <a:lnTo>
                                      <a:pt x="2051" y="564"/>
                                    </a:lnTo>
                                    <a:lnTo>
                                      <a:pt x="2051" y="568"/>
                                    </a:lnTo>
                                    <a:lnTo>
                                      <a:pt x="2051" y="572"/>
                                    </a:lnTo>
                                    <a:lnTo>
                                      <a:pt x="2052" y="576"/>
                                    </a:lnTo>
                                    <a:lnTo>
                                      <a:pt x="2052" y="580"/>
                                    </a:lnTo>
                                    <a:lnTo>
                                      <a:pt x="2052" y="584"/>
                                    </a:lnTo>
                                    <a:lnTo>
                                      <a:pt x="2052" y="589"/>
                                    </a:lnTo>
                                    <a:lnTo>
                                      <a:pt x="2052" y="593"/>
                                    </a:lnTo>
                                    <a:lnTo>
                                      <a:pt x="2052" y="598"/>
                                    </a:lnTo>
                                    <a:lnTo>
                                      <a:pt x="2052" y="603"/>
                                    </a:lnTo>
                                    <a:lnTo>
                                      <a:pt x="2052" y="1492"/>
                                    </a:lnTo>
                                    <a:lnTo>
                                      <a:pt x="2588" y="1492"/>
                                    </a:lnTo>
                                    <a:lnTo>
                                      <a:pt x="2588" y="553"/>
                                    </a:lnTo>
                                    <a:lnTo>
                                      <a:pt x="2588" y="535"/>
                                    </a:lnTo>
                                    <a:lnTo>
                                      <a:pt x="2588" y="517"/>
                                    </a:lnTo>
                                    <a:lnTo>
                                      <a:pt x="2587" y="500"/>
                                    </a:lnTo>
                                    <a:lnTo>
                                      <a:pt x="2586" y="482"/>
                                    </a:lnTo>
                                    <a:lnTo>
                                      <a:pt x="2584" y="466"/>
                                    </a:lnTo>
                                    <a:lnTo>
                                      <a:pt x="2582" y="448"/>
                                    </a:lnTo>
                                    <a:lnTo>
                                      <a:pt x="2580" y="433"/>
                                    </a:lnTo>
                                    <a:lnTo>
                                      <a:pt x="2577" y="417"/>
                                    </a:lnTo>
                                    <a:lnTo>
                                      <a:pt x="2574" y="401"/>
                                    </a:lnTo>
                                    <a:lnTo>
                                      <a:pt x="2570" y="386"/>
                                    </a:lnTo>
                                    <a:lnTo>
                                      <a:pt x="2566" y="370"/>
                                    </a:lnTo>
                                    <a:lnTo>
                                      <a:pt x="2562" y="356"/>
                                    </a:lnTo>
                                    <a:lnTo>
                                      <a:pt x="2558" y="341"/>
                                    </a:lnTo>
                                    <a:lnTo>
                                      <a:pt x="2553" y="328"/>
                                    </a:lnTo>
                                    <a:lnTo>
                                      <a:pt x="2548" y="314"/>
                                    </a:lnTo>
                                    <a:lnTo>
                                      <a:pt x="2542" y="300"/>
                                    </a:lnTo>
                                    <a:lnTo>
                                      <a:pt x="2536" y="288"/>
                                    </a:lnTo>
                                    <a:lnTo>
                                      <a:pt x="2529" y="275"/>
                                    </a:lnTo>
                                    <a:lnTo>
                                      <a:pt x="2522" y="262"/>
                                    </a:lnTo>
                                    <a:lnTo>
                                      <a:pt x="2515" y="250"/>
                                    </a:lnTo>
                                    <a:lnTo>
                                      <a:pt x="2507" y="239"/>
                                    </a:lnTo>
                                    <a:lnTo>
                                      <a:pt x="2500" y="227"/>
                                    </a:lnTo>
                                    <a:lnTo>
                                      <a:pt x="2492" y="216"/>
                                    </a:lnTo>
                                    <a:lnTo>
                                      <a:pt x="2483" y="205"/>
                                    </a:lnTo>
                                    <a:lnTo>
                                      <a:pt x="2474" y="194"/>
                                    </a:lnTo>
                                    <a:lnTo>
                                      <a:pt x="2465" y="184"/>
                                    </a:lnTo>
                                    <a:lnTo>
                                      <a:pt x="2455" y="175"/>
                                    </a:lnTo>
                                    <a:lnTo>
                                      <a:pt x="2444" y="165"/>
                                    </a:lnTo>
                                    <a:lnTo>
                                      <a:pt x="2434" y="155"/>
                                    </a:lnTo>
                                    <a:lnTo>
                                      <a:pt x="2423" y="147"/>
                                    </a:lnTo>
                                    <a:lnTo>
                                      <a:pt x="2412" y="138"/>
                                    </a:lnTo>
                                    <a:lnTo>
                                      <a:pt x="2401" y="130"/>
                                    </a:lnTo>
                                    <a:lnTo>
                                      <a:pt x="2389" y="121"/>
                                    </a:lnTo>
                                    <a:lnTo>
                                      <a:pt x="2377" y="114"/>
                                    </a:lnTo>
                                    <a:lnTo>
                                      <a:pt x="2364" y="107"/>
                                    </a:lnTo>
                                    <a:lnTo>
                                      <a:pt x="2350" y="100"/>
                                    </a:lnTo>
                                    <a:lnTo>
                                      <a:pt x="2337" y="93"/>
                                    </a:lnTo>
                                    <a:lnTo>
                                      <a:pt x="2323" y="85"/>
                                    </a:lnTo>
                                    <a:lnTo>
                                      <a:pt x="2309" y="79"/>
                                    </a:lnTo>
                                    <a:lnTo>
                                      <a:pt x="2294" y="73"/>
                                    </a:lnTo>
                                    <a:lnTo>
                                      <a:pt x="2280" y="67"/>
                                    </a:lnTo>
                                    <a:lnTo>
                                      <a:pt x="2263" y="62"/>
                                    </a:lnTo>
                                    <a:lnTo>
                                      <a:pt x="2247" y="56"/>
                                    </a:lnTo>
                                    <a:lnTo>
                                      <a:pt x="2231" y="50"/>
                                    </a:lnTo>
                                    <a:lnTo>
                                      <a:pt x="2214" y="46"/>
                                    </a:lnTo>
                                    <a:lnTo>
                                      <a:pt x="2197" y="41"/>
                                    </a:lnTo>
                                    <a:lnTo>
                                      <a:pt x="2179" y="37"/>
                                    </a:lnTo>
                                    <a:lnTo>
                                      <a:pt x="2161" y="33"/>
                                    </a:lnTo>
                                    <a:lnTo>
                                      <a:pt x="2143" y="29"/>
                                    </a:lnTo>
                                    <a:lnTo>
                                      <a:pt x="2124" y="25"/>
                                    </a:lnTo>
                                    <a:lnTo>
                                      <a:pt x="2104" y="22"/>
                                    </a:lnTo>
                                    <a:lnTo>
                                      <a:pt x="2085" y="19"/>
                                    </a:lnTo>
                                    <a:lnTo>
                                      <a:pt x="2065" y="15"/>
                                    </a:lnTo>
                                    <a:lnTo>
                                      <a:pt x="2045" y="12"/>
                                    </a:lnTo>
                                    <a:lnTo>
                                      <a:pt x="2023" y="10"/>
                                    </a:lnTo>
                                    <a:lnTo>
                                      <a:pt x="2002" y="8"/>
                                    </a:lnTo>
                                    <a:lnTo>
                                      <a:pt x="1981" y="6"/>
                                    </a:lnTo>
                                    <a:lnTo>
                                      <a:pt x="1959" y="5"/>
                                    </a:lnTo>
                                    <a:lnTo>
                                      <a:pt x="1935" y="3"/>
                                    </a:lnTo>
                                    <a:lnTo>
                                      <a:pt x="1913" y="2"/>
                                    </a:lnTo>
                                    <a:lnTo>
                                      <a:pt x="1890" y="1"/>
                                    </a:lnTo>
                                    <a:lnTo>
                                      <a:pt x="1866" y="1"/>
                                    </a:lnTo>
                                    <a:lnTo>
                                      <a:pt x="1841" y="0"/>
                                    </a:lnTo>
                                    <a:lnTo>
                                      <a:pt x="1817" y="0"/>
                                    </a:lnTo>
                                    <a:lnTo>
                                      <a:pt x="0" y="0"/>
                                    </a:lnTo>
                                    <a:close/>
                                  </a:path>
                                </a:pathLst>
                              </a:custGeom>
                              <a:solidFill>
                                <a:srgbClr val="073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Rectangle 15"/>
                            <wps:cNvSpPr>
                              <a:spLocks noChangeArrowheads="1"/>
                            </wps:cNvSpPr>
                            <wps:spPr bwMode="auto">
                              <a:xfrm>
                                <a:off x="951865" y="8890"/>
                                <a:ext cx="20955" cy="75565"/>
                              </a:xfrm>
                              <a:prstGeom prst="rect">
                                <a:avLst/>
                              </a:prstGeom>
                              <a:solidFill>
                                <a:srgbClr val="073E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Freeform 16"/>
                            <wps:cNvSpPr>
                              <a:spLocks noEditPoints="1"/>
                            </wps:cNvSpPr>
                            <wps:spPr bwMode="auto">
                              <a:xfrm>
                                <a:off x="981710" y="27940"/>
                                <a:ext cx="72390" cy="57150"/>
                              </a:xfrm>
                              <a:custGeom>
                                <a:avLst/>
                                <a:gdLst>
                                  <a:gd name="T0" fmla="*/ 1924 w 1934"/>
                                  <a:gd name="T1" fmla="*/ 650 h 1544"/>
                                  <a:gd name="T2" fmla="*/ 1893 w 1934"/>
                                  <a:gd name="T3" fmla="*/ 525 h 1544"/>
                                  <a:gd name="T4" fmla="*/ 1839 w 1934"/>
                                  <a:gd name="T5" fmla="*/ 409 h 1544"/>
                                  <a:gd name="T6" fmla="*/ 1766 w 1934"/>
                                  <a:gd name="T7" fmla="*/ 305 h 1544"/>
                                  <a:gd name="T8" fmla="*/ 1673 w 1934"/>
                                  <a:gd name="T9" fmla="*/ 215 h 1544"/>
                                  <a:gd name="T10" fmla="*/ 1561 w 1934"/>
                                  <a:gd name="T11" fmla="*/ 139 h 1544"/>
                                  <a:gd name="T12" fmla="*/ 1431 w 1934"/>
                                  <a:gd name="T13" fmla="*/ 79 h 1544"/>
                                  <a:gd name="T14" fmla="*/ 1286 w 1934"/>
                                  <a:gd name="T15" fmla="*/ 34 h 1544"/>
                                  <a:gd name="T16" fmla="*/ 1125 w 1934"/>
                                  <a:gd name="T17" fmla="*/ 7 h 1544"/>
                                  <a:gd name="T18" fmla="*/ 952 w 1934"/>
                                  <a:gd name="T19" fmla="*/ 0 h 1544"/>
                                  <a:gd name="T20" fmla="*/ 780 w 1934"/>
                                  <a:gd name="T21" fmla="*/ 11 h 1544"/>
                                  <a:gd name="T22" fmla="*/ 622 w 1934"/>
                                  <a:gd name="T23" fmla="*/ 39 h 1544"/>
                                  <a:gd name="T24" fmla="*/ 479 w 1934"/>
                                  <a:gd name="T25" fmla="*/ 87 h 1544"/>
                                  <a:gd name="T26" fmla="*/ 354 w 1934"/>
                                  <a:gd name="T27" fmla="*/ 148 h 1544"/>
                                  <a:gd name="T28" fmla="*/ 246 w 1934"/>
                                  <a:gd name="T29" fmla="*/ 226 h 1544"/>
                                  <a:gd name="T30" fmla="*/ 156 w 1934"/>
                                  <a:gd name="T31" fmla="*/ 318 h 1544"/>
                                  <a:gd name="T32" fmla="*/ 86 w 1934"/>
                                  <a:gd name="T33" fmla="*/ 423 h 1544"/>
                                  <a:gd name="T34" fmla="*/ 36 w 1934"/>
                                  <a:gd name="T35" fmla="*/ 541 h 1544"/>
                                  <a:gd name="T36" fmla="*/ 7 w 1934"/>
                                  <a:gd name="T37" fmla="*/ 669 h 1544"/>
                                  <a:gd name="T38" fmla="*/ 1 w 1934"/>
                                  <a:gd name="T39" fmla="*/ 806 h 1544"/>
                                  <a:gd name="T40" fmla="*/ 18 w 1934"/>
                                  <a:gd name="T41" fmla="*/ 938 h 1544"/>
                                  <a:gd name="T42" fmla="*/ 56 w 1934"/>
                                  <a:gd name="T43" fmla="*/ 1062 h 1544"/>
                                  <a:gd name="T44" fmla="*/ 116 w 1934"/>
                                  <a:gd name="T45" fmla="*/ 1173 h 1544"/>
                                  <a:gd name="T46" fmla="*/ 195 w 1934"/>
                                  <a:gd name="T47" fmla="*/ 1272 h 1544"/>
                                  <a:gd name="T48" fmla="*/ 294 w 1934"/>
                                  <a:gd name="T49" fmla="*/ 1357 h 1544"/>
                                  <a:gd name="T50" fmla="*/ 409 w 1934"/>
                                  <a:gd name="T51" fmla="*/ 1427 h 1544"/>
                                  <a:gd name="T52" fmla="*/ 543 w 1934"/>
                                  <a:gd name="T53" fmla="*/ 1482 h 1544"/>
                                  <a:gd name="T54" fmla="*/ 692 w 1934"/>
                                  <a:gd name="T55" fmla="*/ 1521 h 1544"/>
                                  <a:gd name="T56" fmla="*/ 857 w 1934"/>
                                  <a:gd name="T57" fmla="*/ 1541 h 1544"/>
                                  <a:gd name="T58" fmla="*/ 1034 w 1934"/>
                                  <a:gd name="T59" fmla="*/ 1543 h 1544"/>
                                  <a:gd name="T60" fmla="*/ 1204 w 1934"/>
                                  <a:gd name="T61" fmla="*/ 1527 h 1544"/>
                                  <a:gd name="T62" fmla="*/ 1358 w 1934"/>
                                  <a:gd name="T63" fmla="*/ 1492 h 1544"/>
                                  <a:gd name="T64" fmla="*/ 1497 w 1934"/>
                                  <a:gd name="T65" fmla="*/ 1440 h 1544"/>
                                  <a:gd name="T66" fmla="*/ 1618 w 1934"/>
                                  <a:gd name="T67" fmla="*/ 1372 h 1544"/>
                                  <a:gd name="T68" fmla="*/ 1720 w 1934"/>
                                  <a:gd name="T69" fmla="*/ 1290 h 1544"/>
                                  <a:gd name="T70" fmla="*/ 1803 w 1934"/>
                                  <a:gd name="T71" fmla="*/ 1194 h 1544"/>
                                  <a:gd name="T72" fmla="*/ 1867 w 1934"/>
                                  <a:gd name="T73" fmla="*/ 1085 h 1544"/>
                                  <a:gd name="T74" fmla="*/ 1910 w 1934"/>
                                  <a:gd name="T75" fmla="*/ 966 h 1544"/>
                                  <a:gd name="T76" fmla="*/ 1931 w 1934"/>
                                  <a:gd name="T77" fmla="*/ 837 h 1544"/>
                                  <a:gd name="T78" fmla="*/ 565 w 1934"/>
                                  <a:gd name="T79" fmla="*/ 700 h 1544"/>
                                  <a:gd name="T80" fmla="*/ 599 w 1934"/>
                                  <a:gd name="T81" fmla="*/ 566 h 1544"/>
                                  <a:gd name="T82" fmla="*/ 670 w 1934"/>
                                  <a:gd name="T83" fmla="*/ 465 h 1544"/>
                                  <a:gd name="T84" fmla="*/ 772 w 1934"/>
                                  <a:gd name="T85" fmla="*/ 398 h 1544"/>
                                  <a:gd name="T86" fmla="*/ 896 w 1934"/>
                                  <a:gd name="T87" fmla="*/ 365 h 1544"/>
                                  <a:gd name="T88" fmla="*/ 1043 w 1934"/>
                                  <a:gd name="T89" fmla="*/ 366 h 1544"/>
                                  <a:gd name="T90" fmla="*/ 1171 w 1934"/>
                                  <a:gd name="T91" fmla="*/ 402 h 1544"/>
                                  <a:gd name="T92" fmla="*/ 1271 w 1934"/>
                                  <a:gd name="T93" fmla="*/ 473 h 1544"/>
                                  <a:gd name="T94" fmla="*/ 1339 w 1934"/>
                                  <a:gd name="T95" fmla="*/ 576 h 1544"/>
                                  <a:gd name="T96" fmla="*/ 1372 w 1934"/>
                                  <a:gd name="T97" fmla="*/ 712 h 1544"/>
                                  <a:gd name="T98" fmla="*/ 1367 w 1934"/>
                                  <a:gd name="T99" fmla="*/ 867 h 1544"/>
                                  <a:gd name="T100" fmla="*/ 1326 w 1934"/>
                                  <a:gd name="T101" fmla="*/ 995 h 1544"/>
                                  <a:gd name="T102" fmla="*/ 1249 w 1934"/>
                                  <a:gd name="T103" fmla="*/ 1092 h 1544"/>
                                  <a:gd name="T104" fmla="*/ 1142 w 1934"/>
                                  <a:gd name="T105" fmla="*/ 1153 h 1544"/>
                                  <a:gd name="T106" fmla="*/ 1008 w 1934"/>
                                  <a:gd name="T107" fmla="*/ 1181 h 1544"/>
                                  <a:gd name="T108" fmla="*/ 864 w 1934"/>
                                  <a:gd name="T109" fmla="*/ 1175 h 1544"/>
                                  <a:gd name="T110" fmla="*/ 743 w 1934"/>
                                  <a:gd name="T111" fmla="*/ 1135 h 1544"/>
                                  <a:gd name="T112" fmla="*/ 649 w 1934"/>
                                  <a:gd name="T113" fmla="*/ 1060 h 1544"/>
                                  <a:gd name="T114" fmla="*/ 588 w 1934"/>
                                  <a:gd name="T115" fmla="*/ 952 h 1544"/>
                                  <a:gd name="T116" fmla="*/ 562 w 1934"/>
                                  <a:gd name="T117" fmla="*/ 810 h 1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934" h="1544">
                                    <a:moveTo>
                                      <a:pt x="1934" y="774"/>
                                    </a:moveTo>
                                    <a:lnTo>
                                      <a:pt x="1933" y="762"/>
                                    </a:lnTo>
                                    <a:lnTo>
                                      <a:pt x="1933" y="752"/>
                                    </a:lnTo>
                                    <a:lnTo>
                                      <a:pt x="1933" y="742"/>
                                    </a:lnTo>
                                    <a:lnTo>
                                      <a:pt x="1932" y="732"/>
                                    </a:lnTo>
                                    <a:lnTo>
                                      <a:pt x="1932" y="721"/>
                                    </a:lnTo>
                                    <a:lnTo>
                                      <a:pt x="1931" y="711"/>
                                    </a:lnTo>
                                    <a:lnTo>
                                      <a:pt x="1930" y="701"/>
                                    </a:lnTo>
                                    <a:lnTo>
                                      <a:pt x="1929" y="690"/>
                                    </a:lnTo>
                                    <a:lnTo>
                                      <a:pt x="1928" y="680"/>
                                    </a:lnTo>
                                    <a:lnTo>
                                      <a:pt x="1927" y="670"/>
                                    </a:lnTo>
                                    <a:lnTo>
                                      <a:pt x="1926" y="661"/>
                                    </a:lnTo>
                                    <a:lnTo>
                                      <a:pt x="1924" y="650"/>
                                    </a:lnTo>
                                    <a:lnTo>
                                      <a:pt x="1922" y="640"/>
                                    </a:lnTo>
                                    <a:lnTo>
                                      <a:pt x="1921" y="631"/>
                                    </a:lnTo>
                                    <a:lnTo>
                                      <a:pt x="1919" y="621"/>
                                    </a:lnTo>
                                    <a:lnTo>
                                      <a:pt x="1917" y="611"/>
                                    </a:lnTo>
                                    <a:lnTo>
                                      <a:pt x="1915" y="601"/>
                                    </a:lnTo>
                                    <a:lnTo>
                                      <a:pt x="1912" y="592"/>
                                    </a:lnTo>
                                    <a:lnTo>
                                      <a:pt x="1910" y="581"/>
                                    </a:lnTo>
                                    <a:lnTo>
                                      <a:pt x="1907" y="572"/>
                                    </a:lnTo>
                                    <a:lnTo>
                                      <a:pt x="1905" y="563"/>
                                    </a:lnTo>
                                    <a:lnTo>
                                      <a:pt x="1902" y="554"/>
                                    </a:lnTo>
                                    <a:lnTo>
                                      <a:pt x="1899" y="543"/>
                                    </a:lnTo>
                                    <a:lnTo>
                                      <a:pt x="1896" y="534"/>
                                    </a:lnTo>
                                    <a:lnTo>
                                      <a:pt x="1893" y="525"/>
                                    </a:lnTo>
                                    <a:lnTo>
                                      <a:pt x="1889" y="516"/>
                                    </a:lnTo>
                                    <a:lnTo>
                                      <a:pt x="1886" y="506"/>
                                    </a:lnTo>
                                    <a:lnTo>
                                      <a:pt x="1882" y="497"/>
                                    </a:lnTo>
                                    <a:lnTo>
                                      <a:pt x="1879" y="488"/>
                                    </a:lnTo>
                                    <a:lnTo>
                                      <a:pt x="1875" y="480"/>
                                    </a:lnTo>
                                    <a:lnTo>
                                      <a:pt x="1871" y="470"/>
                                    </a:lnTo>
                                    <a:lnTo>
                                      <a:pt x="1867" y="461"/>
                                    </a:lnTo>
                                    <a:lnTo>
                                      <a:pt x="1862" y="452"/>
                                    </a:lnTo>
                                    <a:lnTo>
                                      <a:pt x="1857" y="444"/>
                                    </a:lnTo>
                                    <a:lnTo>
                                      <a:pt x="1853" y="434"/>
                                    </a:lnTo>
                                    <a:lnTo>
                                      <a:pt x="1848" y="426"/>
                                    </a:lnTo>
                                    <a:lnTo>
                                      <a:pt x="1844" y="418"/>
                                    </a:lnTo>
                                    <a:lnTo>
                                      <a:pt x="1839" y="409"/>
                                    </a:lnTo>
                                    <a:lnTo>
                                      <a:pt x="1834" y="400"/>
                                    </a:lnTo>
                                    <a:lnTo>
                                      <a:pt x="1829" y="392"/>
                                    </a:lnTo>
                                    <a:lnTo>
                                      <a:pt x="1824" y="384"/>
                                    </a:lnTo>
                                    <a:lnTo>
                                      <a:pt x="1819" y="376"/>
                                    </a:lnTo>
                                    <a:lnTo>
                                      <a:pt x="1813" y="367"/>
                                    </a:lnTo>
                                    <a:lnTo>
                                      <a:pt x="1808" y="359"/>
                                    </a:lnTo>
                                    <a:lnTo>
                                      <a:pt x="1802" y="351"/>
                                    </a:lnTo>
                                    <a:lnTo>
                                      <a:pt x="1797" y="344"/>
                                    </a:lnTo>
                                    <a:lnTo>
                                      <a:pt x="1791" y="336"/>
                                    </a:lnTo>
                                    <a:lnTo>
                                      <a:pt x="1785" y="328"/>
                                    </a:lnTo>
                                    <a:lnTo>
                                      <a:pt x="1778" y="320"/>
                                    </a:lnTo>
                                    <a:lnTo>
                                      <a:pt x="1772" y="313"/>
                                    </a:lnTo>
                                    <a:lnTo>
                                      <a:pt x="1766" y="305"/>
                                    </a:lnTo>
                                    <a:lnTo>
                                      <a:pt x="1759" y="298"/>
                                    </a:lnTo>
                                    <a:lnTo>
                                      <a:pt x="1753" y="290"/>
                                    </a:lnTo>
                                    <a:lnTo>
                                      <a:pt x="1746" y="283"/>
                                    </a:lnTo>
                                    <a:lnTo>
                                      <a:pt x="1739" y="276"/>
                                    </a:lnTo>
                                    <a:lnTo>
                                      <a:pt x="1733" y="269"/>
                                    </a:lnTo>
                                    <a:lnTo>
                                      <a:pt x="1726" y="262"/>
                                    </a:lnTo>
                                    <a:lnTo>
                                      <a:pt x="1719" y="255"/>
                                    </a:lnTo>
                                    <a:lnTo>
                                      <a:pt x="1711" y="248"/>
                                    </a:lnTo>
                                    <a:lnTo>
                                      <a:pt x="1704" y="241"/>
                                    </a:lnTo>
                                    <a:lnTo>
                                      <a:pt x="1697" y="235"/>
                                    </a:lnTo>
                                    <a:lnTo>
                                      <a:pt x="1688" y="228"/>
                                    </a:lnTo>
                                    <a:lnTo>
                                      <a:pt x="1681" y="221"/>
                                    </a:lnTo>
                                    <a:lnTo>
                                      <a:pt x="1673" y="215"/>
                                    </a:lnTo>
                                    <a:lnTo>
                                      <a:pt x="1665" y="208"/>
                                    </a:lnTo>
                                    <a:lnTo>
                                      <a:pt x="1657" y="202"/>
                                    </a:lnTo>
                                    <a:lnTo>
                                      <a:pt x="1649" y="196"/>
                                    </a:lnTo>
                                    <a:lnTo>
                                      <a:pt x="1641" y="191"/>
                                    </a:lnTo>
                                    <a:lnTo>
                                      <a:pt x="1633" y="184"/>
                                    </a:lnTo>
                                    <a:lnTo>
                                      <a:pt x="1624" y="178"/>
                                    </a:lnTo>
                                    <a:lnTo>
                                      <a:pt x="1616" y="172"/>
                                    </a:lnTo>
                                    <a:lnTo>
                                      <a:pt x="1606" y="167"/>
                                    </a:lnTo>
                                    <a:lnTo>
                                      <a:pt x="1597" y="161"/>
                                    </a:lnTo>
                                    <a:lnTo>
                                      <a:pt x="1589" y="156"/>
                                    </a:lnTo>
                                    <a:lnTo>
                                      <a:pt x="1580" y="150"/>
                                    </a:lnTo>
                                    <a:lnTo>
                                      <a:pt x="1571" y="144"/>
                                    </a:lnTo>
                                    <a:lnTo>
                                      <a:pt x="1561" y="139"/>
                                    </a:lnTo>
                                    <a:lnTo>
                                      <a:pt x="1552" y="134"/>
                                    </a:lnTo>
                                    <a:lnTo>
                                      <a:pt x="1543" y="129"/>
                                    </a:lnTo>
                                    <a:lnTo>
                                      <a:pt x="1533" y="125"/>
                                    </a:lnTo>
                                    <a:lnTo>
                                      <a:pt x="1523" y="120"/>
                                    </a:lnTo>
                                    <a:lnTo>
                                      <a:pt x="1513" y="114"/>
                                    </a:lnTo>
                                    <a:lnTo>
                                      <a:pt x="1504" y="109"/>
                                    </a:lnTo>
                                    <a:lnTo>
                                      <a:pt x="1494" y="105"/>
                                    </a:lnTo>
                                    <a:lnTo>
                                      <a:pt x="1484" y="101"/>
                                    </a:lnTo>
                                    <a:lnTo>
                                      <a:pt x="1474" y="96"/>
                                    </a:lnTo>
                                    <a:lnTo>
                                      <a:pt x="1464" y="92"/>
                                    </a:lnTo>
                                    <a:lnTo>
                                      <a:pt x="1453" y="88"/>
                                    </a:lnTo>
                                    <a:lnTo>
                                      <a:pt x="1442" y="84"/>
                                    </a:lnTo>
                                    <a:lnTo>
                                      <a:pt x="1431" y="79"/>
                                    </a:lnTo>
                                    <a:lnTo>
                                      <a:pt x="1421" y="75"/>
                                    </a:lnTo>
                                    <a:lnTo>
                                      <a:pt x="1410" y="71"/>
                                    </a:lnTo>
                                    <a:lnTo>
                                      <a:pt x="1399" y="67"/>
                                    </a:lnTo>
                                    <a:lnTo>
                                      <a:pt x="1389" y="64"/>
                                    </a:lnTo>
                                    <a:lnTo>
                                      <a:pt x="1378" y="60"/>
                                    </a:lnTo>
                                    <a:lnTo>
                                      <a:pt x="1366" y="56"/>
                                    </a:lnTo>
                                    <a:lnTo>
                                      <a:pt x="1354" y="53"/>
                                    </a:lnTo>
                                    <a:lnTo>
                                      <a:pt x="1343" y="50"/>
                                    </a:lnTo>
                                    <a:lnTo>
                                      <a:pt x="1332" y="47"/>
                                    </a:lnTo>
                                    <a:lnTo>
                                      <a:pt x="1320" y="43"/>
                                    </a:lnTo>
                                    <a:lnTo>
                                      <a:pt x="1309" y="40"/>
                                    </a:lnTo>
                                    <a:lnTo>
                                      <a:pt x="1297" y="37"/>
                                    </a:lnTo>
                                    <a:lnTo>
                                      <a:pt x="1286" y="34"/>
                                    </a:lnTo>
                                    <a:lnTo>
                                      <a:pt x="1273" y="31"/>
                                    </a:lnTo>
                                    <a:lnTo>
                                      <a:pt x="1261" y="29"/>
                                    </a:lnTo>
                                    <a:lnTo>
                                      <a:pt x="1249" y="27"/>
                                    </a:lnTo>
                                    <a:lnTo>
                                      <a:pt x="1237" y="24"/>
                                    </a:lnTo>
                                    <a:lnTo>
                                      <a:pt x="1225" y="22"/>
                                    </a:lnTo>
                                    <a:lnTo>
                                      <a:pt x="1213" y="20"/>
                                    </a:lnTo>
                                    <a:lnTo>
                                      <a:pt x="1201" y="18"/>
                                    </a:lnTo>
                                    <a:lnTo>
                                      <a:pt x="1187" y="16"/>
                                    </a:lnTo>
                                    <a:lnTo>
                                      <a:pt x="1175" y="14"/>
                                    </a:lnTo>
                                    <a:lnTo>
                                      <a:pt x="1163" y="13"/>
                                    </a:lnTo>
                                    <a:lnTo>
                                      <a:pt x="1150" y="11"/>
                                    </a:lnTo>
                                    <a:lnTo>
                                      <a:pt x="1138" y="10"/>
                                    </a:lnTo>
                                    <a:lnTo>
                                      <a:pt x="1125" y="7"/>
                                    </a:lnTo>
                                    <a:lnTo>
                                      <a:pt x="1112" y="6"/>
                                    </a:lnTo>
                                    <a:lnTo>
                                      <a:pt x="1098" y="5"/>
                                    </a:lnTo>
                                    <a:lnTo>
                                      <a:pt x="1085" y="4"/>
                                    </a:lnTo>
                                    <a:lnTo>
                                      <a:pt x="1072" y="3"/>
                                    </a:lnTo>
                                    <a:lnTo>
                                      <a:pt x="1059" y="2"/>
                                    </a:lnTo>
                                    <a:lnTo>
                                      <a:pt x="1046" y="2"/>
                                    </a:lnTo>
                                    <a:lnTo>
                                      <a:pt x="1033" y="1"/>
                                    </a:lnTo>
                                    <a:lnTo>
                                      <a:pt x="1019" y="1"/>
                                    </a:lnTo>
                                    <a:lnTo>
                                      <a:pt x="1006" y="0"/>
                                    </a:lnTo>
                                    <a:lnTo>
                                      <a:pt x="992" y="0"/>
                                    </a:lnTo>
                                    <a:lnTo>
                                      <a:pt x="979" y="0"/>
                                    </a:lnTo>
                                    <a:lnTo>
                                      <a:pt x="965" y="0"/>
                                    </a:lnTo>
                                    <a:lnTo>
                                      <a:pt x="952" y="0"/>
                                    </a:lnTo>
                                    <a:lnTo>
                                      <a:pt x="937" y="0"/>
                                    </a:lnTo>
                                    <a:lnTo>
                                      <a:pt x="924" y="0"/>
                                    </a:lnTo>
                                    <a:lnTo>
                                      <a:pt x="910" y="1"/>
                                    </a:lnTo>
                                    <a:lnTo>
                                      <a:pt x="897" y="1"/>
                                    </a:lnTo>
                                    <a:lnTo>
                                      <a:pt x="884" y="2"/>
                                    </a:lnTo>
                                    <a:lnTo>
                                      <a:pt x="871" y="2"/>
                                    </a:lnTo>
                                    <a:lnTo>
                                      <a:pt x="858" y="3"/>
                                    </a:lnTo>
                                    <a:lnTo>
                                      <a:pt x="844" y="4"/>
                                    </a:lnTo>
                                    <a:lnTo>
                                      <a:pt x="831" y="5"/>
                                    </a:lnTo>
                                    <a:lnTo>
                                      <a:pt x="818" y="6"/>
                                    </a:lnTo>
                                    <a:lnTo>
                                      <a:pt x="805" y="7"/>
                                    </a:lnTo>
                                    <a:lnTo>
                                      <a:pt x="793" y="10"/>
                                    </a:lnTo>
                                    <a:lnTo>
                                      <a:pt x="780" y="11"/>
                                    </a:lnTo>
                                    <a:lnTo>
                                      <a:pt x="767" y="13"/>
                                    </a:lnTo>
                                    <a:lnTo>
                                      <a:pt x="754" y="14"/>
                                    </a:lnTo>
                                    <a:lnTo>
                                      <a:pt x="742" y="16"/>
                                    </a:lnTo>
                                    <a:lnTo>
                                      <a:pt x="730" y="18"/>
                                    </a:lnTo>
                                    <a:lnTo>
                                      <a:pt x="718" y="20"/>
                                    </a:lnTo>
                                    <a:lnTo>
                                      <a:pt x="706" y="22"/>
                                    </a:lnTo>
                                    <a:lnTo>
                                      <a:pt x="694" y="24"/>
                                    </a:lnTo>
                                    <a:lnTo>
                                      <a:pt x="681" y="26"/>
                                    </a:lnTo>
                                    <a:lnTo>
                                      <a:pt x="669" y="29"/>
                                    </a:lnTo>
                                    <a:lnTo>
                                      <a:pt x="657" y="31"/>
                                    </a:lnTo>
                                    <a:lnTo>
                                      <a:pt x="646" y="34"/>
                                    </a:lnTo>
                                    <a:lnTo>
                                      <a:pt x="634" y="36"/>
                                    </a:lnTo>
                                    <a:lnTo>
                                      <a:pt x="622" y="39"/>
                                    </a:lnTo>
                                    <a:lnTo>
                                      <a:pt x="611" y="42"/>
                                    </a:lnTo>
                                    <a:lnTo>
                                      <a:pt x="599" y="46"/>
                                    </a:lnTo>
                                    <a:lnTo>
                                      <a:pt x="587" y="49"/>
                                    </a:lnTo>
                                    <a:lnTo>
                                      <a:pt x="576" y="52"/>
                                    </a:lnTo>
                                    <a:lnTo>
                                      <a:pt x="565" y="56"/>
                                    </a:lnTo>
                                    <a:lnTo>
                                      <a:pt x="554" y="59"/>
                                    </a:lnTo>
                                    <a:lnTo>
                                      <a:pt x="543" y="63"/>
                                    </a:lnTo>
                                    <a:lnTo>
                                      <a:pt x="533" y="66"/>
                                    </a:lnTo>
                                    <a:lnTo>
                                      <a:pt x="522" y="70"/>
                                    </a:lnTo>
                                    <a:lnTo>
                                      <a:pt x="510" y="74"/>
                                    </a:lnTo>
                                    <a:lnTo>
                                      <a:pt x="500" y="78"/>
                                    </a:lnTo>
                                    <a:lnTo>
                                      <a:pt x="490" y="83"/>
                                    </a:lnTo>
                                    <a:lnTo>
                                      <a:pt x="479" y="87"/>
                                    </a:lnTo>
                                    <a:lnTo>
                                      <a:pt x="469" y="91"/>
                                    </a:lnTo>
                                    <a:lnTo>
                                      <a:pt x="459" y="95"/>
                                    </a:lnTo>
                                    <a:lnTo>
                                      <a:pt x="449" y="99"/>
                                    </a:lnTo>
                                    <a:lnTo>
                                      <a:pt x="439" y="104"/>
                                    </a:lnTo>
                                    <a:lnTo>
                                      <a:pt x="429" y="108"/>
                                    </a:lnTo>
                                    <a:lnTo>
                                      <a:pt x="419" y="113"/>
                                    </a:lnTo>
                                    <a:lnTo>
                                      <a:pt x="409" y="118"/>
                                    </a:lnTo>
                                    <a:lnTo>
                                      <a:pt x="400" y="123"/>
                                    </a:lnTo>
                                    <a:lnTo>
                                      <a:pt x="391" y="128"/>
                                    </a:lnTo>
                                    <a:lnTo>
                                      <a:pt x="381" y="133"/>
                                    </a:lnTo>
                                    <a:lnTo>
                                      <a:pt x="372" y="138"/>
                                    </a:lnTo>
                                    <a:lnTo>
                                      <a:pt x="363" y="143"/>
                                    </a:lnTo>
                                    <a:lnTo>
                                      <a:pt x="354" y="148"/>
                                    </a:lnTo>
                                    <a:lnTo>
                                      <a:pt x="345" y="154"/>
                                    </a:lnTo>
                                    <a:lnTo>
                                      <a:pt x="336" y="159"/>
                                    </a:lnTo>
                                    <a:lnTo>
                                      <a:pt x="327" y="165"/>
                                    </a:lnTo>
                                    <a:lnTo>
                                      <a:pt x="319" y="170"/>
                                    </a:lnTo>
                                    <a:lnTo>
                                      <a:pt x="310" y="176"/>
                                    </a:lnTo>
                                    <a:lnTo>
                                      <a:pt x="302" y="182"/>
                                    </a:lnTo>
                                    <a:lnTo>
                                      <a:pt x="294" y="189"/>
                                    </a:lnTo>
                                    <a:lnTo>
                                      <a:pt x="286" y="194"/>
                                    </a:lnTo>
                                    <a:lnTo>
                                      <a:pt x="278" y="200"/>
                                    </a:lnTo>
                                    <a:lnTo>
                                      <a:pt x="270" y="206"/>
                                    </a:lnTo>
                                    <a:lnTo>
                                      <a:pt x="261" y="213"/>
                                    </a:lnTo>
                                    <a:lnTo>
                                      <a:pt x="253" y="219"/>
                                    </a:lnTo>
                                    <a:lnTo>
                                      <a:pt x="246" y="226"/>
                                    </a:lnTo>
                                    <a:lnTo>
                                      <a:pt x="238" y="233"/>
                                    </a:lnTo>
                                    <a:lnTo>
                                      <a:pt x="231" y="239"/>
                                    </a:lnTo>
                                    <a:lnTo>
                                      <a:pt x="223" y="246"/>
                                    </a:lnTo>
                                    <a:lnTo>
                                      <a:pt x="216" y="252"/>
                                    </a:lnTo>
                                    <a:lnTo>
                                      <a:pt x="209" y="259"/>
                                    </a:lnTo>
                                    <a:lnTo>
                                      <a:pt x="202" y="267"/>
                                    </a:lnTo>
                                    <a:lnTo>
                                      <a:pt x="195" y="274"/>
                                    </a:lnTo>
                                    <a:lnTo>
                                      <a:pt x="189" y="281"/>
                                    </a:lnTo>
                                    <a:lnTo>
                                      <a:pt x="181" y="288"/>
                                    </a:lnTo>
                                    <a:lnTo>
                                      <a:pt x="175" y="295"/>
                                    </a:lnTo>
                                    <a:lnTo>
                                      <a:pt x="168" y="303"/>
                                    </a:lnTo>
                                    <a:lnTo>
                                      <a:pt x="162" y="310"/>
                                    </a:lnTo>
                                    <a:lnTo>
                                      <a:pt x="156" y="318"/>
                                    </a:lnTo>
                                    <a:lnTo>
                                      <a:pt x="150" y="325"/>
                                    </a:lnTo>
                                    <a:lnTo>
                                      <a:pt x="144" y="334"/>
                                    </a:lnTo>
                                    <a:lnTo>
                                      <a:pt x="138" y="341"/>
                                    </a:lnTo>
                                    <a:lnTo>
                                      <a:pt x="132" y="349"/>
                                    </a:lnTo>
                                    <a:lnTo>
                                      <a:pt x="127" y="357"/>
                                    </a:lnTo>
                                    <a:lnTo>
                                      <a:pt x="121" y="365"/>
                                    </a:lnTo>
                                    <a:lnTo>
                                      <a:pt x="116" y="373"/>
                                    </a:lnTo>
                                    <a:lnTo>
                                      <a:pt x="111" y="381"/>
                                    </a:lnTo>
                                    <a:lnTo>
                                      <a:pt x="106" y="389"/>
                                    </a:lnTo>
                                    <a:lnTo>
                                      <a:pt x="101" y="397"/>
                                    </a:lnTo>
                                    <a:lnTo>
                                      <a:pt x="95" y="407"/>
                                    </a:lnTo>
                                    <a:lnTo>
                                      <a:pt x="90" y="415"/>
                                    </a:lnTo>
                                    <a:lnTo>
                                      <a:pt x="86" y="423"/>
                                    </a:lnTo>
                                    <a:lnTo>
                                      <a:pt x="81" y="432"/>
                                    </a:lnTo>
                                    <a:lnTo>
                                      <a:pt x="77" y="441"/>
                                    </a:lnTo>
                                    <a:lnTo>
                                      <a:pt x="72" y="450"/>
                                    </a:lnTo>
                                    <a:lnTo>
                                      <a:pt x="68" y="458"/>
                                    </a:lnTo>
                                    <a:lnTo>
                                      <a:pt x="64" y="467"/>
                                    </a:lnTo>
                                    <a:lnTo>
                                      <a:pt x="60" y="477"/>
                                    </a:lnTo>
                                    <a:lnTo>
                                      <a:pt x="56" y="486"/>
                                    </a:lnTo>
                                    <a:lnTo>
                                      <a:pt x="52" y="495"/>
                                    </a:lnTo>
                                    <a:lnTo>
                                      <a:pt x="49" y="504"/>
                                    </a:lnTo>
                                    <a:lnTo>
                                      <a:pt x="45" y="514"/>
                                    </a:lnTo>
                                    <a:lnTo>
                                      <a:pt x="42" y="523"/>
                                    </a:lnTo>
                                    <a:lnTo>
                                      <a:pt x="39" y="532"/>
                                    </a:lnTo>
                                    <a:lnTo>
                                      <a:pt x="36" y="541"/>
                                    </a:lnTo>
                                    <a:lnTo>
                                      <a:pt x="33" y="552"/>
                                    </a:lnTo>
                                    <a:lnTo>
                                      <a:pt x="30" y="561"/>
                                    </a:lnTo>
                                    <a:lnTo>
                                      <a:pt x="27" y="570"/>
                                    </a:lnTo>
                                    <a:lnTo>
                                      <a:pt x="25" y="580"/>
                                    </a:lnTo>
                                    <a:lnTo>
                                      <a:pt x="22" y="590"/>
                                    </a:lnTo>
                                    <a:lnTo>
                                      <a:pt x="20" y="600"/>
                                    </a:lnTo>
                                    <a:lnTo>
                                      <a:pt x="18" y="609"/>
                                    </a:lnTo>
                                    <a:lnTo>
                                      <a:pt x="16" y="619"/>
                                    </a:lnTo>
                                    <a:lnTo>
                                      <a:pt x="13" y="629"/>
                                    </a:lnTo>
                                    <a:lnTo>
                                      <a:pt x="11" y="639"/>
                                    </a:lnTo>
                                    <a:lnTo>
                                      <a:pt x="10" y="649"/>
                                    </a:lnTo>
                                    <a:lnTo>
                                      <a:pt x="8" y="660"/>
                                    </a:lnTo>
                                    <a:lnTo>
                                      <a:pt x="7" y="669"/>
                                    </a:lnTo>
                                    <a:lnTo>
                                      <a:pt x="6" y="679"/>
                                    </a:lnTo>
                                    <a:lnTo>
                                      <a:pt x="5" y="689"/>
                                    </a:lnTo>
                                    <a:lnTo>
                                      <a:pt x="4" y="700"/>
                                    </a:lnTo>
                                    <a:lnTo>
                                      <a:pt x="3" y="710"/>
                                    </a:lnTo>
                                    <a:lnTo>
                                      <a:pt x="2" y="720"/>
                                    </a:lnTo>
                                    <a:lnTo>
                                      <a:pt x="1" y="732"/>
                                    </a:lnTo>
                                    <a:lnTo>
                                      <a:pt x="1" y="742"/>
                                    </a:lnTo>
                                    <a:lnTo>
                                      <a:pt x="1" y="752"/>
                                    </a:lnTo>
                                    <a:lnTo>
                                      <a:pt x="0" y="762"/>
                                    </a:lnTo>
                                    <a:lnTo>
                                      <a:pt x="0" y="774"/>
                                    </a:lnTo>
                                    <a:lnTo>
                                      <a:pt x="0" y="784"/>
                                    </a:lnTo>
                                    <a:lnTo>
                                      <a:pt x="1" y="795"/>
                                    </a:lnTo>
                                    <a:lnTo>
                                      <a:pt x="1" y="806"/>
                                    </a:lnTo>
                                    <a:lnTo>
                                      <a:pt x="1" y="816"/>
                                    </a:lnTo>
                                    <a:lnTo>
                                      <a:pt x="2" y="826"/>
                                    </a:lnTo>
                                    <a:lnTo>
                                      <a:pt x="3" y="838"/>
                                    </a:lnTo>
                                    <a:lnTo>
                                      <a:pt x="4" y="848"/>
                                    </a:lnTo>
                                    <a:lnTo>
                                      <a:pt x="5" y="858"/>
                                    </a:lnTo>
                                    <a:lnTo>
                                      <a:pt x="6" y="868"/>
                                    </a:lnTo>
                                    <a:lnTo>
                                      <a:pt x="7" y="879"/>
                                    </a:lnTo>
                                    <a:lnTo>
                                      <a:pt x="8" y="889"/>
                                    </a:lnTo>
                                    <a:lnTo>
                                      <a:pt x="10" y="899"/>
                                    </a:lnTo>
                                    <a:lnTo>
                                      <a:pt x="11" y="909"/>
                                    </a:lnTo>
                                    <a:lnTo>
                                      <a:pt x="13" y="919"/>
                                    </a:lnTo>
                                    <a:lnTo>
                                      <a:pt x="16" y="929"/>
                                    </a:lnTo>
                                    <a:lnTo>
                                      <a:pt x="18" y="938"/>
                                    </a:lnTo>
                                    <a:lnTo>
                                      <a:pt x="20" y="949"/>
                                    </a:lnTo>
                                    <a:lnTo>
                                      <a:pt x="22" y="958"/>
                                    </a:lnTo>
                                    <a:lnTo>
                                      <a:pt x="25" y="968"/>
                                    </a:lnTo>
                                    <a:lnTo>
                                      <a:pt x="27" y="977"/>
                                    </a:lnTo>
                                    <a:lnTo>
                                      <a:pt x="30" y="987"/>
                                    </a:lnTo>
                                    <a:lnTo>
                                      <a:pt x="33" y="997"/>
                                    </a:lnTo>
                                    <a:lnTo>
                                      <a:pt x="36" y="1006"/>
                                    </a:lnTo>
                                    <a:lnTo>
                                      <a:pt x="39" y="1016"/>
                                    </a:lnTo>
                                    <a:lnTo>
                                      <a:pt x="42" y="1025"/>
                                    </a:lnTo>
                                    <a:lnTo>
                                      <a:pt x="45" y="1034"/>
                                    </a:lnTo>
                                    <a:lnTo>
                                      <a:pt x="48" y="1043"/>
                                    </a:lnTo>
                                    <a:lnTo>
                                      <a:pt x="52" y="1053"/>
                                    </a:lnTo>
                                    <a:lnTo>
                                      <a:pt x="56" y="1062"/>
                                    </a:lnTo>
                                    <a:lnTo>
                                      <a:pt x="59" y="1071"/>
                                    </a:lnTo>
                                    <a:lnTo>
                                      <a:pt x="63" y="1079"/>
                                    </a:lnTo>
                                    <a:lnTo>
                                      <a:pt x="67" y="1089"/>
                                    </a:lnTo>
                                    <a:lnTo>
                                      <a:pt x="72" y="1098"/>
                                    </a:lnTo>
                                    <a:lnTo>
                                      <a:pt x="76" y="1106"/>
                                    </a:lnTo>
                                    <a:lnTo>
                                      <a:pt x="80" y="1114"/>
                                    </a:lnTo>
                                    <a:lnTo>
                                      <a:pt x="85" y="1124"/>
                                    </a:lnTo>
                                    <a:lnTo>
                                      <a:pt x="90" y="1132"/>
                                    </a:lnTo>
                                    <a:lnTo>
                                      <a:pt x="94" y="1140"/>
                                    </a:lnTo>
                                    <a:lnTo>
                                      <a:pt x="100" y="1148"/>
                                    </a:lnTo>
                                    <a:lnTo>
                                      <a:pt x="105" y="1156"/>
                                    </a:lnTo>
                                    <a:lnTo>
                                      <a:pt x="110" y="1165"/>
                                    </a:lnTo>
                                    <a:lnTo>
                                      <a:pt x="116" y="1173"/>
                                    </a:lnTo>
                                    <a:lnTo>
                                      <a:pt x="121" y="1181"/>
                                    </a:lnTo>
                                    <a:lnTo>
                                      <a:pt x="126" y="1189"/>
                                    </a:lnTo>
                                    <a:lnTo>
                                      <a:pt x="132" y="1198"/>
                                    </a:lnTo>
                                    <a:lnTo>
                                      <a:pt x="138" y="1205"/>
                                    </a:lnTo>
                                    <a:lnTo>
                                      <a:pt x="143" y="1213"/>
                                    </a:lnTo>
                                    <a:lnTo>
                                      <a:pt x="149" y="1220"/>
                                    </a:lnTo>
                                    <a:lnTo>
                                      <a:pt x="155" y="1227"/>
                                    </a:lnTo>
                                    <a:lnTo>
                                      <a:pt x="162" y="1236"/>
                                    </a:lnTo>
                                    <a:lnTo>
                                      <a:pt x="168" y="1243"/>
                                    </a:lnTo>
                                    <a:lnTo>
                                      <a:pt x="174" y="1250"/>
                                    </a:lnTo>
                                    <a:lnTo>
                                      <a:pt x="181" y="1257"/>
                                    </a:lnTo>
                                    <a:lnTo>
                                      <a:pt x="188" y="1264"/>
                                    </a:lnTo>
                                    <a:lnTo>
                                      <a:pt x="195" y="1272"/>
                                    </a:lnTo>
                                    <a:lnTo>
                                      <a:pt x="202" y="1279"/>
                                    </a:lnTo>
                                    <a:lnTo>
                                      <a:pt x="209" y="1286"/>
                                    </a:lnTo>
                                    <a:lnTo>
                                      <a:pt x="216" y="1292"/>
                                    </a:lnTo>
                                    <a:lnTo>
                                      <a:pt x="223" y="1299"/>
                                    </a:lnTo>
                                    <a:lnTo>
                                      <a:pt x="231" y="1306"/>
                                    </a:lnTo>
                                    <a:lnTo>
                                      <a:pt x="238" y="1313"/>
                                    </a:lnTo>
                                    <a:lnTo>
                                      <a:pt x="246" y="1319"/>
                                    </a:lnTo>
                                    <a:lnTo>
                                      <a:pt x="253" y="1326"/>
                                    </a:lnTo>
                                    <a:lnTo>
                                      <a:pt x="261" y="1332"/>
                                    </a:lnTo>
                                    <a:lnTo>
                                      <a:pt x="270" y="1338"/>
                                    </a:lnTo>
                                    <a:lnTo>
                                      <a:pt x="278" y="1345"/>
                                    </a:lnTo>
                                    <a:lnTo>
                                      <a:pt x="286" y="1351"/>
                                    </a:lnTo>
                                    <a:lnTo>
                                      <a:pt x="294" y="1357"/>
                                    </a:lnTo>
                                    <a:lnTo>
                                      <a:pt x="302" y="1363"/>
                                    </a:lnTo>
                                    <a:lnTo>
                                      <a:pt x="310" y="1368"/>
                                    </a:lnTo>
                                    <a:lnTo>
                                      <a:pt x="319" y="1374"/>
                                    </a:lnTo>
                                    <a:lnTo>
                                      <a:pt x="327" y="1381"/>
                                    </a:lnTo>
                                    <a:lnTo>
                                      <a:pt x="336" y="1386"/>
                                    </a:lnTo>
                                    <a:lnTo>
                                      <a:pt x="345" y="1391"/>
                                    </a:lnTo>
                                    <a:lnTo>
                                      <a:pt x="354" y="1397"/>
                                    </a:lnTo>
                                    <a:lnTo>
                                      <a:pt x="363" y="1402"/>
                                    </a:lnTo>
                                    <a:lnTo>
                                      <a:pt x="372" y="1407"/>
                                    </a:lnTo>
                                    <a:lnTo>
                                      <a:pt x="381" y="1413"/>
                                    </a:lnTo>
                                    <a:lnTo>
                                      <a:pt x="391" y="1418"/>
                                    </a:lnTo>
                                    <a:lnTo>
                                      <a:pt x="400" y="1423"/>
                                    </a:lnTo>
                                    <a:lnTo>
                                      <a:pt x="409" y="1427"/>
                                    </a:lnTo>
                                    <a:lnTo>
                                      <a:pt x="419" y="1432"/>
                                    </a:lnTo>
                                    <a:lnTo>
                                      <a:pt x="428" y="1437"/>
                                    </a:lnTo>
                                    <a:lnTo>
                                      <a:pt x="439" y="1441"/>
                                    </a:lnTo>
                                    <a:lnTo>
                                      <a:pt x="449" y="1445"/>
                                    </a:lnTo>
                                    <a:lnTo>
                                      <a:pt x="459" y="1451"/>
                                    </a:lnTo>
                                    <a:lnTo>
                                      <a:pt x="469" y="1455"/>
                                    </a:lnTo>
                                    <a:lnTo>
                                      <a:pt x="479" y="1459"/>
                                    </a:lnTo>
                                    <a:lnTo>
                                      <a:pt x="489" y="1463"/>
                                    </a:lnTo>
                                    <a:lnTo>
                                      <a:pt x="500" y="1467"/>
                                    </a:lnTo>
                                    <a:lnTo>
                                      <a:pt x="510" y="1471"/>
                                    </a:lnTo>
                                    <a:lnTo>
                                      <a:pt x="521" y="1475"/>
                                    </a:lnTo>
                                    <a:lnTo>
                                      <a:pt x="532" y="1478"/>
                                    </a:lnTo>
                                    <a:lnTo>
                                      <a:pt x="543" y="1482"/>
                                    </a:lnTo>
                                    <a:lnTo>
                                      <a:pt x="554" y="1486"/>
                                    </a:lnTo>
                                    <a:lnTo>
                                      <a:pt x="564" y="1490"/>
                                    </a:lnTo>
                                    <a:lnTo>
                                      <a:pt x="575" y="1493"/>
                                    </a:lnTo>
                                    <a:lnTo>
                                      <a:pt x="587" y="1496"/>
                                    </a:lnTo>
                                    <a:lnTo>
                                      <a:pt x="598" y="1499"/>
                                    </a:lnTo>
                                    <a:lnTo>
                                      <a:pt x="610" y="1502"/>
                                    </a:lnTo>
                                    <a:lnTo>
                                      <a:pt x="621" y="1505"/>
                                    </a:lnTo>
                                    <a:lnTo>
                                      <a:pt x="633" y="1508"/>
                                    </a:lnTo>
                                    <a:lnTo>
                                      <a:pt x="644" y="1510"/>
                                    </a:lnTo>
                                    <a:lnTo>
                                      <a:pt x="656" y="1513"/>
                                    </a:lnTo>
                                    <a:lnTo>
                                      <a:pt x="668" y="1515"/>
                                    </a:lnTo>
                                    <a:lnTo>
                                      <a:pt x="679" y="1518"/>
                                    </a:lnTo>
                                    <a:lnTo>
                                      <a:pt x="692" y="1521"/>
                                    </a:lnTo>
                                    <a:lnTo>
                                      <a:pt x="704" y="1523"/>
                                    </a:lnTo>
                                    <a:lnTo>
                                      <a:pt x="716" y="1525"/>
                                    </a:lnTo>
                                    <a:lnTo>
                                      <a:pt x="728" y="1527"/>
                                    </a:lnTo>
                                    <a:lnTo>
                                      <a:pt x="741" y="1529"/>
                                    </a:lnTo>
                                    <a:lnTo>
                                      <a:pt x="753" y="1531"/>
                                    </a:lnTo>
                                    <a:lnTo>
                                      <a:pt x="765" y="1532"/>
                                    </a:lnTo>
                                    <a:lnTo>
                                      <a:pt x="779" y="1534"/>
                                    </a:lnTo>
                                    <a:lnTo>
                                      <a:pt x="792" y="1535"/>
                                    </a:lnTo>
                                    <a:lnTo>
                                      <a:pt x="804" y="1536"/>
                                    </a:lnTo>
                                    <a:lnTo>
                                      <a:pt x="817" y="1538"/>
                                    </a:lnTo>
                                    <a:lnTo>
                                      <a:pt x="830" y="1539"/>
                                    </a:lnTo>
                                    <a:lnTo>
                                      <a:pt x="843" y="1540"/>
                                    </a:lnTo>
                                    <a:lnTo>
                                      <a:pt x="857" y="1541"/>
                                    </a:lnTo>
                                    <a:lnTo>
                                      <a:pt x="870" y="1541"/>
                                    </a:lnTo>
                                    <a:lnTo>
                                      <a:pt x="883" y="1542"/>
                                    </a:lnTo>
                                    <a:lnTo>
                                      <a:pt x="896" y="1543"/>
                                    </a:lnTo>
                                    <a:lnTo>
                                      <a:pt x="910" y="1543"/>
                                    </a:lnTo>
                                    <a:lnTo>
                                      <a:pt x="923" y="1543"/>
                                    </a:lnTo>
                                    <a:lnTo>
                                      <a:pt x="937" y="1544"/>
                                    </a:lnTo>
                                    <a:lnTo>
                                      <a:pt x="951" y="1544"/>
                                    </a:lnTo>
                                    <a:lnTo>
                                      <a:pt x="965" y="1544"/>
                                    </a:lnTo>
                                    <a:lnTo>
                                      <a:pt x="979" y="1544"/>
                                    </a:lnTo>
                                    <a:lnTo>
                                      <a:pt x="993" y="1544"/>
                                    </a:lnTo>
                                    <a:lnTo>
                                      <a:pt x="1006" y="1543"/>
                                    </a:lnTo>
                                    <a:lnTo>
                                      <a:pt x="1020" y="1543"/>
                                    </a:lnTo>
                                    <a:lnTo>
                                      <a:pt x="1034" y="1543"/>
                                    </a:lnTo>
                                    <a:lnTo>
                                      <a:pt x="1048" y="1542"/>
                                    </a:lnTo>
                                    <a:lnTo>
                                      <a:pt x="1061" y="1541"/>
                                    </a:lnTo>
                                    <a:lnTo>
                                      <a:pt x="1074" y="1541"/>
                                    </a:lnTo>
                                    <a:lnTo>
                                      <a:pt x="1088" y="1540"/>
                                    </a:lnTo>
                                    <a:lnTo>
                                      <a:pt x="1101" y="1539"/>
                                    </a:lnTo>
                                    <a:lnTo>
                                      <a:pt x="1115" y="1538"/>
                                    </a:lnTo>
                                    <a:lnTo>
                                      <a:pt x="1128" y="1536"/>
                                    </a:lnTo>
                                    <a:lnTo>
                                      <a:pt x="1140" y="1535"/>
                                    </a:lnTo>
                                    <a:lnTo>
                                      <a:pt x="1153" y="1534"/>
                                    </a:lnTo>
                                    <a:lnTo>
                                      <a:pt x="1166" y="1532"/>
                                    </a:lnTo>
                                    <a:lnTo>
                                      <a:pt x="1178" y="1530"/>
                                    </a:lnTo>
                                    <a:lnTo>
                                      <a:pt x="1191" y="1529"/>
                                    </a:lnTo>
                                    <a:lnTo>
                                      <a:pt x="1204" y="1527"/>
                                    </a:lnTo>
                                    <a:lnTo>
                                      <a:pt x="1216" y="1525"/>
                                    </a:lnTo>
                                    <a:lnTo>
                                      <a:pt x="1229" y="1523"/>
                                    </a:lnTo>
                                    <a:lnTo>
                                      <a:pt x="1241" y="1521"/>
                                    </a:lnTo>
                                    <a:lnTo>
                                      <a:pt x="1253" y="1517"/>
                                    </a:lnTo>
                                    <a:lnTo>
                                      <a:pt x="1265" y="1515"/>
                                    </a:lnTo>
                                    <a:lnTo>
                                      <a:pt x="1278" y="1513"/>
                                    </a:lnTo>
                                    <a:lnTo>
                                      <a:pt x="1289" y="1510"/>
                                    </a:lnTo>
                                    <a:lnTo>
                                      <a:pt x="1301" y="1507"/>
                                    </a:lnTo>
                                    <a:lnTo>
                                      <a:pt x="1313" y="1504"/>
                                    </a:lnTo>
                                    <a:lnTo>
                                      <a:pt x="1324" y="1502"/>
                                    </a:lnTo>
                                    <a:lnTo>
                                      <a:pt x="1336" y="1499"/>
                                    </a:lnTo>
                                    <a:lnTo>
                                      <a:pt x="1347" y="1495"/>
                                    </a:lnTo>
                                    <a:lnTo>
                                      <a:pt x="1358" y="1492"/>
                                    </a:lnTo>
                                    <a:lnTo>
                                      <a:pt x="1370" y="1489"/>
                                    </a:lnTo>
                                    <a:lnTo>
                                      <a:pt x="1382" y="1485"/>
                                    </a:lnTo>
                                    <a:lnTo>
                                      <a:pt x="1392" y="1481"/>
                                    </a:lnTo>
                                    <a:lnTo>
                                      <a:pt x="1403" y="1477"/>
                                    </a:lnTo>
                                    <a:lnTo>
                                      <a:pt x="1414" y="1474"/>
                                    </a:lnTo>
                                    <a:lnTo>
                                      <a:pt x="1425" y="1470"/>
                                    </a:lnTo>
                                    <a:lnTo>
                                      <a:pt x="1435" y="1466"/>
                                    </a:lnTo>
                                    <a:lnTo>
                                      <a:pt x="1447" y="1462"/>
                                    </a:lnTo>
                                    <a:lnTo>
                                      <a:pt x="1457" y="1458"/>
                                    </a:lnTo>
                                    <a:lnTo>
                                      <a:pt x="1467" y="1454"/>
                                    </a:lnTo>
                                    <a:lnTo>
                                      <a:pt x="1477" y="1450"/>
                                    </a:lnTo>
                                    <a:lnTo>
                                      <a:pt x="1487" y="1444"/>
                                    </a:lnTo>
                                    <a:lnTo>
                                      <a:pt x="1497" y="1440"/>
                                    </a:lnTo>
                                    <a:lnTo>
                                      <a:pt x="1507" y="1435"/>
                                    </a:lnTo>
                                    <a:lnTo>
                                      <a:pt x="1517" y="1431"/>
                                    </a:lnTo>
                                    <a:lnTo>
                                      <a:pt x="1526" y="1426"/>
                                    </a:lnTo>
                                    <a:lnTo>
                                      <a:pt x="1537" y="1421"/>
                                    </a:lnTo>
                                    <a:lnTo>
                                      <a:pt x="1546" y="1416"/>
                                    </a:lnTo>
                                    <a:lnTo>
                                      <a:pt x="1555" y="1412"/>
                                    </a:lnTo>
                                    <a:lnTo>
                                      <a:pt x="1564" y="1405"/>
                                    </a:lnTo>
                                    <a:lnTo>
                                      <a:pt x="1573" y="1400"/>
                                    </a:lnTo>
                                    <a:lnTo>
                                      <a:pt x="1582" y="1395"/>
                                    </a:lnTo>
                                    <a:lnTo>
                                      <a:pt x="1591" y="1390"/>
                                    </a:lnTo>
                                    <a:lnTo>
                                      <a:pt x="1600" y="1384"/>
                                    </a:lnTo>
                                    <a:lnTo>
                                      <a:pt x="1608" y="1379"/>
                                    </a:lnTo>
                                    <a:lnTo>
                                      <a:pt x="1618" y="1372"/>
                                    </a:lnTo>
                                    <a:lnTo>
                                      <a:pt x="1626" y="1367"/>
                                    </a:lnTo>
                                    <a:lnTo>
                                      <a:pt x="1635" y="1361"/>
                                    </a:lnTo>
                                    <a:lnTo>
                                      <a:pt x="1643" y="1355"/>
                                    </a:lnTo>
                                    <a:lnTo>
                                      <a:pt x="1651" y="1349"/>
                                    </a:lnTo>
                                    <a:lnTo>
                                      <a:pt x="1659" y="1343"/>
                                    </a:lnTo>
                                    <a:lnTo>
                                      <a:pt x="1667" y="1336"/>
                                    </a:lnTo>
                                    <a:lnTo>
                                      <a:pt x="1674" y="1330"/>
                                    </a:lnTo>
                                    <a:lnTo>
                                      <a:pt x="1682" y="1324"/>
                                    </a:lnTo>
                                    <a:lnTo>
                                      <a:pt x="1690" y="1317"/>
                                    </a:lnTo>
                                    <a:lnTo>
                                      <a:pt x="1698" y="1311"/>
                                    </a:lnTo>
                                    <a:lnTo>
                                      <a:pt x="1705" y="1304"/>
                                    </a:lnTo>
                                    <a:lnTo>
                                      <a:pt x="1712" y="1297"/>
                                    </a:lnTo>
                                    <a:lnTo>
                                      <a:pt x="1720" y="1290"/>
                                    </a:lnTo>
                                    <a:lnTo>
                                      <a:pt x="1727" y="1284"/>
                                    </a:lnTo>
                                    <a:lnTo>
                                      <a:pt x="1733" y="1277"/>
                                    </a:lnTo>
                                    <a:lnTo>
                                      <a:pt x="1740" y="1270"/>
                                    </a:lnTo>
                                    <a:lnTo>
                                      <a:pt x="1747" y="1262"/>
                                    </a:lnTo>
                                    <a:lnTo>
                                      <a:pt x="1753" y="1255"/>
                                    </a:lnTo>
                                    <a:lnTo>
                                      <a:pt x="1760" y="1248"/>
                                    </a:lnTo>
                                    <a:lnTo>
                                      <a:pt x="1766" y="1241"/>
                                    </a:lnTo>
                                    <a:lnTo>
                                      <a:pt x="1772" y="1233"/>
                                    </a:lnTo>
                                    <a:lnTo>
                                      <a:pt x="1778" y="1225"/>
                                    </a:lnTo>
                                    <a:lnTo>
                                      <a:pt x="1785" y="1218"/>
                                    </a:lnTo>
                                    <a:lnTo>
                                      <a:pt x="1791" y="1210"/>
                                    </a:lnTo>
                                    <a:lnTo>
                                      <a:pt x="1797" y="1203"/>
                                    </a:lnTo>
                                    <a:lnTo>
                                      <a:pt x="1803" y="1194"/>
                                    </a:lnTo>
                                    <a:lnTo>
                                      <a:pt x="1808" y="1186"/>
                                    </a:lnTo>
                                    <a:lnTo>
                                      <a:pt x="1814" y="1179"/>
                                    </a:lnTo>
                                    <a:lnTo>
                                      <a:pt x="1819" y="1171"/>
                                    </a:lnTo>
                                    <a:lnTo>
                                      <a:pt x="1824" y="1163"/>
                                    </a:lnTo>
                                    <a:lnTo>
                                      <a:pt x="1829" y="1154"/>
                                    </a:lnTo>
                                    <a:lnTo>
                                      <a:pt x="1834" y="1146"/>
                                    </a:lnTo>
                                    <a:lnTo>
                                      <a:pt x="1839" y="1138"/>
                                    </a:lnTo>
                                    <a:lnTo>
                                      <a:pt x="1844" y="1129"/>
                                    </a:lnTo>
                                    <a:lnTo>
                                      <a:pt x="1848" y="1120"/>
                                    </a:lnTo>
                                    <a:lnTo>
                                      <a:pt x="1853" y="1112"/>
                                    </a:lnTo>
                                    <a:lnTo>
                                      <a:pt x="1857" y="1103"/>
                                    </a:lnTo>
                                    <a:lnTo>
                                      <a:pt x="1862" y="1095"/>
                                    </a:lnTo>
                                    <a:lnTo>
                                      <a:pt x="1867" y="1085"/>
                                    </a:lnTo>
                                    <a:lnTo>
                                      <a:pt x="1871" y="1077"/>
                                    </a:lnTo>
                                    <a:lnTo>
                                      <a:pt x="1875" y="1068"/>
                                    </a:lnTo>
                                    <a:lnTo>
                                      <a:pt x="1879" y="1059"/>
                                    </a:lnTo>
                                    <a:lnTo>
                                      <a:pt x="1882" y="1050"/>
                                    </a:lnTo>
                                    <a:lnTo>
                                      <a:pt x="1886" y="1041"/>
                                    </a:lnTo>
                                    <a:lnTo>
                                      <a:pt x="1889" y="1032"/>
                                    </a:lnTo>
                                    <a:lnTo>
                                      <a:pt x="1893" y="1023"/>
                                    </a:lnTo>
                                    <a:lnTo>
                                      <a:pt x="1896" y="1013"/>
                                    </a:lnTo>
                                    <a:lnTo>
                                      <a:pt x="1899" y="1004"/>
                                    </a:lnTo>
                                    <a:lnTo>
                                      <a:pt x="1902" y="995"/>
                                    </a:lnTo>
                                    <a:lnTo>
                                      <a:pt x="1905" y="985"/>
                                    </a:lnTo>
                                    <a:lnTo>
                                      <a:pt x="1907" y="975"/>
                                    </a:lnTo>
                                    <a:lnTo>
                                      <a:pt x="1910" y="966"/>
                                    </a:lnTo>
                                    <a:lnTo>
                                      <a:pt x="1912" y="957"/>
                                    </a:lnTo>
                                    <a:lnTo>
                                      <a:pt x="1915" y="947"/>
                                    </a:lnTo>
                                    <a:lnTo>
                                      <a:pt x="1917" y="937"/>
                                    </a:lnTo>
                                    <a:lnTo>
                                      <a:pt x="1919" y="927"/>
                                    </a:lnTo>
                                    <a:lnTo>
                                      <a:pt x="1921" y="918"/>
                                    </a:lnTo>
                                    <a:lnTo>
                                      <a:pt x="1922" y="908"/>
                                    </a:lnTo>
                                    <a:lnTo>
                                      <a:pt x="1924" y="897"/>
                                    </a:lnTo>
                                    <a:lnTo>
                                      <a:pt x="1926" y="888"/>
                                    </a:lnTo>
                                    <a:lnTo>
                                      <a:pt x="1927" y="878"/>
                                    </a:lnTo>
                                    <a:lnTo>
                                      <a:pt x="1928" y="867"/>
                                    </a:lnTo>
                                    <a:lnTo>
                                      <a:pt x="1929" y="857"/>
                                    </a:lnTo>
                                    <a:lnTo>
                                      <a:pt x="1930" y="847"/>
                                    </a:lnTo>
                                    <a:lnTo>
                                      <a:pt x="1931" y="837"/>
                                    </a:lnTo>
                                    <a:lnTo>
                                      <a:pt x="1932" y="826"/>
                                    </a:lnTo>
                                    <a:lnTo>
                                      <a:pt x="1932" y="816"/>
                                    </a:lnTo>
                                    <a:lnTo>
                                      <a:pt x="1933" y="806"/>
                                    </a:lnTo>
                                    <a:lnTo>
                                      <a:pt x="1933" y="794"/>
                                    </a:lnTo>
                                    <a:lnTo>
                                      <a:pt x="1933" y="784"/>
                                    </a:lnTo>
                                    <a:lnTo>
                                      <a:pt x="1934" y="774"/>
                                    </a:lnTo>
                                    <a:close/>
                                    <a:moveTo>
                                      <a:pt x="561" y="773"/>
                                    </a:moveTo>
                                    <a:lnTo>
                                      <a:pt x="561" y="760"/>
                                    </a:lnTo>
                                    <a:lnTo>
                                      <a:pt x="562" y="748"/>
                                    </a:lnTo>
                                    <a:lnTo>
                                      <a:pt x="562" y="736"/>
                                    </a:lnTo>
                                    <a:lnTo>
                                      <a:pt x="563" y="723"/>
                                    </a:lnTo>
                                    <a:lnTo>
                                      <a:pt x="564" y="711"/>
                                    </a:lnTo>
                                    <a:lnTo>
                                      <a:pt x="565" y="700"/>
                                    </a:lnTo>
                                    <a:lnTo>
                                      <a:pt x="566" y="688"/>
                                    </a:lnTo>
                                    <a:lnTo>
                                      <a:pt x="568" y="677"/>
                                    </a:lnTo>
                                    <a:lnTo>
                                      <a:pt x="570" y="666"/>
                                    </a:lnTo>
                                    <a:lnTo>
                                      <a:pt x="572" y="655"/>
                                    </a:lnTo>
                                    <a:lnTo>
                                      <a:pt x="574" y="644"/>
                                    </a:lnTo>
                                    <a:lnTo>
                                      <a:pt x="576" y="634"/>
                                    </a:lnTo>
                                    <a:lnTo>
                                      <a:pt x="579" y="624"/>
                                    </a:lnTo>
                                    <a:lnTo>
                                      <a:pt x="582" y="613"/>
                                    </a:lnTo>
                                    <a:lnTo>
                                      <a:pt x="585" y="604"/>
                                    </a:lnTo>
                                    <a:lnTo>
                                      <a:pt x="588" y="594"/>
                                    </a:lnTo>
                                    <a:lnTo>
                                      <a:pt x="592" y="585"/>
                                    </a:lnTo>
                                    <a:lnTo>
                                      <a:pt x="595" y="575"/>
                                    </a:lnTo>
                                    <a:lnTo>
                                      <a:pt x="599" y="566"/>
                                    </a:lnTo>
                                    <a:lnTo>
                                      <a:pt x="604" y="557"/>
                                    </a:lnTo>
                                    <a:lnTo>
                                      <a:pt x="609" y="549"/>
                                    </a:lnTo>
                                    <a:lnTo>
                                      <a:pt x="613" y="540"/>
                                    </a:lnTo>
                                    <a:lnTo>
                                      <a:pt x="618" y="532"/>
                                    </a:lnTo>
                                    <a:lnTo>
                                      <a:pt x="623" y="524"/>
                                    </a:lnTo>
                                    <a:lnTo>
                                      <a:pt x="628" y="516"/>
                                    </a:lnTo>
                                    <a:lnTo>
                                      <a:pt x="634" y="507"/>
                                    </a:lnTo>
                                    <a:lnTo>
                                      <a:pt x="639" y="500"/>
                                    </a:lnTo>
                                    <a:lnTo>
                                      <a:pt x="645" y="493"/>
                                    </a:lnTo>
                                    <a:lnTo>
                                      <a:pt x="651" y="486"/>
                                    </a:lnTo>
                                    <a:lnTo>
                                      <a:pt x="657" y="479"/>
                                    </a:lnTo>
                                    <a:lnTo>
                                      <a:pt x="664" y="472"/>
                                    </a:lnTo>
                                    <a:lnTo>
                                      <a:pt x="670" y="465"/>
                                    </a:lnTo>
                                    <a:lnTo>
                                      <a:pt x="677" y="459"/>
                                    </a:lnTo>
                                    <a:lnTo>
                                      <a:pt x="684" y="453"/>
                                    </a:lnTo>
                                    <a:lnTo>
                                      <a:pt x="692" y="447"/>
                                    </a:lnTo>
                                    <a:lnTo>
                                      <a:pt x="699" y="442"/>
                                    </a:lnTo>
                                    <a:lnTo>
                                      <a:pt x="707" y="435"/>
                                    </a:lnTo>
                                    <a:lnTo>
                                      <a:pt x="714" y="430"/>
                                    </a:lnTo>
                                    <a:lnTo>
                                      <a:pt x="722" y="425"/>
                                    </a:lnTo>
                                    <a:lnTo>
                                      <a:pt x="730" y="420"/>
                                    </a:lnTo>
                                    <a:lnTo>
                                      <a:pt x="738" y="416"/>
                                    </a:lnTo>
                                    <a:lnTo>
                                      <a:pt x="746" y="411"/>
                                    </a:lnTo>
                                    <a:lnTo>
                                      <a:pt x="754" y="407"/>
                                    </a:lnTo>
                                    <a:lnTo>
                                      <a:pt x="762" y="402"/>
                                    </a:lnTo>
                                    <a:lnTo>
                                      <a:pt x="772" y="398"/>
                                    </a:lnTo>
                                    <a:lnTo>
                                      <a:pt x="781" y="394"/>
                                    </a:lnTo>
                                    <a:lnTo>
                                      <a:pt x="789" y="391"/>
                                    </a:lnTo>
                                    <a:lnTo>
                                      <a:pt x="798" y="388"/>
                                    </a:lnTo>
                                    <a:lnTo>
                                      <a:pt x="807" y="385"/>
                                    </a:lnTo>
                                    <a:lnTo>
                                      <a:pt x="817" y="382"/>
                                    </a:lnTo>
                                    <a:lnTo>
                                      <a:pt x="826" y="379"/>
                                    </a:lnTo>
                                    <a:lnTo>
                                      <a:pt x="835" y="377"/>
                                    </a:lnTo>
                                    <a:lnTo>
                                      <a:pt x="845" y="374"/>
                                    </a:lnTo>
                                    <a:lnTo>
                                      <a:pt x="856" y="372"/>
                                    </a:lnTo>
                                    <a:lnTo>
                                      <a:pt x="866" y="370"/>
                                    </a:lnTo>
                                    <a:lnTo>
                                      <a:pt x="876" y="369"/>
                                    </a:lnTo>
                                    <a:lnTo>
                                      <a:pt x="886" y="366"/>
                                    </a:lnTo>
                                    <a:lnTo>
                                      <a:pt x="896" y="365"/>
                                    </a:lnTo>
                                    <a:lnTo>
                                      <a:pt x="907" y="364"/>
                                    </a:lnTo>
                                    <a:lnTo>
                                      <a:pt x="918" y="363"/>
                                    </a:lnTo>
                                    <a:lnTo>
                                      <a:pt x="928" y="362"/>
                                    </a:lnTo>
                                    <a:lnTo>
                                      <a:pt x="940" y="362"/>
                                    </a:lnTo>
                                    <a:lnTo>
                                      <a:pt x="951" y="361"/>
                                    </a:lnTo>
                                    <a:lnTo>
                                      <a:pt x="962" y="361"/>
                                    </a:lnTo>
                                    <a:lnTo>
                                      <a:pt x="974" y="361"/>
                                    </a:lnTo>
                                    <a:lnTo>
                                      <a:pt x="986" y="362"/>
                                    </a:lnTo>
                                    <a:lnTo>
                                      <a:pt x="997" y="362"/>
                                    </a:lnTo>
                                    <a:lnTo>
                                      <a:pt x="1009" y="363"/>
                                    </a:lnTo>
                                    <a:lnTo>
                                      <a:pt x="1020" y="364"/>
                                    </a:lnTo>
                                    <a:lnTo>
                                      <a:pt x="1032" y="365"/>
                                    </a:lnTo>
                                    <a:lnTo>
                                      <a:pt x="1043" y="366"/>
                                    </a:lnTo>
                                    <a:lnTo>
                                      <a:pt x="1054" y="369"/>
                                    </a:lnTo>
                                    <a:lnTo>
                                      <a:pt x="1064" y="370"/>
                                    </a:lnTo>
                                    <a:lnTo>
                                      <a:pt x="1074" y="372"/>
                                    </a:lnTo>
                                    <a:lnTo>
                                      <a:pt x="1085" y="374"/>
                                    </a:lnTo>
                                    <a:lnTo>
                                      <a:pt x="1095" y="377"/>
                                    </a:lnTo>
                                    <a:lnTo>
                                      <a:pt x="1105" y="379"/>
                                    </a:lnTo>
                                    <a:lnTo>
                                      <a:pt x="1115" y="382"/>
                                    </a:lnTo>
                                    <a:lnTo>
                                      <a:pt x="1125" y="385"/>
                                    </a:lnTo>
                                    <a:lnTo>
                                      <a:pt x="1134" y="388"/>
                                    </a:lnTo>
                                    <a:lnTo>
                                      <a:pt x="1144" y="391"/>
                                    </a:lnTo>
                                    <a:lnTo>
                                      <a:pt x="1153" y="395"/>
                                    </a:lnTo>
                                    <a:lnTo>
                                      <a:pt x="1162" y="398"/>
                                    </a:lnTo>
                                    <a:lnTo>
                                      <a:pt x="1171" y="402"/>
                                    </a:lnTo>
                                    <a:lnTo>
                                      <a:pt x="1179" y="407"/>
                                    </a:lnTo>
                                    <a:lnTo>
                                      <a:pt x="1188" y="412"/>
                                    </a:lnTo>
                                    <a:lnTo>
                                      <a:pt x="1197" y="416"/>
                                    </a:lnTo>
                                    <a:lnTo>
                                      <a:pt x="1205" y="421"/>
                                    </a:lnTo>
                                    <a:lnTo>
                                      <a:pt x="1213" y="426"/>
                                    </a:lnTo>
                                    <a:lnTo>
                                      <a:pt x="1221" y="431"/>
                                    </a:lnTo>
                                    <a:lnTo>
                                      <a:pt x="1229" y="436"/>
                                    </a:lnTo>
                                    <a:lnTo>
                                      <a:pt x="1236" y="443"/>
                                    </a:lnTo>
                                    <a:lnTo>
                                      <a:pt x="1243" y="448"/>
                                    </a:lnTo>
                                    <a:lnTo>
                                      <a:pt x="1251" y="454"/>
                                    </a:lnTo>
                                    <a:lnTo>
                                      <a:pt x="1258" y="460"/>
                                    </a:lnTo>
                                    <a:lnTo>
                                      <a:pt x="1264" y="466"/>
                                    </a:lnTo>
                                    <a:lnTo>
                                      <a:pt x="1271" y="473"/>
                                    </a:lnTo>
                                    <a:lnTo>
                                      <a:pt x="1278" y="480"/>
                                    </a:lnTo>
                                    <a:lnTo>
                                      <a:pt x="1285" y="487"/>
                                    </a:lnTo>
                                    <a:lnTo>
                                      <a:pt x="1291" y="494"/>
                                    </a:lnTo>
                                    <a:lnTo>
                                      <a:pt x="1297" y="501"/>
                                    </a:lnTo>
                                    <a:lnTo>
                                      <a:pt x="1302" y="509"/>
                                    </a:lnTo>
                                    <a:lnTo>
                                      <a:pt x="1307" y="517"/>
                                    </a:lnTo>
                                    <a:lnTo>
                                      <a:pt x="1313" y="525"/>
                                    </a:lnTo>
                                    <a:lnTo>
                                      <a:pt x="1318" y="533"/>
                                    </a:lnTo>
                                    <a:lnTo>
                                      <a:pt x="1322" y="541"/>
                                    </a:lnTo>
                                    <a:lnTo>
                                      <a:pt x="1327" y="550"/>
                                    </a:lnTo>
                                    <a:lnTo>
                                      <a:pt x="1331" y="559"/>
                                    </a:lnTo>
                                    <a:lnTo>
                                      <a:pt x="1335" y="567"/>
                                    </a:lnTo>
                                    <a:lnTo>
                                      <a:pt x="1339" y="576"/>
                                    </a:lnTo>
                                    <a:lnTo>
                                      <a:pt x="1343" y="586"/>
                                    </a:lnTo>
                                    <a:lnTo>
                                      <a:pt x="1346" y="595"/>
                                    </a:lnTo>
                                    <a:lnTo>
                                      <a:pt x="1350" y="605"/>
                                    </a:lnTo>
                                    <a:lnTo>
                                      <a:pt x="1353" y="614"/>
                                    </a:lnTo>
                                    <a:lnTo>
                                      <a:pt x="1356" y="625"/>
                                    </a:lnTo>
                                    <a:lnTo>
                                      <a:pt x="1358" y="635"/>
                                    </a:lnTo>
                                    <a:lnTo>
                                      <a:pt x="1362" y="645"/>
                                    </a:lnTo>
                                    <a:lnTo>
                                      <a:pt x="1364" y="657"/>
                                    </a:lnTo>
                                    <a:lnTo>
                                      <a:pt x="1366" y="667"/>
                                    </a:lnTo>
                                    <a:lnTo>
                                      <a:pt x="1368" y="678"/>
                                    </a:lnTo>
                                    <a:lnTo>
                                      <a:pt x="1369" y="689"/>
                                    </a:lnTo>
                                    <a:lnTo>
                                      <a:pt x="1371" y="701"/>
                                    </a:lnTo>
                                    <a:lnTo>
                                      <a:pt x="1372" y="712"/>
                                    </a:lnTo>
                                    <a:lnTo>
                                      <a:pt x="1373" y="723"/>
                                    </a:lnTo>
                                    <a:lnTo>
                                      <a:pt x="1374" y="736"/>
                                    </a:lnTo>
                                    <a:lnTo>
                                      <a:pt x="1374" y="748"/>
                                    </a:lnTo>
                                    <a:lnTo>
                                      <a:pt x="1374" y="760"/>
                                    </a:lnTo>
                                    <a:lnTo>
                                      <a:pt x="1374" y="773"/>
                                    </a:lnTo>
                                    <a:lnTo>
                                      <a:pt x="1374" y="785"/>
                                    </a:lnTo>
                                    <a:lnTo>
                                      <a:pt x="1374" y="797"/>
                                    </a:lnTo>
                                    <a:lnTo>
                                      <a:pt x="1373" y="810"/>
                                    </a:lnTo>
                                    <a:lnTo>
                                      <a:pt x="1373" y="822"/>
                                    </a:lnTo>
                                    <a:lnTo>
                                      <a:pt x="1372" y="833"/>
                                    </a:lnTo>
                                    <a:lnTo>
                                      <a:pt x="1371" y="845"/>
                                    </a:lnTo>
                                    <a:lnTo>
                                      <a:pt x="1369" y="856"/>
                                    </a:lnTo>
                                    <a:lnTo>
                                      <a:pt x="1367" y="867"/>
                                    </a:lnTo>
                                    <a:lnTo>
                                      <a:pt x="1366" y="879"/>
                                    </a:lnTo>
                                    <a:lnTo>
                                      <a:pt x="1364" y="889"/>
                                    </a:lnTo>
                                    <a:lnTo>
                                      <a:pt x="1361" y="900"/>
                                    </a:lnTo>
                                    <a:lnTo>
                                      <a:pt x="1358" y="911"/>
                                    </a:lnTo>
                                    <a:lnTo>
                                      <a:pt x="1355" y="921"/>
                                    </a:lnTo>
                                    <a:lnTo>
                                      <a:pt x="1352" y="930"/>
                                    </a:lnTo>
                                    <a:lnTo>
                                      <a:pt x="1349" y="940"/>
                                    </a:lnTo>
                                    <a:lnTo>
                                      <a:pt x="1346" y="950"/>
                                    </a:lnTo>
                                    <a:lnTo>
                                      <a:pt x="1342" y="960"/>
                                    </a:lnTo>
                                    <a:lnTo>
                                      <a:pt x="1338" y="969"/>
                                    </a:lnTo>
                                    <a:lnTo>
                                      <a:pt x="1334" y="977"/>
                                    </a:lnTo>
                                    <a:lnTo>
                                      <a:pt x="1330" y="987"/>
                                    </a:lnTo>
                                    <a:lnTo>
                                      <a:pt x="1326" y="995"/>
                                    </a:lnTo>
                                    <a:lnTo>
                                      <a:pt x="1321" y="1004"/>
                                    </a:lnTo>
                                    <a:lnTo>
                                      <a:pt x="1317" y="1012"/>
                                    </a:lnTo>
                                    <a:lnTo>
                                      <a:pt x="1312" y="1021"/>
                                    </a:lnTo>
                                    <a:lnTo>
                                      <a:pt x="1306" y="1029"/>
                                    </a:lnTo>
                                    <a:lnTo>
                                      <a:pt x="1301" y="1036"/>
                                    </a:lnTo>
                                    <a:lnTo>
                                      <a:pt x="1295" y="1043"/>
                                    </a:lnTo>
                                    <a:lnTo>
                                      <a:pt x="1289" y="1052"/>
                                    </a:lnTo>
                                    <a:lnTo>
                                      <a:pt x="1283" y="1059"/>
                                    </a:lnTo>
                                    <a:lnTo>
                                      <a:pt x="1277" y="1065"/>
                                    </a:lnTo>
                                    <a:lnTo>
                                      <a:pt x="1270" y="1072"/>
                                    </a:lnTo>
                                    <a:lnTo>
                                      <a:pt x="1263" y="1079"/>
                                    </a:lnTo>
                                    <a:lnTo>
                                      <a:pt x="1256" y="1085"/>
                                    </a:lnTo>
                                    <a:lnTo>
                                      <a:pt x="1249" y="1092"/>
                                    </a:lnTo>
                                    <a:lnTo>
                                      <a:pt x="1242" y="1098"/>
                                    </a:lnTo>
                                    <a:lnTo>
                                      <a:pt x="1235" y="1103"/>
                                    </a:lnTo>
                                    <a:lnTo>
                                      <a:pt x="1227" y="1109"/>
                                    </a:lnTo>
                                    <a:lnTo>
                                      <a:pt x="1219" y="1114"/>
                                    </a:lnTo>
                                    <a:lnTo>
                                      <a:pt x="1211" y="1119"/>
                                    </a:lnTo>
                                    <a:lnTo>
                                      <a:pt x="1203" y="1125"/>
                                    </a:lnTo>
                                    <a:lnTo>
                                      <a:pt x="1195" y="1130"/>
                                    </a:lnTo>
                                    <a:lnTo>
                                      <a:pt x="1186" y="1134"/>
                                    </a:lnTo>
                                    <a:lnTo>
                                      <a:pt x="1178" y="1138"/>
                                    </a:lnTo>
                                    <a:lnTo>
                                      <a:pt x="1169" y="1142"/>
                                    </a:lnTo>
                                    <a:lnTo>
                                      <a:pt x="1160" y="1146"/>
                                    </a:lnTo>
                                    <a:lnTo>
                                      <a:pt x="1151" y="1150"/>
                                    </a:lnTo>
                                    <a:lnTo>
                                      <a:pt x="1142" y="1153"/>
                                    </a:lnTo>
                                    <a:lnTo>
                                      <a:pt x="1133" y="1157"/>
                                    </a:lnTo>
                                    <a:lnTo>
                                      <a:pt x="1124" y="1161"/>
                                    </a:lnTo>
                                    <a:lnTo>
                                      <a:pt x="1114" y="1164"/>
                                    </a:lnTo>
                                    <a:lnTo>
                                      <a:pt x="1103" y="1166"/>
                                    </a:lnTo>
                                    <a:lnTo>
                                      <a:pt x="1094" y="1169"/>
                                    </a:lnTo>
                                    <a:lnTo>
                                      <a:pt x="1084" y="1171"/>
                                    </a:lnTo>
                                    <a:lnTo>
                                      <a:pt x="1073" y="1173"/>
                                    </a:lnTo>
                                    <a:lnTo>
                                      <a:pt x="1063" y="1175"/>
                                    </a:lnTo>
                                    <a:lnTo>
                                      <a:pt x="1053" y="1177"/>
                                    </a:lnTo>
                                    <a:lnTo>
                                      <a:pt x="1042" y="1178"/>
                                    </a:lnTo>
                                    <a:lnTo>
                                      <a:pt x="1031" y="1179"/>
                                    </a:lnTo>
                                    <a:lnTo>
                                      <a:pt x="1019" y="1181"/>
                                    </a:lnTo>
                                    <a:lnTo>
                                      <a:pt x="1008" y="1181"/>
                                    </a:lnTo>
                                    <a:lnTo>
                                      <a:pt x="997" y="1182"/>
                                    </a:lnTo>
                                    <a:lnTo>
                                      <a:pt x="986" y="1183"/>
                                    </a:lnTo>
                                    <a:lnTo>
                                      <a:pt x="974" y="1183"/>
                                    </a:lnTo>
                                    <a:lnTo>
                                      <a:pt x="962" y="1183"/>
                                    </a:lnTo>
                                    <a:lnTo>
                                      <a:pt x="951" y="1183"/>
                                    </a:lnTo>
                                    <a:lnTo>
                                      <a:pt x="940" y="1183"/>
                                    </a:lnTo>
                                    <a:lnTo>
                                      <a:pt x="928" y="1182"/>
                                    </a:lnTo>
                                    <a:lnTo>
                                      <a:pt x="917" y="1181"/>
                                    </a:lnTo>
                                    <a:lnTo>
                                      <a:pt x="906" y="1181"/>
                                    </a:lnTo>
                                    <a:lnTo>
                                      <a:pt x="895" y="1179"/>
                                    </a:lnTo>
                                    <a:lnTo>
                                      <a:pt x="885" y="1178"/>
                                    </a:lnTo>
                                    <a:lnTo>
                                      <a:pt x="874" y="1177"/>
                                    </a:lnTo>
                                    <a:lnTo>
                                      <a:pt x="864" y="1175"/>
                                    </a:lnTo>
                                    <a:lnTo>
                                      <a:pt x="853" y="1173"/>
                                    </a:lnTo>
                                    <a:lnTo>
                                      <a:pt x="843" y="1171"/>
                                    </a:lnTo>
                                    <a:lnTo>
                                      <a:pt x="834" y="1169"/>
                                    </a:lnTo>
                                    <a:lnTo>
                                      <a:pt x="824" y="1166"/>
                                    </a:lnTo>
                                    <a:lnTo>
                                      <a:pt x="814" y="1164"/>
                                    </a:lnTo>
                                    <a:lnTo>
                                      <a:pt x="805" y="1161"/>
                                    </a:lnTo>
                                    <a:lnTo>
                                      <a:pt x="796" y="1157"/>
                                    </a:lnTo>
                                    <a:lnTo>
                                      <a:pt x="787" y="1154"/>
                                    </a:lnTo>
                                    <a:lnTo>
                                      <a:pt x="778" y="1150"/>
                                    </a:lnTo>
                                    <a:lnTo>
                                      <a:pt x="769" y="1147"/>
                                    </a:lnTo>
                                    <a:lnTo>
                                      <a:pt x="760" y="1143"/>
                                    </a:lnTo>
                                    <a:lnTo>
                                      <a:pt x="752" y="1139"/>
                                    </a:lnTo>
                                    <a:lnTo>
                                      <a:pt x="743" y="1135"/>
                                    </a:lnTo>
                                    <a:lnTo>
                                      <a:pt x="735" y="1130"/>
                                    </a:lnTo>
                                    <a:lnTo>
                                      <a:pt x="727" y="1126"/>
                                    </a:lnTo>
                                    <a:lnTo>
                                      <a:pt x="720" y="1120"/>
                                    </a:lnTo>
                                    <a:lnTo>
                                      <a:pt x="712" y="1115"/>
                                    </a:lnTo>
                                    <a:lnTo>
                                      <a:pt x="705" y="1110"/>
                                    </a:lnTo>
                                    <a:lnTo>
                                      <a:pt x="697" y="1104"/>
                                    </a:lnTo>
                                    <a:lnTo>
                                      <a:pt x="690" y="1099"/>
                                    </a:lnTo>
                                    <a:lnTo>
                                      <a:pt x="682" y="1093"/>
                                    </a:lnTo>
                                    <a:lnTo>
                                      <a:pt x="675" y="1086"/>
                                    </a:lnTo>
                                    <a:lnTo>
                                      <a:pt x="668" y="1080"/>
                                    </a:lnTo>
                                    <a:lnTo>
                                      <a:pt x="662" y="1074"/>
                                    </a:lnTo>
                                    <a:lnTo>
                                      <a:pt x="655" y="1067"/>
                                    </a:lnTo>
                                    <a:lnTo>
                                      <a:pt x="649" y="1060"/>
                                    </a:lnTo>
                                    <a:lnTo>
                                      <a:pt x="643" y="1053"/>
                                    </a:lnTo>
                                    <a:lnTo>
                                      <a:pt x="638" y="1045"/>
                                    </a:lnTo>
                                    <a:lnTo>
                                      <a:pt x="632" y="1038"/>
                                    </a:lnTo>
                                    <a:lnTo>
                                      <a:pt x="627" y="1030"/>
                                    </a:lnTo>
                                    <a:lnTo>
                                      <a:pt x="622" y="1023"/>
                                    </a:lnTo>
                                    <a:lnTo>
                                      <a:pt x="617" y="1014"/>
                                    </a:lnTo>
                                    <a:lnTo>
                                      <a:pt x="612" y="1006"/>
                                    </a:lnTo>
                                    <a:lnTo>
                                      <a:pt x="608" y="997"/>
                                    </a:lnTo>
                                    <a:lnTo>
                                      <a:pt x="604" y="989"/>
                                    </a:lnTo>
                                    <a:lnTo>
                                      <a:pt x="599" y="980"/>
                                    </a:lnTo>
                                    <a:lnTo>
                                      <a:pt x="595" y="970"/>
                                    </a:lnTo>
                                    <a:lnTo>
                                      <a:pt x="591" y="961"/>
                                    </a:lnTo>
                                    <a:lnTo>
                                      <a:pt x="588" y="952"/>
                                    </a:lnTo>
                                    <a:lnTo>
                                      <a:pt x="584" y="942"/>
                                    </a:lnTo>
                                    <a:lnTo>
                                      <a:pt x="581" y="932"/>
                                    </a:lnTo>
                                    <a:lnTo>
                                      <a:pt x="579" y="922"/>
                                    </a:lnTo>
                                    <a:lnTo>
                                      <a:pt x="576" y="912"/>
                                    </a:lnTo>
                                    <a:lnTo>
                                      <a:pt x="574" y="901"/>
                                    </a:lnTo>
                                    <a:lnTo>
                                      <a:pt x="572" y="890"/>
                                    </a:lnTo>
                                    <a:lnTo>
                                      <a:pt x="570" y="880"/>
                                    </a:lnTo>
                                    <a:lnTo>
                                      <a:pt x="568" y="868"/>
                                    </a:lnTo>
                                    <a:lnTo>
                                      <a:pt x="566" y="857"/>
                                    </a:lnTo>
                                    <a:lnTo>
                                      <a:pt x="565" y="846"/>
                                    </a:lnTo>
                                    <a:lnTo>
                                      <a:pt x="564" y="834"/>
                                    </a:lnTo>
                                    <a:lnTo>
                                      <a:pt x="563" y="822"/>
                                    </a:lnTo>
                                    <a:lnTo>
                                      <a:pt x="562" y="810"/>
                                    </a:lnTo>
                                    <a:lnTo>
                                      <a:pt x="562" y="797"/>
                                    </a:lnTo>
                                    <a:lnTo>
                                      <a:pt x="561" y="785"/>
                                    </a:lnTo>
                                    <a:lnTo>
                                      <a:pt x="561" y="773"/>
                                    </a:lnTo>
                                    <a:close/>
                                  </a:path>
                                </a:pathLst>
                              </a:custGeom>
                              <a:solidFill>
                                <a:srgbClr val="073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wps:cNvSpPr>
                            <wps:spPr bwMode="auto">
                              <a:xfrm>
                                <a:off x="1056640" y="28575"/>
                                <a:ext cx="78105" cy="55880"/>
                              </a:xfrm>
                              <a:custGeom>
                                <a:avLst/>
                                <a:gdLst>
                                  <a:gd name="T0" fmla="*/ 0 w 2102"/>
                                  <a:gd name="T1" fmla="*/ 0 h 1495"/>
                                  <a:gd name="T2" fmla="*/ 757 w 2102"/>
                                  <a:gd name="T3" fmla="*/ 1495 h 1495"/>
                                  <a:gd name="T4" fmla="*/ 1307 w 2102"/>
                                  <a:gd name="T5" fmla="*/ 1495 h 1495"/>
                                  <a:gd name="T6" fmla="*/ 2102 w 2102"/>
                                  <a:gd name="T7" fmla="*/ 0 h 1495"/>
                                  <a:gd name="T8" fmla="*/ 1538 w 2102"/>
                                  <a:gd name="T9" fmla="*/ 0 h 1495"/>
                                  <a:gd name="T10" fmla="*/ 1046 w 2102"/>
                                  <a:gd name="T11" fmla="*/ 1025 h 1495"/>
                                  <a:gd name="T12" fmla="*/ 582 w 2102"/>
                                  <a:gd name="T13" fmla="*/ 0 h 1495"/>
                                  <a:gd name="T14" fmla="*/ 0 w 2102"/>
                                  <a:gd name="T15" fmla="*/ 0 h 149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102" h="1495">
                                    <a:moveTo>
                                      <a:pt x="0" y="0"/>
                                    </a:moveTo>
                                    <a:lnTo>
                                      <a:pt x="757" y="1495"/>
                                    </a:lnTo>
                                    <a:lnTo>
                                      <a:pt x="1307" y="1495"/>
                                    </a:lnTo>
                                    <a:lnTo>
                                      <a:pt x="2102" y="0"/>
                                    </a:lnTo>
                                    <a:lnTo>
                                      <a:pt x="1538" y="0"/>
                                    </a:lnTo>
                                    <a:lnTo>
                                      <a:pt x="1046" y="1025"/>
                                    </a:lnTo>
                                    <a:lnTo>
                                      <a:pt x="582" y="0"/>
                                    </a:lnTo>
                                    <a:lnTo>
                                      <a:pt x="0" y="0"/>
                                    </a:lnTo>
                                    <a:close/>
                                  </a:path>
                                </a:pathLst>
                              </a:custGeom>
                              <a:solidFill>
                                <a:srgbClr val="073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8"/>
                            <wps:cNvSpPr>
                              <a:spLocks/>
                            </wps:cNvSpPr>
                            <wps:spPr bwMode="auto">
                              <a:xfrm>
                                <a:off x="30480" y="489585"/>
                                <a:ext cx="99695" cy="71755"/>
                              </a:xfrm>
                              <a:custGeom>
                                <a:avLst/>
                                <a:gdLst>
                                  <a:gd name="T0" fmla="*/ 0 w 2677"/>
                                  <a:gd name="T1" fmla="*/ 1479 h 1927"/>
                                  <a:gd name="T2" fmla="*/ 0 w 2677"/>
                                  <a:gd name="T3" fmla="*/ 1927 h 1927"/>
                                  <a:gd name="T4" fmla="*/ 2677 w 2677"/>
                                  <a:gd name="T5" fmla="*/ 1927 h 1927"/>
                                  <a:gd name="T6" fmla="*/ 2677 w 2677"/>
                                  <a:gd name="T7" fmla="*/ 1460 h 1927"/>
                                  <a:gd name="T8" fmla="*/ 1056 w 2677"/>
                                  <a:gd name="T9" fmla="*/ 1460 h 1927"/>
                                  <a:gd name="T10" fmla="*/ 2677 w 2677"/>
                                  <a:gd name="T11" fmla="*/ 448 h 1927"/>
                                  <a:gd name="T12" fmla="*/ 2677 w 2677"/>
                                  <a:gd name="T13" fmla="*/ 0 h 1927"/>
                                  <a:gd name="T14" fmla="*/ 0 w 2677"/>
                                  <a:gd name="T15" fmla="*/ 0 h 1927"/>
                                  <a:gd name="T16" fmla="*/ 0 w 2677"/>
                                  <a:gd name="T17" fmla="*/ 467 h 1927"/>
                                  <a:gd name="T18" fmla="*/ 1621 w 2677"/>
                                  <a:gd name="T19" fmla="*/ 467 h 1927"/>
                                  <a:gd name="T20" fmla="*/ 0 w 2677"/>
                                  <a:gd name="T21" fmla="*/ 1479 h 19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677" h="1927">
                                    <a:moveTo>
                                      <a:pt x="0" y="1479"/>
                                    </a:moveTo>
                                    <a:lnTo>
                                      <a:pt x="0" y="1927"/>
                                    </a:lnTo>
                                    <a:lnTo>
                                      <a:pt x="2677" y="1927"/>
                                    </a:lnTo>
                                    <a:lnTo>
                                      <a:pt x="2677" y="1460"/>
                                    </a:lnTo>
                                    <a:lnTo>
                                      <a:pt x="1056" y="1460"/>
                                    </a:lnTo>
                                    <a:lnTo>
                                      <a:pt x="2677" y="448"/>
                                    </a:lnTo>
                                    <a:lnTo>
                                      <a:pt x="2677" y="0"/>
                                    </a:lnTo>
                                    <a:lnTo>
                                      <a:pt x="0" y="0"/>
                                    </a:lnTo>
                                    <a:lnTo>
                                      <a:pt x="0" y="467"/>
                                    </a:lnTo>
                                    <a:lnTo>
                                      <a:pt x="1621" y="467"/>
                                    </a:lnTo>
                                    <a:lnTo>
                                      <a:pt x="0" y="1479"/>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9"/>
                            <wps:cNvSpPr>
                              <a:spLocks noEditPoints="1"/>
                            </wps:cNvSpPr>
                            <wps:spPr bwMode="auto">
                              <a:xfrm>
                                <a:off x="145415" y="462915"/>
                                <a:ext cx="103505" cy="98425"/>
                              </a:xfrm>
                              <a:custGeom>
                                <a:avLst/>
                                <a:gdLst>
                                  <a:gd name="T0" fmla="*/ 2039 w 2770"/>
                                  <a:gd name="T1" fmla="*/ 2642 h 2644"/>
                                  <a:gd name="T2" fmla="*/ 2143 w 2770"/>
                                  <a:gd name="T3" fmla="*/ 2630 h 2644"/>
                                  <a:gd name="T4" fmla="*/ 2242 w 2770"/>
                                  <a:gd name="T5" fmla="*/ 2611 h 2644"/>
                                  <a:gd name="T6" fmla="*/ 2335 w 2770"/>
                                  <a:gd name="T7" fmla="*/ 2583 h 2644"/>
                                  <a:gd name="T8" fmla="*/ 2419 w 2770"/>
                                  <a:gd name="T9" fmla="*/ 2547 h 2644"/>
                                  <a:gd name="T10" fmla="*/ 2496 w 2770"/>
                                  <a:gd name="T11" fmla="*/ 2505 h 2644"/>
                                  <a:gd name="T12" fmla="*/ 2564 w 2770"/>
                                  <a:gd name="T13" fmla="*/ 2454 h 2644"/>
                                  <a:gd name="T14" fmla="*/ 2623 w 2770"/>
                                  <a:gd name="T15" fmla="*/ 2399 h 2644"/>
                                  <a:gd name="T16" fmla="*/ 2673 w 2770"/>
                                  <a:gd name="T17" fmla="*/ 2337 h 2644"/>
                                  <a:gd name="T18" fmla="*/ 2715 w 2770"/>
                                  <a:gd name="T19" fmla="*/ 2269 h 2644"/>
                                  <a:gd name="T20" fmla="*/ 2744 w 2770"/>
                                  <a:gd name="T21" fmla="*/ 2196 h 2644"/>
                                  <a:gd name="T22" fmla="*/ 2763 w 2770"/>
                                  <a:gd name="T23" fmla="*/ 2119 h 2644"/>
                                  <a:gd name="T24" fmla="*/ 2770 w 2770"/>
                                  <a:gd name="T25" fmla="*/ 2038 h 2644"/>
                                  <a:gd name="T26" fmla="*/ 2750 w 2770"/>
                                  <a:gd name="T27" fmla="*/ 1883 h 2644"/>
                                  <a:gd name="T28" fmla="*/ 2682 w 2770"/>
                                  <a:gd name="T29" fmla="*/ 1742 h 2644"/>
                                  <a:gd name="T30" fmla="*/ 2566 w 2770"/>
                                  <a:gd name="T31" fmla="*/ 1626 h 2644"/>
                                  <a:gd name="T32" fmla="*/ 2402 w 2770"/>
                                  <a:gd name="T33" fmla="*/ 1537 h 2644"/>
                                  <a:gd name="T34" fmla="*/ 2192 w 2770"/>
                                  <a:gd name="T35" fmla="*/ 1476 h 2644"/>
                                  <a:gd name="T36" fmla="*/ 1936 w 2770"/>
                                  <a:gd name="T37" fmla="*/ 1446 h 2644"/>
                                  <a:gd name="T38" fmla="*/ 1073 w 2770"/>
                                  <a:gd name="T39" fmla="*/ 1441 h 2644"/>
                                  <a:gd name="T40" fmla="*/ 947 w 2770"/>
                                  <a:gd name="T41" fmla="*/ 1418 h 2644"/>
                                  <a:gd name="T42" fmla="*/ 876 w 2770"/>
                                  <a:gd name="T43" fmla="*/ 1369 h 2644"/>
                                  <a:gd name="T44" fmla="*/ 858 w 2770"/>
                                  <a:gd name="T45" fmla="*/ 1300 h 2644"/>
                                  <a:gd name="T46" fmla="*/ 872 w 2770"/>
                                  <a:gd name="T47" fmla="*/ 1252 h 2644"/>
                                  <a:gd name="T48" fmla="*/ 905 w 2770"/>
                                  <a:gd name="T49" fmla="*/ 1217 h 2644"/>
                                  <a:gd name="T50" fmla="*/ 959 w 2770"/>
                                  <a:gd name="T51" fmla="*/ 1197 h 2644"/>
                                  <a:gd name="T52" fmla="*/ 1035 w 2770"/>
                                  <a:gd name="T53" fmla="*/ 1186 h 2644"/>
                                  <a:gd name="T54" fmla="*/ 1137 w 2770"/>
                                  <a:gd name="T55" fmla="*/ 1179 h 2644"/>
                                  <a:gd name="T56" fmla="*/ 1266 w 2770"/>
                                  <a:gd name="T57" fmla="*/ 1176 h 2644"/>
                                  <a:gd name="T58" fmla="*/ 865 w 2770"/>
                                  <a:gd name="T59" fmla="*/ 721 h 2644"/>
                                  <a:gd name="T60" fmla="*/ 592 w 2770"/>
                                  <a:gd name="T61" fmla="*/ 750 h 2644"/>
                                  <a:gd name="T62" fmla="*/ 373 w 2770"/>
                                  <a:gd name="T63" fmla="*/ 810 h 2644"/>
                                  <a:gd name="T64" fmla="*/ 206 w 2770"/>
                                  <a:gd name="T65" fmla="*/ 898 h 2644"/>
                                  <a:gd name="T66" fmla="*/ 88 w 2770"/>
                                  <a:gd name="T67" fmla="*/ 1017 h 2644"/>
                                  <a:gd name="T68" fmla="*/ 20 w 2770"/>
                                  <a:gd name="T69" fmla="*/ 1170 h 2644"/>
                                  <a:gd name="T70" fmla="*/ 0 w 2770"/>
                                  <a:gd name="T71" fmla="*/ 1344 h 2644"/>
                                  <a:gd name="T72" fmla="*/ 7 w 2770"/>
                                  <a:gd name="T73" fmla="*/ 1443 h 2644"/>
                                  <a:gd name="T74" fmla="*/ 25 w 2770"/>
                                  <a:gd name="T75" fmla="*/ 1531 h 2644"/>
                                  <a:gd name="T76" fmla="*/ 55 w 2770"/>
                                  <a:gd name="T77" fmla="*/ 1606 h 2644"/>
                                  <a:gd name="T78" fmla="*/ 96 w 2770"/>
                                  <a:gd name="T79" fmla="*/ 1671 h 2644"/>
                                  <a:gd name="T80" fmla="*/ 151 w 2770"/>
                                  <a:gd name="T81" fmla="*/ 1727 h 2644"/>
                                  <a:gd name="T82" fmla="*/ 219 w 2770"/>
                                  <a:gd name="T83" fmla="*/ 1774 h 2644"/>
                                  <a:gd name="T84" fmla="*/ 299 w 2770"/>
                                  <a:gd name="T85" fmla="*/ 1812 h 2644"/>
                                  <a:gd name="T86" fmla="*/ 392 w 2770"/>
                                  <a:gd name="T87" fmla="*/ 1841 h 2644"/>
                                  <a:gd name="T88" fmla="*/ 495 w 2770"/>
                                  <a:gd name="T89" fmla="*/ 1864 h 2644"/>
                                  <a:gd name="T90" fmla="*/ 612 w 2770"/>
                                  <a:gd name="T91" fmla="*/ 1877 h 2644"/>
                                  <a:gd name="T92" fmla="*/ 742 w 2770"/>
                                  <a:gd name="T93" fmla="*/ 1888 h 2644"/>
                                  <a:gd name="T94" fmla="*/ 886 w 2770"/>
                                  <a:gd name="T95" fmla="*/ 1893 h 2644"/>
                                  <a:gd name="T96" fmla="*/ 1642 w 2770"/>
                                  <a:gd name="T97" fmla="*/ 1894 h 2644"/>
                                  <a:gd name="T98" fmla="*/ 1742 w 2770"/>
                                  <a:gd name="T99" fmla="*/ 1898 h 2644"/>
                                  <a:gd name="T100" fmla="*/ 1822 w 2770"/>
                                  <a:gd name="T101" fmla="*/ 1909 h 2644"/>
                                  <a:gd name="T102" fmla="*/ 1882 w 2770"/>
                                  <a:gd name="T103" fmla="*/ 1928 h 2644"/>
                                  <a:gd name="T104" fmla="*/ 1923 w 2770"/>
                                  <a:gd name="T105" fmla="*/ 1954 h 2644"/>
                                  <a:gd name="T106" fmla="*/ 1949 w 2770"/>
                                  <a:gd name="T107" fmla="*/ 1987 h 2644"/>
                                  <a:gd name="T108" fmla="*/ 1960 w 2770"/>
                                  <a:gd name="T109" fmla="*/ 2031 h 2644"/>
                                  <a:gd name="T110" fmla="*/ 1956 w 2770"/>
                                  <a:gd name="T111" fmla="*/ 2078 h 2644"/>
                                  <a:gd name="T112" fmla="*/ 1935 w 2770"/>
                                  <a:gd name="T113" fmla="*/ 2115 h 2644"/>
                                  <a:gd name="T114" fmla="*/ 1900 w 2770"/>
                                  <a:gd name="T115" fmla="*/ 2144 h 2644"/>
                                  <a:gd name="T116" fmla="*/ 1849 w 2770"/>
                                  <a:gd name="T117" fmla="*/ 2164 h 2644"/>
                                  <a:gd name="T118" fmla="*/ 1777 w 2770"/>
                                  <a:gd name="T119" fmla="*/ 2177 h 2644"/>
                                  <a:gd name="T120" fmla="*/ 1685 w 2770"/>
                                  <a:gd name="T121" fmla="*/ 2184 h 2644"/>
                                  <a:gd name="T122" fmla="*/ 1040 w 2770"/>
                                  <a:gd name="T123" fmla="*/ 559 h 26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770" h="2644">
                                    <a:moveTo>
                                      <a:pt x="48" y="2185"/>
                                    </a:moveTo>
                                    <a:lnTo>
                                      <a:pt x="48" y="2644"/>
                                    </a:lnTo>
                                    <a:lnTo>
                                      <a:pt x="1963" y="2644"/>
                                    </a:lnTo>
                                    <a:lnTo>
                                      <a:pt x="1974" y="2644"/>
                                    </a:lnTo>
                                    <a:lnTo>
                                      <a:pt x="1985" y="2644"/>
                                    </a:lnTo>
                                    <a:lnTo>
                                      <a:pt x="1996" y="2643"/>
                                    </a:lnTo>
                                    <a:lnTo>
                                      <a:pt x="2007" y="2643"/>
                                    </a:lnTo>
                                    <a:lnTo>
                                      <a:pt x="2017" y="2643"/>
                                    </a:lnTo>
                                    <a:lnTo>
                                      <a:pt x="2028" y="2642"/>
                                    </a:lnTo>
                                    <a:lnTo>
                                      <a:pt x="2039" y="2642"/>
                                    </a:lnTo>
                                    <a:lnTo>
                                      <a:pt x="2050" y="2641"/>
                                    </a:lnTo>
                                    <a:lnTo>
                                      <a:pt x="2060" y="2640"/>
                                    </a:lnTo>
                                    <a:lnTo>
                                      <a:pt x="2071" y="2639"/>
                                    </a:lnTo>
                                    <a:lnTo>
                                      <a:pt x="2081" y="2639"/>
                                    </a:lnTo>
                                    <a:lnTo>
                                      <a:pt x="2092" y="2638"/>
                                    </a:lnTo>
                                    <a:lnTo>
                                      <a:pt x="2102" y="2635"/>
                                    </a:lnTo>
                                    <a:lnTo>
                                      <a:pt x="2112" y="2634"/>
                                    </a:lnTo>
                                    <a:lnTo>
                                      <a:pt x="2123" y="2633"/>
                                    </a:lnTo>
                                    <a:lnTo>
                                      <a:pt x="2133" y="2632"/>
                                    </a:lnTo>
                                    <a:lnTo>
                                      <a:pt x="2143" y="2630"/>
                                    </a:lnTo>
                                    <a:lnTo>
                                      <a:pt x="2153" y="2629"/>
                                    </a:lnTo>
                                    <a:lnTo>
                                      <a:pt x="2163" y="2627"/>
                                    </a:lnTo>
                                    <a:lnTo>
                                      <a:pt x="2173" y="2626"/>
                                    </a:lnTo>
                                    <a:lnTo>
                                      <a:pt x="2183" y="2624"/>
                                    </a:lnTo>
                                    <a:lnTo>
                                      <a:pt x="2193" y="2622"/>
                                    </a:lnTo>
                                    <a:lnTo>
                                      <a:pt x="2203" y="2620"/>
                                    </a:lnTo>
                                    <a:lnTo>
                                      <a:pt x="2213" y="2618"/>
                                    </a:lnTo>
                                    <a:lnTo>
                                      <a:pt x="2223" y="2616"/>
                                    </a:lnTo>
                                    <a:lnTo>
                                      <a:pt x="2232" y="2614"/>
                                    </a:lnTo>
                                    <a:lnTo>
                                      <a:pt x="2242" y="2611"/>
                                    </a:lnTo>
                                    <a:lnTo>
                                      <a:pt x="2251" y="2609"/>
                                    </a:lnTo>
                                    <a:lnTo>
                                      <a:pt x="2261" y="2607"/>
                                    </a:lnTo>
                                    <a:lnTo>
                                      <a:pt x="2270" y="2604"/>
                                    </a:lnTo>
                                    <a:lnTo>
                                      <a:pt x="2279" y="2601"/>
                                    </a:lnTo>
                                    <a:lnTo>
                                      <a:pt x="2290" y="2598"/>
                                    </a:lnTo>
                                    <a:lnTo>
                                      <a:pt x="2299" y="2595"/>
                                    </a:lnTo>
                                    <a:lnTo>
                                      <a:pt x="2308" y="2592"/>
                                    </a:lnTo>
                                    <a:lnTo>
                                      <a:pt x="2317" y="2589"/>
                                    </a:lnTo>
                                    <a:lnTo>
                                      <a:pt x="2326" y="2586"/>
                                    </a:lnTo>
                                    <a:lnTo>
                                      <a:pt x="2335" y="2583"/>
                                    </a:lnTo>
                                    <a:lnTo>
                                      <a:pt x="2343" y="2580"/>
                                    </a:lnTo>
                                    <a:lnTo>
                                      <a:pt x="2352" y="2576"/>
                                    </a:lnTo>
                                    <a:lnTo>
                                      <a:pt x="2361" y="2573"/>
                                    </a:lnTo>
                                    <a:lnTo>
                                      <a:pt x="2369" y="2570"/>
                                    </a:lnTo>
                                    <a:lnTo>
                                      <a:pt x="2379" y="2566"/>
                                    </a:lnTo>
                                    <a:lnTo>
                                      <a:pt x="2387" y="2562"/>
                                    </a:lnTo>
                                    <a:lnTo>
                                      <a:pt x="2395" y="2558"/>
                                    </a:lnTo>
                                    <a:lnTo>
                                      <a:pt x="2403" y="2554"/>
                                    </a:lnTo>
                                    <a:lnTo>
                                      <a:pt x="2411" y="2551"/>
                                    </a:lnTo>
                                    <a:lnTo>
                                      <a:pt x="2419" y="2547"/>
                                    </a:lnTo>
                                    <a:lnTo>
                                      <a:pt x="2427" y="2543"/>
                                    </a:lnTo>
                                    <a:lnTo>
                                      <a:pt x="2435" y="2539"/>
                                    </a:lnTo>
                                    <a:lnTo>
                                      <a:pt x="2443" y="2535"/>
                                    </a:lnTo>
                                    <a:lnTo>
                                      <a:pt x="2451" y="2531"/>
                                    </a:lnTo>
                                    <a:lnTo>
                                      <a:pt x="2459" y="2526"/>
                                    </a:lnTo>
                                    <a:lnTo>
                                      <a:pt x="2467" y="2522"/>
                                    </a:lnTo>
                                    <a:lnTo>
                                      <a:pt x="2474" y="2518"/>
                                    </a:lnTo>
                                    <a:lnTo>
                                      <a:pt x="2481" y="2513"/>
                                    </a:lnTo>
                                    <a:lnTo>
                                      <a:pt x="2489" y="2509"/>
                                    </a:lnTo>
                                    <a:lnTo>
                                      <a:pt x="2496" y="2505"/>
                                    </a:lnTo>
                                    <a:lnTo>
                                      <a:pt x="2503" y="2500"/>
                                    </a:lnTo>
                                    <a:lnTo>
                                      <a:pt x="2510" y="2495"/>
                                    </a:lnTo>
                                    <a:lnTo>
                                      <a:pt x="2517" y="2490"/>
                                    </a:lnTo>
                                    <a:lnTo>
                                      <a:pt x="2524" y="2485"/>
                                    </a:lnTo>
                                    <a:lnTo>
                                      <a:pt x="2531" y="2480"/>
                                    </a:lnTo>
                                    <a:lnTo>
                                      <a:pt x="2537" y="2476"/>
                                    </a:lnTo>
                                    <a:lnTo>
                                      <a:pt x="2545" y="2471"/>
                                    </a:lnTo>
                                    <a:lnTo>
                                      <a:pt x="2551" y="2466"/>
                                    </a:lnTo>
                                    <a:lnTo>
                                      <a:pt x="2558" y="2460"/>
                                    </a:lnTo>
                                    <a:lnTo>
                                      <a:pt x="2564" y="2454"/>
                                    </a:lnTo>
                                    <a:lnTo>
                                      <a:pt x="2570" y="2449"/>
                                    </a:lnTo>
                                    <a:lnTo>
                                      <a:pt x="2577" y="2444"/>
                                    </a:lnTo>
                                    <a:lnTo>
                                      <a:pt x="2583" y="2439"/>
                                    </a:lnTo>
                                    <a:lnTo>
                                      <a:pt x="2589" y="2433"/>
                                    </a:lnTo>
                                    <a:lnTo>
                                      <a:pt x="2595" y="2428"/>
                                    </a:lnTo>
                                    <a:lnTo>
                                      <a:pt x="2600" y="2422"/>
                                    </a:lnTo>
                                    <a:lnTo>
                                      <a:pt x="2606" y="2416"/>
                                    </a:lnTo>
                                    <a:lnTo>
                                      <a:pt x="2612" y="2410"/>
                                    </a:lnTo>
                                    <a:lnTo>
                                      <a:pt x="2617" y="2405"/>
                                    </a:lnTo>
                                    <a:lnTo>
                                      <a:pt x="2623" y="2399"/>
                                    </a:lnTo>
                                    <a:lnTo>
                                      <a:pt x="2629" y="2393"/>
                                    </a:lnTo>
                                    <a:lnTo>
                                      <a:pt x="2634" y="2387"/>
                                    </a:lnTo>
                                    <a:lnTo>
                                      <a:pt x="2639" y="2380"/>
                                    </a:lnTo>
                                    <a:lnTo>
                                      <a:pt x="2645" y="2375"/>
                                    </a:lnTo>
                                    <a:lnTo>
                                      <a:pt x="2650" y="2369"/>
                                    </a:lnTo>
                                    <a:lnTo>
                                      <a:pt x="2654" y="2363"/>
                                    </a:lnTo>
                                    <a:lnTo>
                                      <a:pt x="2659" y="2356"/>
                                    </a:lnTo>
                                    <a:lnTo>
                                      <a:pt x="2664" y="2350"/>
                                    </a:lnTo>
                                    <a:lnTo>
                                      <a:pt x="2669" y="2343"/>
                                    </a:lnTo>
                                    <a:lnTo>
                                      <a:pt x="2673" y="2337"/>
                                    </a:lnTo>
                                    <a:lnTo>
                                      <a:pt x="2678" y="2330"/>
                                    </a:lnTo>
                                    <a:lnTo>
                                      <a:pt x="2682" y="2324"/>
                                    </a:lnTo>
                                    <a:lnTo>
                                      <a:pt x="2686" y="2318"/>
                                    </a:lnTo>
                                    <a:lnTo>
                                      <a:pt x="2690" y="2310"/>
                                    </a:lnTo>
                                    <a:lnTo>
                                      <a:pt x="2695" y="2304"/>
                                    </a:lnTo>
                                    <a:lnTo>
                                      <a:pt x="2699" y="2297"/>
                                    </a:lnTo>
                                    <a:lnTo>
                                      <a:pt x="2702" y="2290"/>
                                    </a:lnTo>
                                    <a:lnTo>
                                      <a:pt x="2706" y="2284"/>
                                    </a:lnTo>
                                    <a:lnTo>
                                      <a:pt x="2711" y="2277"/>
                                    </a:lnTo>
                                    <a:lnTo>
                                      <a:pt x="2715" y="2269"/>
                                    </a:lnTo>
                                    <a:lnTo>
                                      <a:pt x="2718" y="2262"/>
                                    </a:lnTo>
                                    <a:lnTo>
                                      <a:pt x="2721" y="2255"/>
                                    </a:lnTo>
                                    <a:lnTo>
                                      <a:pt x="2725" y="2248"/>
                                    </a:lnTo>
                                    <a:lnTo>
                                      <a:pt x="2728" y="2241"/>
                                    </a:lnTo>
                                    <a:lnTo>
                                      <a:pt x="2731" y="2233"/>
                                    </a:lnTo>
                                    <a:lnTo>
                                      <a:pt x="2734" y="2226"/>
                                    </a:lnTo>
                                    <a:lnTo>
                                      <a:pt x="2737" y="2219"/>
                                    </a:lnTo>
                                    <a:lnTo>
                                      <a:pt x="2739" y="2212"/>
                                    </a:lnTo>
                                    <a:lnTo>
                                      <a:pt x="2742" y="2203"/>
                                    </a:lnTo>
                                    <a:lnTo>
                                      <a:pt x="2744" y="2196"/>
                                    </a:lnTo>
                                    <a:lnTo>
                                      <a:pt x="2747" y="2189"/>
                                    </a:lnTo>
                                    <a:lnTo>
                                      <a:pt x="2749" y="2182"/>
                                    </a:lnTo>
                                    <a:lnTo>
                                      <a:pt x="2751" y="2174"/>
                                    </a:lnTo>
                                    <a:lnTo>
                                      <a:pt x="2753" y="2166"/>
                                    </a:lnTo>
                                    <a:lnTo>
                                      <a:pt x="2755" y="2158"/>
                                    </a:lnTo>
                                    <a:lnTo>
                                      <a:pt x="2757" y="2151"/>
                                    </a:lnTo>
                                    <a:lnTo>
                                      <a:pt x="2758" y="2143"/>
                                    </a:lnTo>
                                    <a:lnTo>
                                      <a:pt x="2760" y="2135"/>
                                    </a:lnTo>
                                    <a:lnTo>
                                      <a:pt x="2761" y="2127"/>
                                    </a:lnTo>
                                    <a:lnTo>
                                      <a:pt x="2763" y="2119"/>
                                    </a:lnTo>
                                    <a:lnTo>
                                      <a:pt x="2764" y="2111"/>
                                    </a:lnTo>
                                    <a:lnTo>
                                      <a:pt x="2765" y="2104"/>
                                    </a:lnTo>
                                    <a:lnTo>
                                      <a:pt x="2766" y="2095"/>
                                    </a:lnTo>
                                    <a:lnTo>
                                      <a:pt x="2767" y="2087"/>
                                    </a:lnTo>
                                    <a:lnTo>
                                      <a:pt x="2768" y="2079"/>
                                    </a:lnTo>
                                    <a:lnTo>
                                      <a:pt x="2768" y="2071"/>
                                    </a:lnTo>
                                    <a:lnTo>
                                      <a:pt x="2769" y="2063"/>
                                    </a:lnTo>
                                    <a:lnTo>
                                      <a:pt x="2769" y="2054"/>
                                    </a:lnTo>
                                    <a:lnTo>
                                      <a:pt x="2770" y="2046"/>
                                    </a:lnTo>
                                    <a:lnTo>
                                      <a:pt x="2770" y="2038"/>
                                    </a:lnTo>
                                    <a:lnTo>
                                      <a:pt x="2770" y="2030"/>
                                    </a:lnTo>
                                    <a:lnTo>
                                      <a:pt x="2769" y="2012"/>
                                    </a:lnTo>
                                    <a:lnTo>
                                      <a:pt x="2769" y="1995"/>
                                    </a:lnTo>
                                    <a:lnTo>
                                      <a:pt x="2768" y="1978"/>
                                    </a:lnTo>
                                    <a:lnTo>
                                      <a:pt x="2766" y="1962"/>
                                    </a:lnTo>
                                    <a:lnTo>
                                      <a:pt x="2764" y="1945"/>
                                    </a:lnTo>
                                    <a:lnTo>
                                      <a:pt x="2761" y="1929"/>
                                    </a:lnTo>
                                    <a:lnTo>
                                      <a:pt x="2758" y="1913"/>
                                    </a:lnTo>
                                    <a:lnTo>
                                      <a:pt x="2754" y="1898"/>
                                    </a:lnTo>
                                    <a:lnTo>
                                      <a:pt x="2750" y="1883"/>
                                    </a:lnTo>
                                    <a:lnTo>
                                      <a:pt x="2746" y="1867"/>
                                    </a:lnTo>
                                    <a:lnTo>
                                      <a:pt x="2741" y="1852"/>
                                    </a:lnTo>
                                    <a:lnTo>
                                      <a:pt x="2735" y="1837"/>
                                    </a:lnTo>
                                    <a:lnTo>
                                      <a:pt x="2729" y="1823"/>
                                    </a:lnTo>
                                    <a:lnTo>
                                      <a:pt x="2723" y="1808"/>
                                    </a:lnTo>
                                    <a:lnTo>
                                      <a:pt x="2716" y="1795"/>
                                    </a:lnTo>
                                    <a:lnTo>
                                      <a:pt x="2707" y="1782"/>
                                    </a:lnTo>
                                    <a:lnTo>
                                      <a:pt x="2699" y="1768"/>
                                    </a:lnTo>
                                    <a:lnTo>
                                      <a:pt x="2691" y="1755"/>
                                    </a:lnTo>
                                    <a:lnTo>
                                      <a:pt x="2682" y="1742"/>
                                    </a:lnTo>
                                    <a:lnTo>
                                      <a:pt x="2673" y="1729"/>
                                    </a:lnTo>
                                    <a:lnTo>
                                      <a:pt x="2663" y="1717"/>
                                    </a:lnTo>
                                    <a:lnTo>
                                      <a:pt x="2653" y="1705"/>
                                    </a:lnTo>
                                    <a:lnTo>
                                      <a:pt x="2642" y="1692"/>
                                    </a:lnTo>
                                    <a:lnTo>
                                      <a:pt x="2631" y="1681"/>
                                    </a:lnTo>
                                    <a:lnTo>
                                      <a:pt x="2618" y="1670"/>
                                    </a:lnTo>
                                    <a:lnTo>
                                      <a:pt x="2606" y="1658"/>
                                    </a:lnTo>
                                    <a:lnTo>
                                      <a:pt x="2593" y="1647"/>
                                    </a:lnTo>
                                    <a:lnTo>
                                      <a:pt x="2580" y="1637"/>
                                    </a:lnTo>
                                    <a:lnTo>
                                      <a:pt x="2566" y="1626"/>
                                    </a:lnTo>
                                    <a:lnTo>
                                      <a:pt x="2552" y="1616"/>
                                    </a:lnTo>
                                    <a:lnTo>
                                      <a:pt x="2536" y="1606"/>
                                    </a:lnTo>
                                    <a:lnTo>
                                      <a:pt x="2521" y="1597"/>
                                    </a:lnTo>
                                    <a:lnTo>
                                      <a:pt x="2506" y="1586"/>
                                    </a:lnTo>
                                    <a:lnTo>
                                      <a:pt x="2490" y="1578"/>
                                    </a:lnTo>
                                    <a:lnTo>
                                      <a:pt x="2473" y="1569"/>
                                    </a:lnTo>
                                    <a:lnTo>
                                      <a:pt x="2456" y="1561"/>
                                    </a:lnTo>
                                    <a:lnTo>
                                      <a:pt x="2438" y="1552"/>
                                    </a:lnTo>
                                    <a:lnTo>
                                      <a:pt x="2420" y="1544"/>
                                    </a:lnTo>
                                    <a:lnTo>
                                      <a:pt x="2402" y="1537"/>
                                    </a:lnTo>
                                    <a:lnTo>
                                      <a:pt x="2383" y="1529"/>
                                    </a:lnTo>
                                    <a:lnTo>
                                      <a:pt x="2363" y="1523"/>
                                    </a:lnTo>
                                    <a:lnTo>
                                      <a:pt x="2344" y="1515"/>
                                    </a:lnTo>
                                    <a:lnTo>
                                      <a:pt x="2324" y="1509"/>
                                    </a:lnTo>
                                    <a:lnTo>
                                      <a:pt x="2303" y="1503"/>
                                    </a:lnTo>
                                    <a:lnTo>
                                      <a:pt x="2281" y="1497"/>
                                    </a:lnTo>
                                    <a:lnTo>
                                      <a:pt x="2260" y="1492"/>
                                    </a:lnTo>
                                    <a:lnTo>
                                      <a:pt x="2238" y="1487"/>
                                    </a:lnTo>
                                    <a:lnTo>
                                      <a:pt x="2216" y="1481"/>
                                    </a:lnTo>
                                    <a:lnTo>
                                      <a:pt x="2192" y="1476"/>
                                    </a:lnTo>
                                    <a:lnTo>
                                      <a:pt x="2169" y="1472"/>
                                    </a:lnTo>
                                    <a:lnTo>
                                      <a:pt x="2145" y="1468"/>
                                    </a:lnTo>
                                    <a:lnTo>
                                      <a:pt x="2120" y="1465"/>
                                    </a:lnTo>
                                    <a:lnTo>
                                      <a:pt x="2095" y="1461"/>
                                    </a:lnTo>
                                    <a:lnTo>
                                      <a:pt x="2070" y="1458"/>
                                    </a:lnTo>
                                    <a:lnTo>
                                      <a:pt x="2045" y="1456"/>
                                    </a:lnTo>
                                    <a:lnTo>
                                      <a:pt x="2018" y="1453"/>
                                    </a:lnTo>
                                    <a:lnTo>
                                      <a:pt x="1991" y="1451"/>
                                    </a:lnTo>
                                    <a:lnTo>
                                      <a:pt x="1965" y="1448"/>
                                    </a:lnTo>
                                    <a:lnTo>
                                      <a:pt x="1936" y="1446"/>
                                    </a:lnTo>
                                    <a:lnTo>
                                      <a:pt x="1908" y="1445"/>
                                    </a:lnTo>
                                    <a:lnTo>
                                      <a:pt x="1880" y="1444"/>
                                    </a:lnTo>
                                    <a:lnTo>
                                      <a:pt x="1851" y="1443"/>
                                    </a:lnTo>
                                    <a:lnTo>
                                      <a:pt x="1822" y="1443"/>
                                    </a:lnTo>
                                    <a:lnTo>
                                      <a:pt x="1792" y="1443"/>
                                    </a:lnTo>
                                    <a:lnTo>
                                      <a:pt x="1139" y="1443"/>
                                    </a:lnTo>
                                    <a:lnTo>
                                      <a:pt x="1122" y="1443"/>
                                    </a:lnTo>
                                    <a:lnTo>
                                      <a:pt x="1104" y="1442"/>
                                    </a:lnTo>
                                    <a:lnTo>
                                      <a:pt x="1088" y="1442"/>
                                    </a:lnTo>
                                    <a:lnTo>
                                      <a:pt x="1073" y="1441"/>
                                    </a:lnTo>
                                    <a:lnTo>
                                      <a:pt x="1058" y="1440"/>
                                    </a:lnTo>
                                    <a:lnTo>
                                      <a:pt x="1043" y="1438"/>
                                    </a:lnTo>
                                    <a:lnTo>
                                      <a:pt x="1029" y="1437"/>
                                    </a:lnTo>
                                    <a:lnTo>
                                      <a:pt x="1015" y="1435"/>
                                    </a:lnTo>
                                    <a:lnTo>
                                      <a:pt x="1002" y="1433"/>
                                    </a:lnTo>
                                    <a:lnTo>
                                      <a:pt x="990" y="1430"/>
                                    </a:lnTo>
                                    <a:lnTo>
                                      <a:pt x="979" y="1428"/>
                                    </a:lnTo>
                                    <a:lnTo>
                                      <a:pt x="967" y="1425"/>
                                    </a:lnTo>
                                    <a:lnTo>
                                      <a:pt x="957" y="1422"/>
                                    </a:lnTo>
                                    <a:lnTo>
                                      <a:pt x="947" y="1418"/>
                                    </a:lnTo>
                                    <a:lnTo>
                                      <a:pt x="936" y="1415"/>
                                    </a:lnTo>
                                    <a:lnTo>
                                      <a:pt x="927" y="1410"/>
                                    </a:lnTo>
                                    <a:lnTo>
                                      <a:pt x="919" y="1406"/>
                                    </a:lnTo>
                                    <a:lnTo>
                                      <a:pt x="911" y="1401"/>
                                    </a:lnTo>
                                    <a:lnTo>
                                      <a:pt x="904" y="1397"/>
                                    </a:lnTo>
                                    <a:lnTo>
                                      <a:pt x="897" y="1392"/>
                                    </a:lnTo>
                                    <a:lnTo>
                                      <a:pt x="891" y="1387"/>
                                    </a:lnTo>
                                    <a:lnTo>
                                      <a:pt x="885" y="1381"/>
                                    </a:lnTo>
                                    <a:lnTo>
                                      <a:pt x="880" y="1375"/>
                                    </a:lnTo>
                                    <a:lnTo>
                                      <a:pt x="876" y="1369"/>
                                    </a:lnTo>
                                    <a:lnTo>
                                      <a:pt x="871" y="1363"/>
                                    </a:lnTo>
                                    <a:lnTo>
                                      <a:pt x="868" y="1356"/>
                                    </a:lnTo>
                                    <a:lnTo>
                                      <a:pt x="865" y="1350"/>
                                    </a:lnTo>
                                    <a:lnTo>
                                      <a:pt x="863" y="1343"/>
                                    </a:lnTo>
                                    <a:lnTo>
                                      <a:pt x="861" y="1335"/>
                                    </a:lnTo>
                                    <a:lnTo>
                                      <a:pt x="858" y="1327"/>
                                    </a:lnTo>
                                    <a:lnTo>
                                      <a:pt x="858" y="1320"/>
                                    </a:lnTo>
                                    <a:lnTo>
                                      <a:pt x="857" y="1312"/>
                                    </a:lnTo>
                                    <a:lnTo>
                                      <a:pt x="857" y="1306"/>
                                    </a:lnTo>
                                    <a:lnTo>
                                      <a:pt x="858" y="1300"/>
                                    </a:lnTo>
                                    <a:lnTo>
                                      <a:pt x="858" y="1294"/>
                                    </a:lnTo>
                                    <a:lnTo>
                                      <a:pt x="860" y="1289"/>
                                    </a:lnTo>
                                    <a:lnTo>
                                      <a:pt x="861" y="1284"/>
                                    </a:lnTo>
                                    <a:lnTo>
                                      <a:pt x="862" y="1279"/>
                                    </a:lnTo>
                                    <a:lnTo>
                                      <a:pt x="863" y="1275"/>
                                    </a:lnTo>
                                    <a:lnTo>
                                      <a:pt x="864" y="1270"/>
                                    </a:lnTo>
                                    <a:lnTo>
                                      <a:pt x="866" y="1264"/>
                                    </a:lnTo>
                                    <a:lnTo>
                                      <a:pt x="868" y="1260"/>
                                    </a:lnTo>
                                    <a:lnTo>
                                      <a:pt x="870" y="1256"/>
                                    </a:lnTo>
                                    <a:lnTo>
                                      <a:pt x="872" y="1252"/>
                                    </a:lnTo>
                                    <a:lnTo>
                                      <a:pt x="875" y="1248"/>
                                    </a:lnTo>
                                    <a:lnTo>
                                      <a:pt x="877" y="1244"/>
                                    </a:lnTo>
                                    <a:lnTo>
                                      <a:pt x="880" y="1240"/>
                                    </a:lnTo>
                                    <a:lnTo>
                                      <a:pt x="883" y="1237"/>
                                    </a:lnTo>
                                    <a:lnTo>
                                      <a:pt x="886" y="1232"/>
                                    </a:lnTo>
                                    <a:lnTo>
                                      <a:pt x="890" y="1229"/>
                                    </a:lnTo>
                                    <a:lnTo>
                                      <a:pt x="893" y="1226"/>
                                    </a:lnTo>
                                    <a:lnTo>
                                      <a:pt x="897" y="1223"/>
                                    </a:lnTo>
                                    <a:lnTo>
                                      <a:pt x="901" y="1220"/>
                                    </a:lnTo>
                                    <a:lnTo>
                                      <a:pt x="905" y="1217"/>
                                    </a:lnTo>
                                    <a:lnTo>
                                      <a:pt x="909" y="1215"/>
                                    </a:lnTo>
                                    <a:lnTo>
                                      <a:pt x="914" y="1212"/>
                                    </a:lnTo>
                                    <a:lnTo>
                                      <a:pt x="919" y="1210"/>
                                    </a:lnTo>
                                    <a:lnTo>
                                      <a:pt x="924" y="1208"/>
                                    </a:lnTo>
                                    <a:lnTo>
                                      <a:pt x="929" y="1206"/>
                                    </a:lnTo>
                                    <a:lnTo>
                                      <a:pt x="934" y="1204"/>
                                    </a:lnTo>
                                    <a:lnTo>
                                      <a:pt x="940" y="1202"/>
                                    </a:lnTo>
                                    <a:lnTo>
                                      <a:pt x="947" y="1201"/>
                                    </a:lnTo>
                                    <a:lnTo>
                                      <a:pt x="953" y="1199"/>
                                    </a:lnTo>
                                    <a:lnTo>
                                      <a:pt x="959" y="1197"/>
                                    </a:lnTo>
                                    <a:lnTo>
                                      <a:pt x="965" y="1196"/>
                                    </a:lnTo>
                                    <a:lnTo>
                                      <a:pt x="972" y="1194"/>
                                    </a:lnTo>
                                    <a:lnTo>
                                      <a:pt x="978" y="1193"/>
                                    </a:lnTo>
                                    <a:lnTo>
                                      <a:pt x="986" y="1192"/>
                                    </a:lnTo>
                                    <a:lnTo>
                                      <a:pt x="993" y="1191"/>
                                    </a:lnTo>
                                    <a:lnTo>
                                      <a:pt x="1001" y="1190"/>
                                    </a:lnTo>
                                    <a:lnTo>
                                      <a:pt x="1008" y="1189"/>
                                    </a:lnTo>
                                    <a:lnTo>
                                      <a:pt x="1017" y="1188"/>
                                    </a:lnTo>
                                    <a:lnTo>
                                      <a:pt x="1025" y="1187"/>
                                    </a:lnTo>
                                    <a:lnTo>
                                      <a:pt x="1035" y="1186"/>
                                    </a:lnTo>
                                    <a:lnTo>
                                      <a:pt x="1044" y="1185"/>
                                    </a:lnTo>
                                    <a:lnTo>
                                      <a:pt x="1053" y="1184"/>
                                    </a:lnTo>
                                    <a:lnTo>
                                      <a:pt x="1062" y="1183"/>
                                    </a:lnTo>
                                    <a:lnTo>
                                      <a:pt x="1072" y="1183"/>
                                    </a:lnTo>
                                    <a:lnTo>
                                      <a:pt x="1082" y="1182"/>
                                    </a:lnTo>
                                    <a:lnTo>
                                      <a:pt x="1092" y="1181"/>
                                    </a:lnTo>
                                    <a:lnTo>
                                      <a:pt x="1103" y="1181"/>
                                    </a:lnTo>
                                    <a:lnTo>
                                      <a:pt x="1115" y="1180"/>
                                    </a:lnTo>
                                    <a:lnTo>
                                      <a:pt x="1126" y="1180"/>
                                    </a:lnTo>
                                    <a:lnTo>
                                      <a:pt x="1137" y="1179"/>
                                    </a:lnTo>
                                    <a:lnTo>
                                      <a:pt x="1149" y="1179"/>
                                    </a:lnTo>
                                    <a:lnTo>
                                      <a:pt x="1160" y="1178"/>
                                    </a:lnTo>
                                    <a:lnTo>
                                      <a:pt x="1173" y="1178"/>
                                    </a:lnTo>
                                    <a:lnTo>
                                      <a:pt x="1185" y="1178"/>
                                    </a:lnTo>
                                    <a:lnTo>
                                      <a:pt x="1199" y="1177"/>
                                    </a:lnTo>
                                    <a:lnTo>
                                      <a:pt x="1212" y="1177"/>
                                    </a:lnTo>
                                    <a:lnTo>
                                      <a:pt x="1225" y="1177"/>
                                    </a:lnTo>
                                    <a:lnTo>
                                      <a:pt x="1238" y="1177"/>
                                    </a:lnTo>
                                    <a:lnTo>
                                      <a:pt x="1252" y="1176"/>
                                    </a:lnTo>
                                    <a:lnTo>
                                      <a:pt x="1266" y="1176"/>
                                    </a:lnTo>
                                    <a:lnTo>
                                      <a:pt x="1281" y="1176"/>
                                    </a:lnTo>
                                    <a:lnTo>
                                      <a:pt x="1296" y="1176"/>
                                    </a:lnTo>
                                    <a:lnTo>
                                      <a:pt x="2635" y="1176"/>
                                    </a:lnTo>
                                    <a:lnTo>
                                      <a:pt x="2635" y="717"/>
                                    </a:lnTo>
                                    <a:lnTo>
                                      <a:pt x="1019" y="717"/>
                                    </a:lnTo>
                                    <a:lnTo>
                                      <a:pt x="988" y="717"/>
                                    </a:lnTo>
                                    <a:lnTo>
                                      <a:pt x="956" y="718"/>
                                    </a:lnTo>
                                    <a:lnTo>
                                      <a:pt x="925" y="718"/>
                                    </a:lnTo>
                                    <a:lnTo>
                                      <a:pt x="894" y="719"/>
                                    </a:lnTo>
                                    <a:lnTo>
                                      <a:pt x="865" y="721"/>
                                    </a:lnTo>
                                    <a:lnTo>
                                      <a:pt x="835" y="722"/>
                                    </a:lnTo>
                                    <a:lnTo>
                                      <a:pt x="806" y="724"/>
                                    </a:lnTo>
                                    <a:lnTo>
                                      <a:pt x="778" y="726"/>
                                    </a:lnTo>
                                    <a:lnTo>
                                      <a:pt x="749" y="729"/>
                                    </a:lnTo>
                                    <a:lnTo>
                                      <a:pt x="722" y="732"/>
                                    </a:lnTo>
                                    <a:lnTo>
                                      <a:pt x="695" y="735"/>
                                    </a:lnTo>
                                    <a:lnTo>
                                      <a:pt x="668" y="739"/>
                                    </a:lnTo>
                                    <a:lnTo>
                                      <a:pt x="643" y="742"/>
                                    </a:lnTo>
                                    <a:lnTo>
                                      <a:pt x="618" y="746"/>
                                    </a:lnTo>
                                    <a:lnTo>
                                      <a:pt x="592" y="750"/>
                                    </a:lnTo>
                                    <a:lnTo>
                                      <a:pt x="568" y="755"/>
                                    </a:lnTo>
                                    <a:lnTo>
                                      <a:pt x="545" y="760"/>
                                    </a:lnTo>
                                    <a:lnTo>
                                      <a:pt x="521" y="765"/>
                                    </a:lnTo>
                                    <a:lnTo>
                                      <a:pt x="498" y="771"/>
                                    </a:lnTo>
                                    <a:lnTo>
                                      <a:pt x="476" y="776"/>
                                    </a:lnTo>
                                    <a:lnTo>
                                      <a:pt x="455" y="782"/>
                                    </a:lnTo>
                                    <a:lnTo>
                                      <a:pt x="433" y="788"/>
                                    </a:lnTo>
                                    <a:lnTo>
                                      <a:pt x="413" y="795"/>
                                    </a:lnTo>
                                    <a:lnTo>
                                      <a:pt x="393" y="803"/>
                                    </a:lnTo>
                                    <a:lnTo>
                                      <a:pt x="373" y="810"/>
                                    </a:lnTo>
                                    <a:lnTo>
                                      <a:pt x="353" y="817"/>
                                    </a:lnTo>
                                    <a:lnTo>
                                      <a:pt x="335" y="825"/>
                                    </a:lnTo>
                                    <a:lnTo>
                                      <a:pt x="317" y="832"/>
                                    </a:lnTo>
                                    <a:lnTo>
                                      <a:pt x="300" y="842"/>
                                    </a:lnTo>
                                    <a:lnTo>
                                      <a:pt x="283" y="850"/>
                                    </a:lnTo>
                                    <a:lnTo>
                                      <a:pt x="266" y="859"/>
                                    </a:lnTo>
                                    <a:lnTo>
                                      <a:pt x="250" y="868"/>
                                    </a:lnTo>
                                    <a:lnTo>
                                      <a:pt x="235" y="878"/>
                                    </a:lnTo>
                                    <a:lnTo>
                                      <a:pt x="220" y="888"/>
                                    </a:lnTo>
                                    <a:lnTo>
                                      <a:pt x="206" y="898"/>
                                    </a:lnTo>
                                    <a:lnTo>
                                      <a:pt x="192" y="908"/>
                                    </a:lnTo>
                                    <a:lnTo>
                                      <a:pt x="178" y="920"/>
                                    </a:lnTo>
                                    <a:lnTo>
                                      <a:pt x="165" y="930"/>
                                    </a:lnTo>
                                    <a:lnTo>
                                      <a:pt x="153" y="942"/>
                                    </a:lnTo>
                                    <a:lnTo>
                                      <a:pt x="141" y="954"/>
                                    </a:lnTo>
                                    <a:lnTo>
                                      <a:pt x="130" y="966"/>
                                    </a:lnTo>
                                    <a:lnTo>
                                      <a:pt x="119" y="978"/>
                                    </a:lnTo>
                                    <a:lnTo>
                                      <a:pt x="108" y="992"/>
                                    </a:lnTo>
                                    <a:lnTo>
                                      <a:pt x="97" y="1004"/>
                                    </a:lnTo>
                                    <a:lnTo>
                                      <a:pt x="88" y="1017"/>
                                    </a:lnTo>
                                    <a:lnTo>
                                      <a:pt x="79" y="1032"/>
                                    </a:lnTo>
                                    <a:lnTo>
                                      <a:pt x="71" y="1045"/>
                                    </a:lnTo>
                                    <a:lnTo>
                                      <a:pt x="63" y="1060"/>
                                    </a:lnTo>
                                    <a:lnTo>
                                      <a:pt x="55" y="1075"/>
                                    </a:lnTo>
                                    <a:lnTo>
                                      <a:pt x="48" y="1089"/>
                                    </a:lnTo>
                                    <a:lnTo>
                                      <a:pt x="42" y="1105"/>
                                    </a:lnTo>
                                    <a:lnTo>
                                      <a:pt x="36" y="1120"/>
                                    </a:lnTo>
                                    <a:lnTo>
                                      <a:pt x="30" y="1137"/>
                                    </a:lnTo>
                                    <a:lnTo>
                                      <a:pt x="25" y="1153"/>
                                    </a:lnTo>
                                    <a:lnTo>
                                      <a:pt x="20" y="1170"/>
                                    </a:lnTo>
                                    <a:lnTo>
                                      <a:pt x="15" y="1186"/>
                                    </a:lnTo>
                                    <a:lnTo>
                                      <a:pt x="12" y="1204"/>
                                    </a:lnTo>
                                    <a:lnTo>
                                      <a:pt x="9" y="1221"/>
                                    </a:lnTo>
                                    <a:lnTo>
                                      <a:pt x="6" y="1240"/>
                                    </a:lnTo>
                                    <a:lnTo>
                                      <a:pt x="4" y="1257"/>
                                    </a:lnTo>
                                    <a:lnTo>
                                      <a:pt x="2" y="1276"/>
                                    </a:lnTo>
                                    <a:lnTo>
                                      <a:pt x="1" y="1295"/>
                                    </a:lnTo>
                                    <a:lnTo>
                                      <a:pt x="0" y="1314"/>
                                    </a:lnTo>
                                    <a:lnTo>
                                      <a:pt x="0" y="1333"/>
                                    </a:lnTo>
                                    <a:lnTo>
                                      <a:pt x="0" y="1344"/>
                                    </a:lnTo>
                                    <a:lnTo>
                                      <a:pt x="0" y="1354"/>
                                    </a:lnTo>
                                    <a:lnTo>
                                      <a:pt x="0" y="1365"/>
                                    </a:lnTo>
                                    <a:lnTo>
                                      <a:pt x="1" y="1374"/>
                                    </a:lnTo>
                                    <a:lnTo>
                                      <a:pt x="1" y="1385"/>
                                    </a:lnTo>
                                    <a:lnTo>
                                      <a:pt x="2" y="1395"/>
                                    </a:lnTo>
                                    <a:lnTo>
                                      <a:pt x="3" y="1405"/>
                                    </a:lnTo>
                                    <a:lnTo>
                                      <a:pt x="3" y="1415"/>
                                    </a:lnTo>
                                    <a:lnTo>
                                      <a:pt x="4" y="1424"/>
                                    </a:lnTo>
                                    <a:lnTo>
                                      <a:pt x="5" y="1434"/>
                                    </a:lnTo>
                                    <a:lnTo>
                                      <a:pt x="7" y="1443"/>
                                    </a:lnTo>
                                    <a:lnTo>
                                      <a:pt x="8" y="1453"/>
                                    </a:lnTo>
                                    <a:lnTo>
                                      <a:pt x="9" y="1462"/>
                                    </a:lnTo>
                                    <a:lnTo>
                                      <a:pt x="11" y="1470"/>
                                    </a:lnTo>
                                    <a:lnTo>
                                      <a:pt x="12" y="1479"/>
                                    </a:lnTo>
                                    <a:lnTo>
                                      <a:pt x="14" y="1489"/>
                                    </a:lnTo>
                                    <a:lnTo>
                                      <a:pt x="16" y="1497"/>
                                    </a:lnTo>
                                    <a:lnTo>
                                      <a:pt x="19" y="1505"/>
                                    </a:lnTo>
                                    <a:lnTo>
                                      <a:pt x="21" y="1514"/>
                                    </a:lnTo>
                                    <a:lnTo>
                                      <a:pt x="23" y="1523"/>
                                    </a:lnTo>
                                    <a:lnTo>
                                      <a:pt x="25" y="1531"/>
                                    </a:lnTo>
                                    <a:lnTo>
                                      <a:pt x="28" y="1538"/>
                                    </a:lnTo>
                                    <a:lnTo>
                                      <a:pt x="30" y="1546"/>
                                    </a:lnTo>
                                    <a:lnTo>
                                      <a:pt x="33" y="1554"/>
                                    </a:lnTo>
                                    <a:lnTo>
                                      <a:pt x="36" y="1562"/>
                                    </a:lnTo>
                                    <a:lnTo>
                                      <a:pt x="39" y="1570"/>
                                    </a:lnTo>
                                    <a:lnTo>
                                      <a:pt x="42" y="1577"/>
                                    </a:lnTo>
                                    <a:lnTo>
                                      <a:pt x="45" y="1584"/>
                                    </a:lnTo>
                                    <a:lnTo>
                                      <a:pt x="48" y="1591"/>
                                    </a:lnTo>
                                    <a:lnTo>
                                      <a:pt x="51" y="1599"/>
                                    </a:lnTo>
                                    <a:lnTo>
                                      <a:pt x="55" y="1606"/>
                                    </a:lnTo>
                                    <a:lnTo>
                                      <a:pt x="58" y="1613"/>
                                    </a:lnTo>
                                    <a:lnTo>
                                      <a:pt x="62" y="1619"/>
                                    </a:lnTo>
                                    <a:lnTo>
                                      <a:pt x="66" y="1626"/>
                                    </a:lnTo>
                                    <a:lnTo>
                                      <a:pt x="70" y="1633"/>
                                    </a:lnTo>
                                    <a:lnTo>
                                      <a:pt x="74" y="1640"/>
                                    </a:lnTo>
                                    <a:lnTo>
                                      <a:pt x="78" y="1646"/>
                                    </a:lnTo>
                                    <a:lnTo>
                                      <a:pt x="82" y="1652"/>
                                    </a:lnTo>
                                    <a:lnTo>
                                      <a:pt x="87" y="1658"/>
                                    </a:lnTo>
                                    <a:lnTo>
                                      <a:pt x="91" y="1664"/>
                                    </a:lnTo>
                                    <a:lnTo>
                                      <a:pt x="96" y="1671"/>
                                    </a:lnTo>
                                    <a:lnTo>
                                      <a:pt x="101" y="1677"/>
                                    </a:lnTo>
                                    <a:lnTo>
                                      <a:pt x="107" y="1683"/>
                                    </a:lnTo>
                                    <a:lnTo>
                                      <a:pt x="112" y="1688"/>
                                    </a:lnTo>
                                    <a:lnTo>
                                      <a:pt x="117" y="1694"/>
                                    </a:lnTo>
                                    <a:lnTo>
                                      <a:pt x="123" y="1700"/>
                                    </a:lnTo>
                                    <a:lnTo>
                                      <a:pt x="128" y="1706"/>
                                    </a:lnTo>
                                    <a:lnTo>
                                      <a:pt x="134" y="1711"/>
                                    </a:lnTo>
                                    <a:lnTo>
                                      <a:pt x="140" y="1716"/>
                                    </a:lnTo>
                                    <a:lnTo>
                                      <a:pt x="145" y="1722"/>
                                    </a:lnTo>
                                    <a:lnTo>
                                      <a:pt x="151" y="1727"/>
                                    </a:lnTo>
                                    <a:lnTo>
                                      <a:pt x="157" y="1732"/>
                                    </a:lnTo>
                                    <a:lnTo>
                                      <a:pt x="164" y="1738"/>
                                    </a:lnTo>
                                    <a:lnTo>
                                      <a:pt x="170" y="1742"/>
                                    </a:lnTo>
                                    <a:lnTo>
                                      <a:pt x="177" y="1747"/>
                                    </a:lnTo>
                                    <a:lnTo>
                                      <a:pt x="183" y="1752"/>
                                    </a:lnTo>
                                    <a:lnTo>
                                      <a:pt x="191" y="1756"/>
                                    </a:lnTo>
                                    <a:lnTo>
                                      <a:pt x="198" y="1761"/>
                                    </a:lnTo>
                                    <a:lnTo>
                                      <a:pt x="205" y="1765"/>
                                    </a:lnTo>
                                    <a:lnTo>
                                      <a:pt x="212" y="1769"/>
                                    </a:lnTo>
                                    <a:lnTo>
                                      <a:pt x="219" y="1774"/>
                                    </a:lnTo>
                                    <a:lnTo>
                                      <a:pt x="227" y="1778"/>
                                    </a:lnTo>
                                    <a:lnTo>
                                      <a:pt x="234" y="1782"/>
                                    </a:lnTo>
                                    <a:lnTo>
                                      <a:pt x="242" y="1786"/>
                                    </a:lnTo>
                                    <a:lnTo>
                                      <a:pt x="250" y="1790"/>
                                    </a:lnTo>
                                    <a:lnTo>
                                      <a:pt x="257" y="1794"/>
                                    </a:lnTo>
                                    <a:lnTo>
                                      <a:pt x="265" y="1798"/>
                                    </a:lnTo>
                                    <a:lnTo>
                                      <a:pt x="274" y="1801"/>
                                    </a:lnTo>
                                    <a:lnTo>
                                      <a:pt x="283" y="1805"/>
                                    </a:lnTo>
                                    <a:lnTo>
                                      <a:pt x="291" y="1808"/>
                                    </a:lnTo>
                                    <a:lnTo>
                                      <a:pt x="299" y="1812"/>
                                    </a:lnTo>
                                    <a:lnTo>
                                      <a:pt x="308" y="1816"/>
                                    </a:lnTo>
                                    <a:lnTo>
                                      <a:pt x="317" y="1819"/>
                                    </a:lnTo>
                                    <a:lnTo>
                                      <a:pt x="326" y="1822"/>
                                    </a:lnTo>
                                    <a:lnTo>
                                      <a:pt x="334" y="1825"/>
                                    </a:lnTo>
                                    <a:lnTo>
                                      <a:pt x="344" y="1828"/>
                                    </a:lnTo>
                                    <a:lnTo>
                                      <a:pt x="353" y="1831"/>
                                    </a:lnTo>
                                    <a:lnTo>
                                      <a:pt x="363" y="1833"/>
                                    </a:lnTo>
                                    <a:lnTo>
                                      <a:pt x="372" y="1836"/>
                                    </a:lnTo>
                                    <a:lnTo>
                                      <a:pt x="382" y="1839"/>
                                    </a:lnTo>
                                    <a:lnTo>
                                      <a:pt x="392" y="1841"/>
                                    </a:lnTo>
                                    <a:lnTo>
                                      <a:pt x="401" y="1844"/>
                                    </a:lnTo>
                                    <a:lnTo>
                                      <a:pt x="411" y="1847"/>
                                    </a:lnTo>
                                    <a:lnTo>
                                      <a:pt x="421" y="1850"/>
                                    </a:lnTo>
                                    <a:lnTo>
                                      <a:pt x="431" y="1852"/>
                                    </a:lnTo>
                                    <a:lnTo>
                                      <a:pt x="442" y="1854"/>
                                    </a:lnTo>
                                    <a:lnTo>
                                      <a:pt x="453" y="1856"/>
                                    </a:lnTo>
                                    <a:lnTo>
                                      <a:pt x="463" y="1858"/>
                                    </a:lnTo>
                                    <a:lnTo>
                                      <a:pt x="474" y="1860"/>
                                    </a:lnTo>
                                    <a:lnTo>
                                      <a:pt x="484" y="1862"/>
                                    </a:lnTo>
                                    <a:lnTo>
                                      <a:pt x="495" y="1864"/>
                                    </a:lnTo>
                                    <a:lnTo>
                                      <a:pt x="506" y="1865"/>
                                    </a:lnTo>
                                    <a:lnTo>
                                      <a:pt x="517" y="1867"/>
                                    </a:lnTo>
                                    <a:lnTo>
                                      <a:pt x="529" y="1868"/>
                                    </a:lnTo>
                                    <a:lnTo>
                                      <a:pt x="541" y="1870"/>
                                    </a:lnTo>
                                    <a:lnTo>
                                      <a:pt x="552" y="1871"/>
                                    </a:lnTo>
                                    <a:lnTo>
                                      <a:pt x="564" y="1872"/>
                                    </a:lnTo>
                                    <a:lnTo>
                                      <a:pt x="575" y="1874"/>
                                    </a:lnTo>
                                    <a:lnTo>
                                      <a:pt x="587" y="1875"/>
                                    </a:lnTo>
                                    <a:lnTo>
                                      <a:pt x="599" y="1876"/>
                                    </a:lnTo>
                                    <a:lnTo>
                                      <a:pt x="612" y="1877"/>
                                    </a:lnTo>
                                    <a:lnTo>
                                      <a:pt x="624" y="1879"/>
                                    </a:lnTo>
                                    <a:lnTo>
                                      <a:pt x="637" y="1880"/>
                                    </a:lnTo>
                                    <a:lnTo>
                                      <a:pt x="649" y="1882"/>
                                    </a:lnTo>
                                    <a:lnTo>
                                      <a:pt x="662" y="1883"/>
                                    </a:lnTo>
                                    <a:lnTo>
                                      <a:pt x="675" y="1884"/>
                                    </a:lnTo>
                                    <a:lnTo>
                                      <a:pt x="687" y="1884"/>
                                    </a:lnTo>
                                    <a:lnTo>
                                      <a:pt x="701" y="1885"/>
                                    </a:lnTo>
                                    <a:lnTo>
                                      <a:pt x="715" y="1886"/>
                                    </a:lnTo>
                                    <a:lnTo>
                                      <a:pt x="728" y="1887"/>
                                    </a:lnTo>
                                    <a:lnTo>
                                      <a:pt x="742" y="1888"/>
                                    </a:lnTo>
                                    <a:lnTo>
                                      <a:pt x="755" y="1888"/>
                                    </a:lnTo>
                                    <a:lnTo>
                                      <a:pt x="769" y="1889"/>
                                    </a:lnTo>
                                    <a:lnTo>
                                      <a:pt x="784" y="1890"/>
                                    </a:lnTo>
                                    <a:lnTo>
                                      <a:pt x="798" y="1890"/>
                                    </a:lnTo>
                                    <a:lnTo>
                                      <a:pt x="812" y="1891"/>
                                    </a:lnTo>
                                    <a:lnTo>
                                      <a:pt x="826" y="1891"/>
                                    </a:lnTo>
                                    <a:lnTo>
                                      <a:pt x="841" y="1891"/>
                                    </a:lnTo>
                                    <a:lnTo>
                                      <a:pt x="856" y="1892"/>
                                    </a:lnTo>
                                    <a:lnTo>
                                      <a:pt x="871" y="1892"/>
                                    </a:lnTo>
                                    <a:lnTo>
                                      <a:pt x="886" y="1893"/>
                                    </a:lnTo>
                                    <a:lnTo>
                                      <a:pt x="901" y="1893"/>
                                    </a:lnTo>
                                    <a:lnTo>
                                      <a:pt x="916" y="1893"/>
                                    </a:lnTo>
                                    <a:lnTo>
                                      <a:pt x="932" y="1893"/>
                                    </a:lnTo>
                                    <a:lnTo>
                                      <a:pt x="948" y="1893"/>
                                    </a:lnTo>
                                    <a:lnTo>
                                      <a:pt x="964" y="1893"/>
                                    </a:lnTo>
                                    <a:lnTo>
                                      <a:pt x="979" y="1893"/>
                                    </a:lnTo>
                                    <a:lnTo>
                                      <a:pt x="995" y="1893"/>
                                    </a:lnTo>
                                    <a:lnTo>
                                      <a:pt x="1620" y="1893"/>
                                    </a:lnTo>
                                    <a:lnTo>
                                      <a:pt x="1631" y="1894"/>
                                    </a:lnTo>
                                    <a:lnTo>
                                      <a:pt x="1642" y="1894"/>
                                    </a:lnTo>
                                    <a:lnTo>
                                      <a:pt x="1653" y="1894"/>
                                    </a:lnTo>
                                    <a:lnTo>
                                      <a:pt x="1663" y="1894"/>
                                    </a:lnTo>
                                    <a:lnTo>
                                      <a:pt x="1674" y="1894"/>
                                    </a:lnTo>
                                    <a:lnTo>
                                      <a:pt x="1684" y="1895"/>
                                    </a:lnTo>
                                    <a:lnTo>
                                      <a:pt x="1694" y="1895"/>
                                    </a:lnTo>
                                    <a:lnTo>
                                      <a:pt x="1705" y="1896"/>
                                    </a:lnTo>
                                    <a:lnTo>
                                      <a:pt x="1714" y="1896"/>
                                    </a:lnTo>
                                    <a:lnTo>
                                      <a:pt x="1724" y="1897"/>
                                    </a:lnTo>
                                    <a:lnTo>
                                      <a:pt x="1733" y="1897"/>
                                    </a:lnTo>
                                    <a:lnTo>
                                      <a:pt x="1742" y="1898"/>
                                    </a:lnTo>
                                    <a:lnTo>
                                      <a:pt x="1751" y="1899"/>
                                    </a:lnTo>
                                    <a:lnTo>
                                      <a:pt x="1759" y="1900"/>
                                    </a:lnTo>
                                    <a:lnTo>
                                      <a:pt x="1768" y="1901"/>
                                    </a:lnTo>
                                    <a:lnTo>
                                      <a:pt x="1776" y="1902"/>
                                    </a:lnTo>
                                    <a:lnTo>
                                      <a:pt x="1785" y="1903"/>
                                    </a:lnTo>
                                    <a:lnTo>
                                      <a:pt x="1793" y="1904"/>
                                    </a:lnTo>
                                    <a:lnTo>
                                      <a:pt x="1800" y="1905"/>
                                    </a:lnTo>
                                    <a:lnTo>
                                      <a:pt x="1808" y="1907"/>
                                    </a:lnTo>
                                    <a:lnTo>
                                      <a:pt x="1815" y="1908"/>
                                    </a:lnTo>
                                    <a:lnTo>
                                      <a:pt x="1822" y="1909"/>
                                    </a:lnTo>
                                    <a:lnTo>
                                      <a:pt x="1829" y="1911"/>
                                    </a:lnTo>
                                    <a:lnTo>
                                      <a:pt x="1835" y="1912"/>
                                    </a:lnTo>
                                    <a:lnTo>
                                      <a:pt x="1842" y="1914"/>
                                    </a:lnTo>
                                    <a:lnTo>
                                      <a:pt x="1848" y="1916"/>
                                    </a:lnTo>
                                    <a:lnTo>
                                      <a:pt x="1854" y="1918"/>
                                    </a:lnTo>
                                    <a:lnTo>
                                      <a:pt x="1860" y="1920"/>
                                    </a:lnTo>
                                    <a:lnTo>
                                      <a:pt x="1865" y="1922"/>
                                    </a:lnTo>
                                    <a:lnTo>
                                      <a:pt x="1872" y="1924"/>
                                    </a:lnTo>
                                    <a:lnTo>
                                      <a:pt x="1877" y="1926"/>
                                    </a:lnTo>
                                    <a:lnTo>
                                      <a:pt x="1882" y="1928"/>
                                    </a:lnTo>
                                    <a:lnTo>
                                      <a:pt x="1887" y="1930"/>
                                    </a:lnTo>
                                    <a:lnTo>
                                      <a:pt x="1891" y="1932"/>
                                    </a:lnTo>
                                    <a:lnTo>
                                      <a:pt x="1896" y="1934"/>
                                    </a:lnTo>
                                    <a:lnTo>
                                      <a:pt x="1900" y="1937"/>
                                    </a:lnTo>
                                    <a:lnTo>
                                      <a:pt x="1904" y="1939"/>
                                    </a:lnTo>
                                    <a:lnTo>
                                      <a:pt x="1908" y="1942"/>
                                    </a:lnTo>
                                    <a:lnTo>
                                      <a:pt x="1912" y="1944"/>
                                    </a:lnTo>
                                    <a:lnTo>
                                      <a:pt x="1916" y="1947"/>
                                    </a:lnTo>
                                    <a:lnTo>
                                      <a:pt x="1919" y="1950"/>
                                    </a:lnTo>
                                    <a:lnTo>
                                      <a:pt x="1923" y="1954"/>
                                    </a:lnTo>
                                    <a:lnTo>
                                      <a:pt x="1926" y="1957"/>
                                    </a:lnTo>
                                    <a:lnTo>
                                      <a:pt x="1929" y="1960"/>
                                    </a:lnTo>
                                    <a:lnTo>
                                      <a:pt x="1932" y="1963"/>
                                    </a:lnTo>
                                    <a:lnTo>
                                      <a:pt x="1935" y="1966"/>
                                    </a:lnTo>
                                    <a:lnTo>
                                      <a:pt x="1938" y="1969"/>
                                    </a:lnTo>
                                    <a:lnTo>
                                      <a:pt x="1940" y="1973"/>
                                    </a:lnTo>
                                    <a:lnTo>
                                      <a:pt x="1943" y="1976"/>
                                    </a:lnTo>
                                    <a:lnTo>
                                      <a:pt x="1945" y="1980"/>
                                    </a:lnTo>
                                    <a:lnTo>
                                      <a:pt x="1947" y="1984"/>
                                    </a:lnTo>
                                    <a:lnTo>
                                      <a:pt x="1949" y="1987"/>
                                    </a:lnTo>
                                    <a:lnTo>
                                      <a:pt x="1951" y="1992"/>
                                    </a:lnTo>
                                    <a:lnTo>
                                      <a:pt x="1952" y="1996"/>
                                    </a:lnTo>
                                    <a:lnTo>
                                      <a:pt x="1955" y="2000"/>
                                    </a:lnTo>
                                    <a:lnTo>
                                      <a:pt x="1956" y="2004"/>
                                    </a:lnTo>
                                    <a:lnTo>
                                      <a:pt x="1957" y="2008"/>
                                    </a:lnTo>
                                    <a:lnTo>
                                      <a:pt x="1958" y="2013"/>
                                    </a:lnTo>
                                    <a:lnTo>
                                      <a:pt x="1959" y="2017"/>
                                    </a:lnTo>
                                    <a:lnTo>
                                      <a:pt x="1960" y="2021"/>
                                    </a:lnTo>
                                    <a:lnTo>
                                      <a:pt x="1960" y="2027"/>
                                    </a:lnTo>
                                    <a:lnTo>
                                      <a:pt x="1960" y="2031"/>
                                    </a:lnTo>
                                    <a:lnTo>
                                      <a:pt x="1961" y="2036"/>
                                    </a:lnTo>
                                    <a:lnTo>
                                      <a:pt x="1961" y="2041"/>
                                    </a:lnTo>
                                    <a:lnTo>
                                      <a:pt x="1961" y="2046"/>
                                    </a:lnTo>
                                    <a:lnTo>
                                      <a:pt x="1960" y="2050"/>
                                    </a:lnTo>
                                    <a:lnTo>
                                      <a:pt x="1960" y="2055"/>
                                    </a:lnTo>
                                    <a:lnTo>
                                      <a:pt x="1960" y="2059"/>
                                    </a:lnTo>
                                    <a:lnTo>
                                      <a:pt x="1959" y="2065"/>
                                    </a:lnTo>
                                    <a:lnTo>
                                      <a:pt x="1958" y="2069"/>
                                    </a:lnTo>
                                    <a:lnTo>
                                      <a:pt x="1957" y="2073"/>
                                    </a:lnTo>
                                    <a:lnTo>
                                      <a:pt x="1956" y="2078"/>
                                    </a:lnTo>
                                    <a:lnTo>
                                      <a:pt x="1955" y="2082"/>
                                    </a:lnTo>
                                    <a:lnTo>
                                      <a:pt x="1952" y="2086"/>
                                    </a:lnTo>
                                    <a:lnTo>
                                      <a:pt x="1951" y="2090"/>
                                    </a:lnTo>
                                    <a:lnTo>
                                      <a:pt x="1949" y="2093"/>
                                    </a:lnTo>
                                    <a:lnTo>
                                      <a:pt x="1947" y="2098"/>
                                    </a:lnTo>
                                    <a:lnTo>
                                      <a:pt x="1945" y="2102"/>
                                    </a:lnTo>
                                    <a:lnTo>
                                      <a:pt x="1943" y="2105"/>
                                    </a:lnTo>
                                    <a:lnTo>
                                      <a:pt x="1940" y="2109"/>
                                    </a:lnTo>
                                    <a:lnTo>
                                      <a:pt x="1938" y="2112"/>
                                    </a:lnTo>
                                    <a:lnTo>
                                      <a:pt x="1935" y="2115"/>
                                    </a:lnTo>
                                    <a:lnTo>
                                      <a:pt x="1932" y="2118"/>
                                    </a:lnTo>
                                    <a:lnTo>
                                      <a:pt x="1929" y="2121"/>
                                    </a:lnTo>
                                    <a:lnTo>
                                      <a:pt x="1926" y="2124"/>
                                    </a:lnTo>
                                    <a:lnTo>
                                      <a:pt x="1923" y="2127"/>
                                    </a:lnTo>
                                    <a:lnTo>
                                      <a:pt x="1920" y="2130"/>
                                    </a:lnTo>
                                    <a:lnTo>
                                      <a:pt x="1916" y="2134"/>
                                    </a:lnTo>
                                    <a:lnTo>
                                      <a:pt x="1912" y="2137"/>
                                    </a:lnTo>
                                    <a:lnTo>
                                      <a:pt x="1909" y="2139"/>
                                    </a:lnTo>
                                    <a:lnTo>
                                      <a:pt x="1905" y="2142"/>
                                    </a:lnTo>
                                    <a:lnTo>
                                      <a:pt x="1900" y="2144"/>
                                    </a:lnTo>
                                    <a:lnTo>
                                      <a:pt x="1896" y="2146"/>
                                    </a:lnTo>
                                    <a:lnTo>
                                      <a:pt x="1892" y="2149"/>
                                    </a:lnTo>
                                    <a:lnTo>
                                      <a:pt x="1887" y="2151"/>
                                    </a:lnTo>
                                    <a:lnTo>
                                      <a:pt x="1882" y="2153"/>
                                    </a:lnTo>
                                    <a:lnTo>
                                      <a:pt x="1877" y="2155"/>
                                    </a:lnTo>
                                    <a:lnTo>
                                      <a:pt x="1872" y="2157"/>
                                    </a:lnTo>
                                    <a:lnTo>
                                      <a:pt x="1866" y="2158"/>
                                    </a:lnTo>
                                    <a:lnTo>
                                      <a:pt x="1860" y="2160"/>
                                    </a:lnTo>
                                    <a:lnTo>
                                      <a:pt x="1855" y="2162"/>
                                    </a:lnTo>
                                    <a:lnTo>
                                      <a:pt x="1849" y="2164"/>
                                    </a:lnTo>
                                    <a:lnTo>
                                      <a:pt x="1843" y="2165"/>
                                    </a:lnTo>
                                    <a:lnTo>
                                      <a:pt x="1836" y="2167"/>
                                    </a:lnTo>
                                    <a:lnTo>
                                      <a:pt x="1830" y="2168"/>
                                    </a:lnTo>
                                    <a:lnTo>
                                      <a:pt x="1823" y="2170"/>
                                    </a:lnTo>
                                    <a:lnTo>
                                      <a:pt x="1816" y="2172"/>
                                    </a:lnTo>
                                    <a:lnTo>
                                      <a:pt x="1809" y="2173"/>
                                    </a:lnTo>
                                    <a:lnTo>
                                      <a:pt x="1801" y="2174"/>
                                    </a:lnTo>
                                    <a:lnTo>
                                      <a:pt x="1794" y="2175"/>
                                    </a:lnTo>
                                    <a:lnTo>
                                      <a:pt x="1786" y="2176"/>
                                    </a:lnTo>
                                    <a:lnTo>
                                      <a:pt x="1777" y="2177"/>
                                    </a:lnTo>
                                    <a:lnTo>
                                      <a:pt x="1769" y="2178"/>
                                    </a:lnTo>
                                    <a:lnTo>
                                      <a:pt x="1760" y="2179"/>
                                    </a:lnTo>
                                    <a:lnTo>
                                      <a:pt x="1752" y="2180"/>
                                    </a:lnTo>
                                    <a:lnTo>
                                      <a:pt x="1743" y="2181"/>
                                    </a:lnTo>
                                    <a:lnTo>
                                      <a:pt x="1734" y="2181"/>
                                    </a:lnTo>
                                    <a:lnTo>
                                      <a:pt x="1725" y="2182"/>
                                    </a:lnTo>
                                    <a:lnTo>
                                      <a:pt x="1715" y="2183"/>
                                    </a:lnTo>
                                    <a:lnTo>
                                      <a:pt x="1706" y="2183"/>
                                    </a:lnTo>
                                    <a:lnTo>
                                      <a:pt x="1695" y="2184"/>
                                    </a:lnTo>
                                    <a:lnTo>
                                      <a:pt x="1685" y="2184"/>
                                    </a:lnTo>
                                    <a:lnTo>
                                      <a:pt x="1675" y="2184"/>
                                    </a:lnTo>
                                    <a:lnTo>
                                      <a:pt x="1664" y="2185"/>
                                    </a:lnTo>
                                    <a:lnTo>
                                      <a:pt x="1654" y="2185"/>
                                    </a:lnTo>
                                    <a:lnTo>
                                      <a:pt x="1643" y="2185"/>
                                    </a:lnTo>
                                    <a:lnTo>
                                      <a:pt x="1632" y="2185"/>
                                    </a:lnTo>
                                    <a:lnTo>
                                      <a:pt x="1621" y="2185"/>
                                    </a:lnTo>
                                    <a:lnTo>
                                      <a:pt x="48" y="2185"/>
                                    </a:lnTo>
                                    <a:close/>
                                    <a:moveTo>
                                      <a:pt x="951" y="0"/>
                                    </a:moveTo>
                                    <a:lnTo>
                                      <a:pt x="514" y="0"/>
                                    </a:lnTo>
                                    <a:lnTo>
                                      <a:pt x="1040" y="559"/>
                                    </a:lnTo>
                                    <a:lnTo>
                                      <a:pt x="1702" y="559"/>
                                    </a:lnTo>
                                    <a:lnTo>
                                      <a:pt x="2230" y="0"/>
                                    </a:lnTo>
                                    <a:lnTo>
                                      <a:pt x="1789" y="0"/>
                                    </a:lnTo>
                                    <a:lnTo>
                                      <a:pt x="1371" y="258"/>
                                    </a:lnTo>
                                    <a:lnTo>
                                      <a:pt x="951"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id="Plátno 1" o:spid="_x0000_s1026" editas="canvas" style="width:89.35pt;height:44.5pt;mso-position-horizontal-relative:char;mso-position-vertical-relative:line" coordsize="11347,5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347;height:5651;visibility:visible;mso-wrap-style:square">
                      <v:fill o:detectmouseclick="t"/>
                      <v:path o:connecttype="none"/>
                    </v:shape>
                    <v:shape id="Freeform 3" o:spid="_x0000_s1028" style="position:absolute;width:2470;height:4495;visibility:visible;mso-wrap-style:square;v-text-anchor:top" coordsize="6613,1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Rrf8MA&#10;AADaAAAADwAAAGRycy9kb3ducmV2LnhtbESP0WoCMRRE34X+Q7iFvmm2PpSyGqVVCy0FRe0HXDbX&#10;zermZk2yuvXrjSD4OMycGWY87WwtTuRD5VjB6yADQVw4XXGp4G/71X8HESKyxtoxKfinANPJU2+M&#10;uXZnXtNpE0uRSjjkqMDE2ORShsKQxTBwDXHyds5bjEn6UmqP51RuaznMsjdpseK0YLChmaHisGmt&#10;gqGer2aLH3vZLY/+17SLS/xs90q9PHcfIxCRuvgI3+lvnTi4XUk3QE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Rrf8MAAADaAAAADwAAAAAAAAAAAAAAAACYAgAAZHJzL2Rv&#10;d25yZXYueG1sUEsFBgAAAAAEAAQA9QAAAIgDAAAAAA==&#10;" path="m,3150l14,5193r1584,-11l1626,9207r1,85l1630,9377r4,83l1639,9542r7,80l1655,9703r9,78l1675,9857r12,76l1701,10007r15,73l1732,10151r19,71l1770,10291r21,68l1812,10425r25,65l1861,10554r26,62l1915,10678r29,59l1974,10796r32,58l2039,10910r35,55l2110,11018r37,53l2186,11121r40,49l2268,11219r42,47l2355,11312r45,45l2447,11399r48,42l2543,11481r51,38l2644,11557r53,35l2751,11627r54,33l2861,11691r57,31l2975,11751r59,26l3095,11803r60,25l3218,11850r64,22l3347,11892r65,19l3479,11928r68,16l3616,11958r71,14l3758,11983r72,10l3904,12002r75,7l4055,12015r77,4l4210,12022r80,2l4370,12024r2243,-15l6599,9966r-1112,8l5441,9974r-46,-1l5350,9972r-43,-2l5263,9967r-41,-3l5180,9960r-39,-5l5103,9949r-39,-6l5028,9937r-37,-7l4956,9922r-34,-9l4889,9904r-32,-10l4826,9884r-30,-12l4767,9860r-29,-12l4711,9834r-26,-14l4659,9805r-24,-15l4612,9774r-23,-17l4568,9740r-20,-18l4528,9704r-19,-20l4492,9665r-17,-21l4460,9622r-15,-22l4430,9576r-15,-25l4401,9526r-13,-26l4375,9472r-12,-29l4351,9414r-12,-30l4328,9352r-10,-33l4308,9286r-9,-35l4290,9215r-8,-36l4274,9141r-8,-39l4259,9063r-7,-41l4246,8981r-5,-44l4236,8894r-5,-45l4227,8804r-3,-48l4221,8709r-3,-49l4216,8610r-1,-51l4213,8507r,-53l4190,5164r2376,-17l6552,3104r-2375,18l4154,,1562,18r22,3121l,3150xe" fillcolor="#073e91" stroked="f">
                      <v:path arrowok="t" o:connecttype="custom" o:connectlocs="59690,193756;60885,350608;61483,359769;62566,368555;64098,376893;66115,384783;68617,392223;71531,399253;74930,405833;78815,411965;83148,417649;87966,422958;93196,427782;98761,432119;104775,435970;111125,439372;117849,442252;125020,444644;132491,446589;140372,448047;148627,449019;157256,449505;247015,449019;203237,372930;198232,372780;193488,372407;189155,371771;185121,370986;181423,369939;178061,368668;174999,367172;172272,365452;169881,363508;167789,361376;166034,358946;164390,356179;162971,353076;161664,349673;160580,345897;159646,341784;158825,337335;158227,332549;157779,327389;157480,321930;157368,316097;244736,116059;58345,673" o:connectangles="0,0,0,0,0,0,0,0,0,0,0,0,0,0,0,0,0,0,0,0,0,0,0,0,0,0,0,0,0,0,0,0,0,0,0,0,0,0,0,0,0,0,0,0,0,0,0"/>
                    </v:shape>
                    <v:shape id="Freeform 4" o:spid="_x0000_s1029" style="position:absolute;left:2679;top:1136;width:3328;height:4515;visibility:visible;mso-wrap-style:square;v-text-anchor:top" coordsize="8909,12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5ESMEA&#10;AADaAAAADwAAAGRycy9kb3ducmV2LnhtbESPwW7CMBBE70j8g7VIvYFDK6IqxYkQVdUeuAD9gG28&#10;xBbxOsRuSP++RkLiOJqZN5p1NbpWDNQH61nBcpGBIK69ttwo+D5+zF9BhIissfVMCv4oQFVOJ2ss&#10;tL/ynoZDbESCcChQgYmxK6QMtSGHYeE74uSdfO8wJtk3Uvd4TXDXyucsy6VDy2nBYEdbQ/X58OsU&#10;DJ852u1P3BmZG40rZ99PF6vU02zcvIGINMZH+N7+0gpe4HYl3QB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OREjBAAAA2gAAAA8AAAAAAAAAAAAAAAAAmAIAAGRycy9kb3du&#10;cmV2LnhtbFBLBQYAAAAABAAEAPUAAACGAwAAAAA=&#10;" path="m8909,8446l8851,,4578,31r-68,l4443,32r-66,2l4311,36r-64,2l4183,41r-64,3l4055,48r-62,4l3931,56r-62,5l3808,66r-60,6l3688,78r-59,7l3571,92r-59,7l3454,106r-56,8l3341,123r-56,9l3231,141r-55,10l3121,161r-53,11l3015,182r-53,12l2911,206r-52,12l2809,231r-51,13l2708,257r-49,14l2610,286r-48,16l2513,318r-47,18l2418,353r-48,20l2324,392r-48,21l2231,433r-47,23l2139,479r-46,23l2048,527r-46,26l1957,578r-43,28l1869,634r-43,29l1782,691r-43,31l1696,753r-42,32l1611,818r-41,33l1527,886r-40,35l1445,957r-40,37l1364,1031r-40,39l1284,1109r-38,37l1208,1185r-38,39l1134,1263r-37,40l1062,1344r-36,41l992,1427r-33,42l925,1512r-33,43l859,1599r-31,45l797,1688r-32,46l736,1781r-30,46l677,1874r-28,49l621,1971r-28,48l567,2069r-26,50l514,2170r-25,51l465,2273r-25,52l417,2378r-23,54l372,2485r-22,55l329,2595r-21,56l289,2706r-20,57l250,2820r-18,56l215,2934r-16,57l182,3049r-15,58l153,3165r-14,60l126,3284r-13,59l101,3403r-12,61l79,3524r-10,61l60,3647r-8,61l44,3770r-7,63l30,3895r-6,63l18,4021r-4,64l10,4149r-3,64l4,4278r-2,65l1,4409,,4474r,66l1,4606r2,66l5,4737r3,66l11,4868r4,63l20,4996r6,64l32,5123r7,63l46,5249r8,62l63,5374r9,61l82,5497r11,61l104,5618r13,61l130,5739r13,59l157,5858r15,60l187,5976r17,58l221,6093r17,57l256,6208r18,56l294,6322r20,56l335,6434r21,56l379,6545r22,55l424,6654r24,54l472,6760r25,53l522,6865r26,51l574,6967r27,49l629,7067r28,48l685,7163r30,49l744,7258r30,47l805,7351r31,46l869,7441r32,44l933,7530r34,43l1001,7615r35,42l1071,7698r35,41l1143,7780r36,39l1217,7858r37,39l1293,7934r39,38l1355,7994r24,21l1402,8037r23,20l1448,8079r24,20l1495,8119r23,21l1542,8159r24,19l1589,8197r23,19l1636,8234r23,19l1683,8270r24,18l1730,8305r24,17l1777,8338r24,17l1825,8371r23,15l1872,8402r24,15l1920,8432r23,15l1968,8462r23,13l2015,8488r24,15l2063,8515r24,13l2111,8541r25,12l2159,8565r24,13l2207,8589r25,11l2256,8612r24,11l2305,8633r24,12l2353,8655r24,10l2402,8674r24,11l2450,8694r26,9l2500,8712r24,9l2549,8730r25,8l2598,8746r25,8l2648,8762r25,7l2697,8776r26,7l2747,8791r25,6l2797,8803r25,6l2847,8815r25,7l2898,8827r25,5l2948,8837r26,5l2999,8847r25,5l3050,8858r26,4l3102,8866r25,4l3154,8874r26,4l3206,8882r26,3l3258,8889r26,4l3312,8896r26,3l3364,8902r27,2l3418,8907r26,2l3471,8911r28,3l3526,8915r26,2l3580,8919r27,1l3635,8921r28,2l3690,8924r27,l3746,8925r27,1l3801,8927r29,2l3857,8929r28,1l3914,8931r28,l3970,8932r29,l4027,8933r29,l4085,8934r29,l4142,8934r30,1l4200,8935r30,l4259,8935r29,l4318,8936r29,l4376,8936r30,l4436,8936r29,l4496,8936r29,-1l4555,8935r30,l4615,8935r30,l6320,8922r,-4l6320,8951r,32l6318,9015r-1,31l6314,9077r-3,30l6308,9137r-4,29l6299,9195r-5,29l6288,9251r-6,28l6275,9306r-8,27l6259,9358r-8,26l6241,9409r-10,25l6221,9457r-11,24l6198,9503r-12,23l6174,9549r-14,21l6146,9591r-14,20l6117,9632r-16,20l6085,9671r-17,19l6051,9708r-18,18l6015,9743r-20,17l5976,9776r-20,16l5935,9807r-21,14l5891,9835r-23,13l5845,9861r-24,13l5796,9885r-24,11l5746,9908r-27,10l5692,9927r-27,10l5636,9946r-28,7l5579,9961r-31,7l5518,9975r-32,6l5454,9986r-32,5l5389,9995r-34,4l5320,10002r-34,2l5251,10008r-37,1l5177,10010r-38,1l963,10039r14,2043l5541,12050r110,-2l5761,12045r107,-5l5972,12033r103,-8l6177,12014r99,-12l6373,11989r95,-16l6562,11956r91,-19l6742,11917r88,-23l6916,11869r83,-25l7081,11816r80,-29l7239,11756r76,-33l7389,11688r72,-36l7532,11614r68,-40l7665,11533r65,-43l7793,11444r60,-46l7911,11350r57,-51l8023,11248r52,-53l8126,11139r49,-57l8223,11024r46,-61l8312,10901r44,-64l8396,10771r40,-67l8473,10634r36,-71l8545,10491r32,-75l8610,10340r29,-78l8667,10182r28,-82l8720,10017r23,-85l8765,9845r21,-88l8805,9666r17,-92l8838,9481r14,-96l8866,9287r10,-98l8886,9088r8,-103l8900,8881r5,-106l8908,8667r1,-109l8909,8446xm5289,6849r-44,l5200,6849r-43,l5114,6849r-42,-1l5029,6847r-41,-1l4946,6845r-41,-1l4864,6841r-39,-2l4784,6837r-38,-2l4707,6833r-38,-3l4630,6827r-37,-3l4556,6821r-36,-4l4484,6814r-36,-4l4413,6805r-35,-4l4344,6796r-35,-5l4276,6787r-32,-6l4211,6776r-32,-6l4148,6764r-32,-6l4085,6752r-31,-6l4025,6739r-30,-8l3965,6724r-28,-7l3908,6709r-29,-8l3852,6692r-27,-9l3797,6675r-27,-9l3744,6655r-27,-9l3692,6636r-25,-11l3642,6614r-25,-10l3593,6593r-24,-13l3545,6569r-23,-12l3499,6544r-22,-12l3454,6518r-22,-13l3411,6492r-21,-14l3369,6464r-20,-14l3329,6435r-20,-15l3289,6404r-18,-15l3252,6373r-18,-16l3215,6341r-18,-18l3180,6306r-17,-19l3146,6269r-17,-19l3113,6230r-16,-19l3081,6191r-15,-20l3050,6150r-15,-21l3021,6107r-14,-23l2993,6062r-13,-23l2965,6017r-13,-25l2940,5968r-12,-24l2916,5919r-12,-26l2892,5867r-12,-25l2869,5815r-10,-28l2848,5760r-10,-27l2829,5704r-10,-29l2810,5646r-9,-30l2792,5586r-8,-31l2776,5524r-8,-32l2761,5459r-7,-33l2747,5393r-7,-34l2734,5324r-6,-35l2723,5254r-6,-36l2711,5181r-5,-37l2702,5107r-4,-38l2694,5030r-4,-39l2687,4952r-3,-40l2681,4871r-3,-41l2676,4787r-2,-42l2673,4703r-2,-43l2670,4616r,-45l2669,4526r,-49l2669,4428r1,-48l2671,4333r2,-48l2675,4239r2,-45l2680,4149r3,-45l2686,4060r4,-43l2695,3974r5,-42l2705,3889r5,-41l2717,3808r7,-40l2731,3729r7,-39l2746,3652r8,-37l2762,3578r9,-36l2780,3506r10,-35l2801,3436r11,-34l2823,3368r11,-33l2846,3303r12,-32l2871,3240r14,-31l2898,3180r15,-30l2927,3120r16,-29l2958,3062r18,-27l2993,3007r17,-28l3028,2952r18,-26l3066,2899r20,-26l3106,2847r21,-24l3149,2798r22,-25l3193,2750r23,-24l3240,2702r24,-22l3289,2657r26,-21l3340,2614r26,-22l3394,2572r27,-21l3449,2531r29,-20l3507,2492r29,-19l3567,2454r20,-12l3608,2430r21,-12l3651,2407r21,-11l3693,2386r21,-11l3737,2365r21,-9l3780,2346r22,-9l3825,2328r22,-8l3869,2312r22,-8l3915,2297r22,-7l3960,2283r24,-6l4007,2270r23,-6l4053,2259r25,-5l4101,2249r24,-4l4150,2241r24,-5l4198,2233r24,-4l4247,2227r25,-3l4296,2222r26,-2l4347,2218r25,-2l4399,2214r26,-1l4452,2211r26,-2l4506,2208r28,-2l4561,2205r29,-3l4618,2201r29,-1l4677,2198r29,-1l4737,2196r29,-1l4797,2194r31,-1l4859,2192r31,-1l4922,2190r32,-1l4987,2189r32,-1l5052,2187r34,l5119,2186r34,l5188,2185r34,l5258,2185r1016,-7l6306,6841r-1017,8xe" fillcolor="#073e91" stroked="f">
                      <v:path arrowok="t" o:connecttype="custom" o:connectlocs="149134,1943;122691,4933;99310,10127;78171,18759;58638,31801;40972,48691;26368,68272;14715,90880;6237,116104;1382,143233;37,172119;2353,200818;8254,227686;17629,252610;30066,274695;45453,293641;57592,304889;68161,312811;78843,319163;89712,324133;100730,327945;112009,330598;123699,332429;135763,333363;148275,333775;161272,333924;236044,333401;234849,345695;230591,356831;223196,365313;212589,370956;198695,373759;223047,449654;264466,441545;295466,424131;316456,397376;328856,361203;332740,315614;180208,255562;163513,254142;149208,251527;136958,247566;126612,242072;118134,234935;111299,225668;105996,214233;102336,200257;100244,183554;99721,163674;101215,143794;105025,127127;111150,113413;120114,101866;132065,92412;142000,87330;152308,84228;163289,82808;175763,82098;189956,81725" o:connectangles="0,0,0,0,0,0,0,0,0,0,0,0,0,0,0,0,0,0,0,0,0,0,0,0,0,0,0,0,0,0,0,0,0,0,0,0,0,0,0,0,0,0,0,0,0,0,0,0,0,0,0,0,0,0,0,0,0,0,0"/>
                      <o:lock v:ext="edit" verticies="t"/>
                    </v:shape>
                    <v:shape id="Freeform 5" o:spid="_x0000_s1030" style="position:absolute;left:6654;top:1111;width:4693;height:3346;visibility:visible;mso-wrap-style:square;v-text-anchor:top" coordsize="12564,8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z0bcUA&#10;AADaAAAADwAAAGRycy9kb3ducmV2LnhtbESPQWsCMRSE7wX/Q3iCt5q1SC1bo0ipWqgWunqot+fm&#10;uVm7eVk2Udd/3whCj8PMfMOMp62txJkaXzpWMOgnIIhzp0suFGw388cXED4ga6wck4IreZhOOg9j&#10;TLW78Deds1CICGGfogITQp1K6XNDFn3f1cTRO7jGYoiyKaRu8BLhtpJPSfIsLZYcFwzW9GYo/81O&#10;VsE+DE9fy9U1Wy+Ox92POYzePwd7pXrddvYKIlAb/sP39odWMITblXgD5O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jPRtxQAAANoAAAAPAAAAAAAAAAAAAAAAAJgCAABkcnMv&#10;ZG93bnJldi54bWxQSwUGAAAAAAQABAD1AAAAigMAAAAA&#10;" path="m,62l61,8965r2592,-17l2607,2241r2287,-16l4940,8932r2631,-19l7524,2207r1083,-8l8634,2199r27,l8687,2199r26,l8739,2199r25,1l8788,2200r25,1l8837,2202r24,1l8884,2204r24,1l8930,2207r22,1l8974,2210r22,1l9018,2213r20,2l9059,2217r21,2l9100,2221r19,2l9138,2226r20,2l9177,2231r18,3l9212,2236r18,3l9248,2244r17,3l9281,2250r16,4l9313,2257r17,4l9345,2265r15,4l9375,2273r14,5l9405,2283r14,5l9433,2292r13,5l9460,2303r13,5l9487,2315r13,5l9512,2326r12,6l9536,2339r12,6l9560,2353r12,6l9583,2366r11,7l9604,2381r11,8l9625,2397r10,7l9644,2412r11,8l9664,2430r9,8l9682,2447r8,8l9698,2465r8,10l9714,2484r8,11l9730,2505r8,10l9745,2525r8,12l9760,2548r6,11l9773,2572r7,11l9786,2595r6,13l9798,2620r6,13l9810,2647r5,13l9822,2674r5,14l9832,2702r5,15l9842,2731r5,15l9851,2761r4,15l9860,2792r4,16l9868,2825r3,16l9875,2858r3,16l9881,2892r4,17l9888,2927r3,18l9894,2964r2,18l9899,3002r3,19l9904,3041r3,20l9910,3082r2,20l9914,3124r2,21l9918,3167r2,22l9921,3211r2,23l9924,3257r2,23l9927,3304r1,24l9930,3352r1,25l9931,3402r1,25l9933,3453r1,26l9934,3506r1,26l9935,3559r,27l9971,8897r2593,-19l12526,3276r-2,-108l12521,3061r-5,-105l12508,2854r-9,-101l12489,2654r-12,-98l12463,2462r-15,-94l12430,2278r-20,-90l12390,2101r-23,-87l12342,1931r-26,-81l12289,1769r-31,-77l12227,1616r-32,-74l12159,1470r-36,-70l12084,1331r-40,-66l12001,1201r-43,-62l11912,1078r-46,-58l11816,963r-50,-56l11713,855r-54,-50l11603,755r-58,-47l11485,663r-61,-45l11360,575r-66,-41l11226,495r-70,-38l11086,420r-74,-35l10936,352r-77,-33l10779,289r-82,-29l10614,233r-85,-26l10441,182r-89,-22l10261,138r-93,-20l10071,100,9974,83,9875,68,9774,55,9671,42,9566,32,9459,23,9350,16,9239,9,9126,4,9011,1,8893,,8775,,,62xe" fillcolor="#073e91" stroked="f">
                      <v:path arrowok="t" o:connecttype="custom" o:connectlocs="97371,83652;281021,82383;324459,82084;328232,82121;331817,82271;335179,82495;338353,82756;341304,83092;344068,83465;346645,83988;349035,84548;351276,85220;353331,85966;355273,86825;357066,87833;358709,88878;360203,90035;361622,91341;362818,92723;363975,94253;365021,96007;365955,97799;366851,99815;367598,101943;368271,104220;368831,106683;369316,109259;369727,112058;370138,115045;370437,118218;370661,121577;370885,125123;370997,128893;371072,132850;467846,122286;467173,106534;465493,91901;462766,78426;458994,66033;454138,54872;448237,44831;441327,35947;433372,28183;424296,21464;414062,15678;402595,10788;389971,6794;376152,3733;361212,1568;345076,336;327746,0" o:connectangles="0,0,0,0,0,0,0,0,0,0,0,0,0,0,0,0,0,0,0,0,0,0,0,0,0,0,0,0,0,0,0,0,0,0,0,0,0,0,0,0,0,0,0,0,0,0,0,0,0,0,0"/>
                    </v:shape>
                    <v:shape id="Freeform 6" o:spid="_x0000_s1031" style="position:absolute;left:2082;top:82;width:604;height:762;visibility:visible;mso-wrap-style:square;v-text-anchor:top" coordsize="1623,20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t1wsMA&#10;AADaAAAADwAAAGRycy9kb3ducmV2LnhtbESP3WoCMRSE7wt9h3AKvavZWiqympUiitKC0K14fdic&#10;/cHNyZJEjT59Uyh4OczMN8x8EU0vzuR8Z1nB6ygDQVxZ3XGjYP+zfpmC8AFZY2+ZFFzJw6J4fJhj&#10;ru2Fv+lchkYkCPscFbQhDLmUvmrJoB/ZgTh5tXUGQ5KukdrhJcFNL8dZNpEGO04LLQ60bKk6liej&#10;wFw/Y/Ruc3vbfq2yWzjQtC53Sj0/xY8ZiEAx3MP/7a1W8A5/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t1wsMAAADaAAAADwAAAAAAAAAAAAAAAACYAgAAZHJzL2Rv&#10;d25yZXYueG1sUEsFBgAAAAAEAAQA9QAAAIgDAAAAAA==&#10;" path="m1088,1686r-7,l1074,1686r-8,l1059,1686r-7,l1045,1686r-7,-1l1030,1685r-7,l1016,1685r-6,l1003,1685r-7,l990,1685r-6,l977,1685r-6,-1l965,1684r-6,l953,1684r-7,l940,1684r-6,-1l929,1683r-6,l918,1683r-6,-1l907,1682r-5,l896,1682r-5,-1l886,1681r-5,l876,1680r-5,l866,1679r-5,l856,1678r-5,l846,1677r-4,-1l837,1675r-5,-1l828,1674r-5,-1l819,1672r-5,-1l810,1669r-5,-1l801,1667r-5,-1l792,1664r-4,-1l782,1662r-4,-2l774,1659r-5,-2l765,1655r-4,-1l757,1651r-4,-2l749,1647r-4,-2l741,1643r-6,-3l729,1637r-5,-3l718,1631r-5,-3l707,1625r-5,-4l696,1618r-5,-5l686,1610r-5,-4l676,1603r-5,-4l667,1595r-5,-3l658,1588r-5,-4l649,1579r-4,-4l641,1571r-4,-5l633,1562r-4,-4l626,1554r-4,-5l619,1545r-5,-6l611,1535r-3,-5l605,1525r-3,-5l599,1516r-3,-5l593,1505r-3,-6l588,1494r-3,-5l583,1484r-3,-6l578,1473r-2,-7l574,1460r-2,-6l570,1448r-1,-6l567,1435r-2,-6l564,1423r-1,-6l561,1410r-1,-6l559,1396r-1,-7l557,1382r-1,-6l555,1369r,-9l554,1353r,-7l553,1339r,-8l553,1323r,-8l553,1307r,-7l553,1293r,-9l553,1277r,-7l554,1263r,-8l555,1248r,-6l556,1235r,-7l557,1222r1,-7l558,1208r1,-6l560,1196r1,-6l562,1183r1,-6l565,1172r1,-6l567,1160r1,-5l570,1150r1,-7l573,1138r1,-5l576,1128r2,-5l580,1118r1,-4l583,1108r2,-5l587,1099r2,-5l592,1090r2,-4l596,1082r2,-6l601,1072r2,-4l606,1064r2,-4l611,1057r3,-4l617,1049r3,-4l623,1042r3,-5l629,1034r3,-3l635,1027r3,-3l641,1021r4,-3l648,1015r3,-3l655,1009r3,-3l662,1002r4,-3l669,997r4,-3l677,991r4,-2l685,987r4,-3l693,982r4,-3l702,977r5,-2l711,973r5,-2l720,968r5,-2l730,964r4,-2l739,960r5,-2l749,956r6,-2l760,953r5,-2l770,949r6,-1l781,946r7,-1l793,943r6,-1l805,941r6,-2l817,938r6,-1l829,936r6,-1l841,934r7,-2l854,931r6,-1l868,929r7,-1l881,927r7,-1l895,926r7,-1l909,924r7,l923,923r8,-1l938,922r8,-1l954,921r8,-1l970,920r8,-1l986,919r8,l1002,918r8,l1018,918r8,-1l1035,917r9,l1053,917r9,l1071,917r8,l1088,917r535,l1623,555r-673,l936,555r-13,l909,555r-13,1l882,556r-13,l855,557r-13,1l829,558r-13,1l804,560r-13,l778,561r-13,1l753,564r-12,1l729,566r-12,1l705,569r-12,1l681,572r-11,2l659,576r-11,2l636,580r-10,2l614,584r-11,2l592,588r-10,2l572,592r-11,3l551,597r-10,3l530,603r-10,2l510,608r-10,4l491,616r-10,3l472,622r-10,4l453,629r-11,4l433,637r-9,4l415,646r-9,4l397,655r-9,4l379,663r-9,5l360,673r-8,5l343,684r-8,5l326,694r-8,5l310,705r-8,5l293,716r-8,6l276,728r-8,6l261,740r-8,7l245,754r-7,6l230,767r-7,6l216,780r-7,7l202,795r-7,7l187,809r-7,7l174,823r-7,8l161,839r-6,7l149,854r-6,9l137,870r-6,8l126,886r-6,8l115,903r-7,9l103,920r-5,8l93,938r-5,8l84,955r-5,9l75,974r-5,9l66,992r-4,9l58,1011r-4,9l50,1029r-3,10l43,1049r-3,10l37,1068r-3,11l31,1088r-3,10l24,1107r-2,11l20,1128r-3,10l15,1148r-2,11l11,1169r-1,10l8,1190r-1,10l5,1210r-1,12l3,1232r-1,10l2,1253r-1,11l,1275r,11l,1297r,11l,1318r,12l,1340r1,10l2,1360r,11l3,1381r1,10l5,1402r2,10l8,1422r2,10l11,1443r2,9l15,1462r2,11l20,1482r2,10l25,1501r3,11l31,1521r3,9l37,1540r4,10l44,1559r3,9l51,1577r4,10l59,1596r4,9l67,1614r5,10l76,1633r5,8l85,1650r5,10l95,1668r5,8l105,1685r6,9l117,1702r5,8l128,1718r5,9l139,1734r6,8l151,1750r6,7l163,1765r6,8l175,1780r7,7l188,1794r8,8l203,1809r6,7l216,1823r7,6l231,1837r7,6l245,1850r8,6l260,1862r8,7l276,1875r9,6l293,1887r8,6l309,1899r9,6l326,1911r9,5l343,1921r9,6l360,1932r10,4l379,1942r9,5l397,1951r9,5l415,1960r9,4l433,1968r9,4l453,1977r9,3l472,1984r9,3l491,1990r9,3l510,1996r10,3l530,2002r11,3l551,2007r10,3l571,2013r10,2l592,2017r10,2l613,2021r12,2l636,2025r11,2l658,2028r11,2l680,2032r12,1l705,2034r11,2l728,2037r12,1l752,2039r13,1l777,2041r13,1l803,2043r13,1l829,2044r12,1l855,2046r14,l882,2046r13,1l909,2047r14,l936,2047r14,l1623,2047r,-361l1088,1686xm621,l339,,677,433r427,l1443,,1159,,890,199,621,xe" fillcolor="#073e91" stroked="f">
                      <v:path arrowok="t" o:connecttype="custom" o:connectlocs="38284,62724;36091,62687;34121,62650;32374,62538;30776,62315;29289,61906;27839,61310;26093,60342;24457,59114;23119,57662;22041,56024;21261,54125;20777,51966;20554,49547;20592,47015;20777,44745;21186,42809;21744,41059;22524,39608;23491,38379;24606,37300;25907,36443;27468,35736;29289,35178;31259,34768;33526,34433;36054,34247;38804,34136;34790,20660;30330,20809;26204,21181;22413,21814;18956,22633;15760,23861;12749,25462;9961,27323;7508,29594;5315,32125;3457,34917;2007,37970;892,41208;260,44670;0,48281;149,51780;743,55168;1747,58369;3159,61422;4943,64288;6988,66782;9404,69090;12117,71137;15091,72813;18250,74078;21595,75009;25275,75642;29363,76014;33786,76200;25163,16119" o:connectangles="0,0,0,0,0,0,0,0,0,0,0,0,0,0,0,0,0,0,0,0,0,0,0,0,0,0,0,0,0,0,0,0,0,0,0,0,0,0,0,0,0,0,0,0,0,0,0,0,0,0,0,0,0,0,0,0,0,0"/>
                      <o:lock v:ext="edit" verticies="t"/>
                    </v:shape>
                    <v:shape id="Freeform 7" o:spid="_x0000_s1032" style="position:absolute;left:2755;top:285;width:610;height:559;visibility:visible;mso-wrap-style:square;v-text-anchor:top" coordsize="1635,1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wvysMA&#10;AADaAAAADwAAAGRycy9kb3ducmV2LnhtbESPQWvCQBSE74X+h+UVvBTdVIpKdA1BqAg9JYrg7ZF9&#10;TYLZt2F3a6K/vlso9DjMzDfMJhtNJ27kfGtZwdssAUFcWd1yreB0/JiuQPiArLGzTAru5CHbPj9t&#10;MNV24IJuZahFhLBPUUETQp9K6auGDPqZ7Ymj92WdwRClq6V2OES46eQ8SRbSYMtxocGedg1V1/Lb&#10;KLjqy2u+Py8LNI/el++Jq3afS6UmL2O+BhFoDP/hv/ZBK1jA75V4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4wvysMAAADaAAAADwAAAAAAAAAAAAAAAACYAgAAZHJzL2Rv&#10;d25yZXYueG1sUEsFBgAAAAAEAAQA9QAAAIgDAAAAAA==&#10;" path="m916,1492r719,l1635,1138r-660,l968,1138r-6,l955,1138r-7,l941,1138r-6,-1l928,1137r-6,l916,1137r-8,l902,1137r-6,l890,1137r-6,-1l878,1136r-5,l867,1136r-6,l856,1135r-6,l845,1135r-5,l834,1134r-5,l823,1134r-5,-2l813,1132r-4,l804,1131r-5,l794,1130r-4,l785,1130r-4,-1l777,1129r-4,-1l768,1127r-4,l760,1126r-4,-1l752,1125r-4,-1l744,1123r-4,-1l736,1122r-4,-1l729,1120r-4,-1l721,1118r-3,-1l715,1116r-4,-1l708,1114r-3,-1l701,1112r-3,-2l695,1109r-3,-1l689,1107r-3,-2l684,1104r-3,-1l678,1101r-3,-1l673,1098r-3,-2l668,1094r-3,-1l663,1091r-3,-1l657,1088r-3,-2l652,1084r-2,-2l647,1081r-2,-2l643,1077r-2,-2l639,1073r-2,-3l635,1068r-2,-2l631,1064r-2,-2l627,1058r-2,-2l623,1053r-2,-2l620,1049r-2,-3l617,1043r-2,-2l613,1038r-1,-3l610,1033r-1,-3l608,1027r-2,-4l605,1020r-1,-3l603,1015r-2,-3l600,1009r-1,-3l598,1003r-1,-3l596,997r-1,-4l594,990r-1,-4l593,983r-1,-3l591,977r-1,-4l590,970r-1,-3l588,964r,-4l587,957r,-3l586,949r,-3l586,942r-1,-3l585,935r,-3l585,928r-1,-3l1635,925r,-356l584,569r1,-3l585,563r,-3l585,556r1,-3l586,550r,-3l587,543r,-3l588,537r1,-3l589,531r1,-3l591,525r,-4l592,518r1,-3l594,512r1,-3l596,506r1,-3l598,500r1,-3l600,494r2,-3l603,488r1,-4l605,481r2,-3l608,475r2,-3l611,469r2,-2l614,464r2,-3l617,458r2,-2l621,453r1,-4l624,447r2,-3l628,442r2,-3l632,437r2,-2l636,432r2,-2l640,428r2,-2l644,424r2,-2l648,420r3,-2l653,416r2,-3l658,411r3,-2l663,407r3,-2l668,404r3,-2l674,401r2,-2l679,397r2,-1l684,394r3,-1l690,392r3,-2l696,389r3,-1l702,386r3,-1l708,384r4,-1l715,382r4,-1l722,379r4,-2l729,376r4,-1l737,374r4,l746,373r4,-1l754,371r4,-1l762,369r4,l771,368r4,-1l779,367r5,-1l789,365r4,l798,364r5,l807,363r5,l817,362r5,l828,361r5,l838,361r5,-1l849,360r5,-1l859,359r6,l870,358r6,l881,358r6,l892,357r6,l904,357r6,l917,357r6,-1l929,356r6,l941,356r6,l953,356r6,l966,356r6,l979,356r656,l1635,,916,,887,,860,1,833,2,805,3,779,5,753,7,727,9r-25,3l678,15r-25,4l629,23r-23,4l584,32r-24,4l538,42r-21,5l496,53r-21,8l455,67r-20,7l416,82r-20,9l378,99r-18,8l342,116r-17,9l307,136r-16,10l276,156r-16,12l245,179r-15,12l216,203r-14,12l189,228r-13,14l164,255r-13,13l140,283r-11,14l119,312r-10,15l99,343r-9,16l81,374r-8,17l64,408r-7,18l50,443r-6,18l38,479r-6,19l27,516r-5,20l18,555r-4,21l11,596,8,616,6,638,4,658,2,681,1,703r,22l,748r1,22l1,793r1,23l4,837r2,22l8,879r3,22l14,922r4,19l22,961r5,19l32,1000r6,18l44,1037r6,17l57,1072r7,17l73,1106r8,16l90,1139r9,16l109,1171r10,14l129,1200r11,15l151,1228r13,15l176,1256r13,12l202,1282r14,11l230,1305r15,12l260,1328r16,11l291,1350r16,10l325,1369r17,9l360,1388r18,8l396,1404r20,8l435,1419r20,8l475,1434r21,6l517,1446r21,5l560,1458r24,4l606,1467r23,4l653,1475r25,3l702,1481r25,3l753,1486r26,2l805,1489r28,2l860,1492r27,l916,1492xe" fillcolor="#073e91" stroked="f">
                      <v:path arrowok="t" o:connecttype="custom" o:connectlocs="35607,42622;33854,42584;32326,42547;30909,42472;29604,42322;28485,42210;27441,42022;26509,41760;25689,41461;24981,41049;24309,40599;23750,40075;23228,39438;22818,38764;22482,38015;22184,37191;21998,36329;21849,35431;60960,34644;21849,20712;21961,19888;22184,19064;22482,18277;22855,17491;23265,16742;23787,16105;24347,15580;25018,15056;25726,14682;26546,14345;27479,14007;28560,13820;29753,13633;31058,13521;32437,13408;33929,13371;35532,13333;34153,0;27106,337;20879,1348;15510,3071;10850,5468;7047,8539;4064,12247;1864,16592;522,21573;37,27153;298,32921;1417,38127;3356,42659;6115,46554;9694,49738;14094,52285;19276,54157;25279,55356;32065,55880" o:connectangles="0,0,0,0,0,0,0,0,0,0,0,0,0,0,0,0,0,0,0,0,0,0,0,0,0,0,0,0,0,0,0,0,0,0,0,0,0,0,0,0,0,0,0,0,0,0,0,0,0,0,0,0,0,0,0,0"/>
                    </v:shape>
                    <v:shape id="Freeform 8" o:spid="_x0000_s1033" style="position:absolute;left:3448;top:285;width:666;height:559;visibility:visible;mso-wrap-style:square;v-text-anchor:top" coordsize="1784,1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wKiMMA&#10;AADaAAAADwAAAGRycy9kb3ducmV2LnhtbESPQWuDQBSE74X+h+UVemvWWkiDcZVSEpJeAtWQ88N9&#10;Van7Vtytmvz6biCQ4zAz3zBpPptOjDS41rKC10UEgriyuuVawbHcvqxAOI+ssbNMCs7kIM8eH1JM&#10;tJ34m8bC1yJA2CWooPG+T6R0VUMG3cL2xMH7sYNBH+RQSz3gFOCmk3EULaXBlsNCgz19NlT9Fn9G&#10;wWXJm3JzKaIybg+rr/385s+nnVLPT/PHGoSn2d/Dt/ZeK3iH65VwA2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wKiMMAAADaAAAADwAAAAAAAAAAAAAAAACYAgAAZHJzL2Rv&#10;d25yZXYueG1sUEsFBgAAAAAEAAQA9QAAAIgDAAAAAA==&#10;" path="m32,1138r,354l1264,1492r7,l1278,1492r7,l1292,1492r7,-1l1306,1491r7,l1320,1490r7,l1333,1489r8,-1l1348,1487r6,l1361,1486r6,-1l1374,1484r6,-1l1387,1481r6,-1l1400,1479r6,-1l1412,1476r6,-1l1426,1473r6,-2l1438,1470r6,-2l1450,1466r6,-2l1462,1462r6,-2l1474,1458r6,-3l1486,1453r5,-3l1497,1448r6,-2l1510,1443r5,-2l1521,1438r5,-3l1532,1433r5,-3l1542,1427r6,-3l1553,1422r5,-4l1563,1415r5,-3l1573,1408r5,-3l1583,1402r6,-3l1594,1396r4,-4l1603,1389r5,-5l1612,1381r5,-4l1621,1374r5,-4l1630,1366r4,-4l1639,1358r4,-3l1647,1351r4,-5l1655,1342r4,-4l1663,1334r4,-4l1670,1325r5,-4l1679,1317r3,-5l1686,1307r3,-4l1693,1298r3,-4l1700,1289r3,-4l1706,1280r3,-5l1712,1270r3,-5l1718,1260r3,-5l1724,1250r3,-5l1730,1239r2,-5l1735,1229r3,-5l1740,1219r3,-5l1745,1208r2,-6l1750,1197r2,-6l1754,1186r2,-5l1759,1175r2,-5l1763,1163r1,-5l1766,1152r2,-6l1769,1141r2,-6l1772,1128r1,-5l1775,1117r1,-6l1777,1105r1,-6l1779,1092r1,-6l1780,1080r1,-6l1782,1068r,-6l1783,1055r,-6l1784,1042r,-6l1784,1030r,-7l1784,1016r,-13l1784,990r-1,-13l1782,964r-2,-13l1779,939r-2,-12l1774,914r-2,-12l1769,891r-4,-12l1762,868r-4,-11l1753,846r-5,-11l1744,825r-6,-11l1733,804r-6,-10l1721,784r-6,-9l1708,765r-7,-9l1694,747r-7,-9l1679,729r-9,-8l1661,712r-9,-7l1643,696r-9,-8l1624,681r-10,-7l1604,667r-11,-8l1581,653r-11,-6l1559,641r-12,-6l1535,629r-12,-6l1510,618r-14,-5l1483,609r-14,-5l1456,600r-15,-4l1427,591r-16,-3l1396,585r-15,-3l1366,579r-16,-3l1333,574r-17,-2l1300,570r-17,-2l1265,567r-18,-2l1229,564r-18,l1192,563r-18,l1154,563r-421,l722,562r-11,l701,562r-10,-1l681,560r-9,-1l662,557r-8,-2l645,554r-7,-2l630,550r-7,-2l616,545r-6,-2l604,540r-6,-3l592,534r-5,-4l583,527r-6,-4l573,518r-3,-4l566,509r-3,-4l561,500r-3,-5l557,490r-2,-6l554,478r-1,-6l552,466r,-6l552,456r,-4l553,447r,-4l554,439r,-4l555,431r1,-3l557,424r1,-3l560,418r1,-3l563,411r1,-3l566,405r2,-3l570,400r2,-3l575,395r2,-3l581,390r2,-2l586,386r3,-2l592,382r3,-1l599,379r3,-2l606,375r3,-1l613,373r4,-1l621,371r5,-1l630,369r5,-1l639,367r5,-1l649,365r6,l660,364r7,-1l672,363r6,-1l685,361r6,l697,360r7,l711,359r7,l725,358r7,l740,358r8,-1l756,357r8,l772,356r8,l789,356r9,l806,356r10,l825,356r10,l1697,356,1697,,657,,636,,616,1r-20,l576,2,557,3,538,4,519,5,501,7,482,9r-17,2l448,13r-17,3l415,20r-18,3l382,26r-16,3l351,33r-15,4l321,41r-14,4l293,50r-14,6l266,61r-13,5l240,71r-12,6l216,83r-11,6l193,96r-10,7l172,110r-10,7l151,124r-9,8l132,140r-8,8l115,156r-8,9l99,174r-8,9l84,192r-7,10l69,212r-6,10l57,232r-6,12l45,254r-5,11l36,277r-5,11l27,300r-4,13l19,325r-3,12l13,351r-3,13l8,377,6,391,4,404,3,419,2,433,1,447r,16l,477r,8l1,494r,8l1,510r,7l2,526r,7l3,540r,7l4,555r1,8l6,570r1,6l8,583r1,7l10,598r1,6l12,611r2,6l15,623r2,6l18,636r2,6l22,648r1,6l25,660r2,7l29,672r2,6l33,683r2,5l38,694r2,5l43,705r2,5l48,715r2,5l53,724r3,5l59,734r3,5l65,744r3,4l72,753r4,4l79,761r4,4l87,770r3,5l94,779r4,4l102,786r4,4l110,794r4,4l119,801r4,4l127,808r5,5l136,816r5,3l146,822r5,3l156,828r6,3l167,834r5,3l177,840r5,3l188,846r5,3l199,851r5,3l210,856r6,3l221,861r6,2l233,865r6,2l247,869r6,2l259,873r6,2l272,877r6,2l285,880r7,3l298,884r7,2l312,887r7,2l326,890r8,1l341,892r8,1l356,894r7,2l371,897r7,l386,898r8,1l402,900r8,1l419,902r8,1l435,903r8,1l452,905r8,l469,906r8,1l486,907r10,1l505,908r9,l523,909r9,l542,910r9,l561,910r9,l581,911r10,l601,911r10,l621,911r10,l641,911r402,l1050,911r7,l1064,911r7,1l1078,912r7,l1092,912r6,1l1104,913r6,1l1116,914r6,1l1128,915r5,1l1139,918r5,1l1149,919r5,1l1159,921r5,1l1169,923r5,1l1178,926r4,1l1187,928r4,1l1194,931r4,1l1202,934r3,1l1209,937r3,1l1215,940r3,1l1221,943r3,2l1226,947r3,2l1232,951r2,3l1236,956r2,2l1241,961r2,2l1244,965r2,3l1248,970r2,3l1251,976r2,3l1255,981r1,3l1257,987r1,4l1259,994r1,4l1261,1001r,3l1262,1008r,3l1263,1015r,3l1263,1022r,5l1263,1030r,4l1263,1037r-1,4l1262,1044r-1,4l1261,1051r-1,3l1259,1057r-1,3l1257,1064r-1,3l1255,1070r-2,3l1251,1075r-1,3l1248,1081r-2,2l1244,1086r-1,2l1241,1090r-3,2l1236,1095r-2,3l1232,1100r-3,2l1226,1104r-2,1l1221,1107r-3,2l1215,1110r-3,2l1209,1114r-3,1l1202,1116r-3,2l1195,1119r-4,1l1187,1122r-4,1l1179,1124r-4,1l1170,1126r-6,1l1160,1128r-5,1l1150,1130r-5,1l1139,1131r-5,1l1128,1134r-5,l1117,1135r-6,l1105,1136r-6,l1092,1136r-6,1l1078,1137r-7,l1065,1137r-7,1l1050,1138r-7,l32,1138xe" fillcolor="#073e91" stroked="f">
                      <v:path arrowok="t" o:connecttype="custom" o:connectlocs="49072,55843;51576,55543;53968,54981;56173,54157;58229,53108;60097,51835;61704,50412;63124,48801;64320,47004;65292,45019;66077,42921;66526,40674;66675,38315;66227,33783;64545,29738;61742,26404;57817,23783;52735,22022;46605,21161;25825,21011;22798,20337;21041,18914;20630,16929;20967,15543;21789,14532;23060,13933;24928,13595;27358,13408;30497,13333;20817,112;14277,974;8970,2659;4933,5243;2130,8689;486,13146;0,18165;187,21086;635,23558;1308,25768;2317,27678;3663,29326;5270,30674;7213,31798;9456,32622;11922,33296;14725,33670;17827,33970;21303,34082;39504,34120;41933,34270;43877,34607;45297,35131;46269,35880;46942,36854;47203,38127;47091,39476;46568,40562;45746,41386;44512,41947;42793,42359;40588,42584" o:connectangles="0,0,0,0,0,0,0,0,0,0,0,0,0,0,0,0,0,0,0,0,0,0,0,0,0,0,0,0,0,0,0,0,0,0,0,0,0,0,0,0,0,0,0,0,0,0,0,0,0,0,0,0,0,0,0,0,0,0,0,0,0"/>
                    </v:shape>
                    <v:shape id="Freeform 9" o:spid="_x0000_s1034" style="position:absolute;left:4235;top:88;width:698;height:756;visibility:visible;mso-wrap-style:square;v-text-anchor:top" coordsize="1875,20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YkO8EA&#10;AADaAAAADwAAAGRycy9kb3ducmV2LnhtbERPy2rCQBTdF/yH4QrdlDppF0VSR5GIRdqFNGrXl8xt&#10;Jo+5EzKjSf6+sxC6PJz3ajPaVtyo95VjBS+LBARx4XTFpYLzaf+8BOEDssbWMSmYyMNmPXtYYard&#10;wN90y0MpYgj7FBWYELpUSl8YsugXriOO3K/rLYYI+1LqHocYblv5miRv0mLFscFgR5mhosmvVkH+&#10;udztLj/oP2z2ZaZjXTdPba3U43zcvoMINIZ/8d190Ari1ngl3g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2JDvBAAAA2gAAAA8AAAAAAAAAAAAAAAAAmAIAAGRycy9kb3du&#10;cmV2LnhtbFBLBQYAAAAABAAEAPUAAACGAwAAAAA=&#10;" path="m,l,2019r536,l536,1318r659,701l1875,2019,1058,1257,1875,524r-643,l536,1217,536,,,xe" fillcolor="#073e91" stroked="f">
                      <v:path arrowok="t" o:connecttype="custom" o:connectlocs="0,0;0,75565;19968,75565;19968,49329;44518,75565;69850,75565;39414,47046;69850,19612;45896,19612;19968,45549;19968,0;0,0" o:connectangles="0,0,0,0,0,0,0,0,0,0,0,0"/>
                    </v:shape>
                    <v:shape id="Freeform 10" o:spid="_x0000_s1035" style="position:absolute;left:4991;top:82;width:628;height:959;visibility:visible;mso-wrap-style:square;v-text-anchor:top" coordsize="1681,2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JDk8MA&#10;AADaAAAADwAAAGRycy9kb3ducmV2LnhtbESPQWsCMRSE74L/ITyhN81airSrUcRWKLSHVj14fGye&#10;m9XNyzaJuvvvTUHwOMzMN8xs0dpaXMiHyrGC8SgDQVw4XXGpYLddD19BhIissXZMCjoKsJj3ezPM&#10;tbvyL102sRQJwiFHBSbGJpcyFIYshpFriJN3cN5iTNKXUnu8Jrit5XOWTaTFitOCwYZWhorT5mwV&#10;+I9ijea9++p+Xui43Z/Dvv37Vupp0C6nICK18RG+tz+1gjf4v5Ju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4JDk8MAAADaAAAADwAAAAAAAAAAAAAAAACYAgAAZHJzL2Rv&#10;d25yZXYueG1sUEsFBgAAAAAEAAQA9QAAAIgDAAAAAA==&#10;" path="m803,1680r-6,l791,1680r-5,l781,1679r-6,l770,1679r-5,l760,1679r-5,l750,1679r-5,-1l740,1678r-4,l731,1678r-4,l721,1677r-4,l713,1677r-4,-1l705,1676r-4,l697,1675r-4,l689,1674r-3,l682,1673r-4,l675,1672r-3,l668,1671r-3,l662,1670r-3,l656,1669r-3,-1l650,1668r-2,-1l645,1666r-4,l638,1665r-2,-1l633,1663r-3,-1l628,1662r-3,-1l623,1660r-2,-1l618,1658r-2,-1l613,1656r-2,-1l609,1654r-2,-3l605,1650r-3,-1l600,1648r-2,-1l596,1645r-2,-1l592,1643r-1,-2l589,1640r-2,-1l585,1637r-2,-1l582,1634r-2,-1l579,1631r-2,-2l575,1628r-1,-2l572,1624r-1,-2l570,1620r-2,-2l567,1615r-1,-1l564,1611r-1,-2l562,1607r-1,-2l559,1603r-2,-2l556,1599r-1,-3l554,1594r-1,-2l552,1589r-1,-2l551,1584r-1,-2l549,1578r-1,-2l547,1573r,-2l546,1568r-1,-3l545,1562r-1,-3l544,1556r-1,-3l543,1550r-1,-3l542,1543r-1,-4l541,1536r-1,-4l540,1529r,-4l539,1521r,-3l539,1514r-1,-4l538,1505r,-4l537,1497r,-5l537,1488r,-4l537,1479r,-4l536,1469r,-4l536,1460r,-5l536,1450r,-5l536,1440r,-887l,553r,916l,1480r,10l1,1499r,10l1,1518r1,10l2,1537r1,9l4,1555r,9l5,1573r1,9l7,1591r1,8l10,1607r1,8l12,1625r2,8l15,1640r2,8l19,1657r1,8l22,1672r2,8l26,1687r2,8l31,1703r2,7l35,1717r3,8l40,1732r3,6l46,1745r3,7l52,1758r4,8l59,1772r3,6l65,1784r4,7l72,1798r4,6l80,1809r4,6l88,1821r4,6l96,1833r4,6l104,1844r5,6l113,1855r5,5l123,1865r5,6l132,1876r7,5l144,1886r5,5l154,1896r6,4l165,1906r6,4l177,1915r5,4l188,1923r6,4l200,1931r6,4l213,1939r6,5l227,1948r6,4l240,1955r6,4l253,1962r7,4l267,1969r7,3l282,1975r7,4l296,1982r8,3l312,1988r8,3l328,1994r8,2l344,1999r8,2l360,2003r8,3l377,2008r8,2l395,2013r8,2l412,2017r9,2l430,2020r9,2l448,2024r9,1l466,2027r11,1l486,2030r10,1l506,2033r10,1l526,2035r10,1l546,2037r10,1l568,2039r10,1l589,2041r11,1l611,2043r11,l633,2044r12,1l656,2045r12,l679,2046r12,l703,2047r11,l727,2047r12,l752,2047r12,l1144,2047r-1,6l1143,2058r,5l1143,2068r-1,5l1141,2078r,5l1140,2089r-1,4l1138,2098r-2,5l1135,2107r-1,4l1132,2116r-2,5l1129,2125r-2,4l1125,2133r-3,4l1120,2141r-2,3l1115,2148r-2,4l1110,2155r-3,5l1104,2163r-3,3l1098,2169r-4,4l1091,2176r-4,3l1083,2181r-3,3l1076,2187r-4,2l1067,2193r-4,2l1058,2198r-5,2l1049,2202r-5,2l1039,2206r-5,2l1029,2210r-6,2l1018,2213r-6,2l1007,2216r-6,2l995,2219r-6,1l983,2221r-7,1l969,2223r-6,1l956,2225r-7,1l943,2226r-7,2l928,2228r-7,l914,2229r-8,l899,2229r-866,l33,2571r944,l1001,2571r21,l1044,2570r22,-1l1086,2568r21,-2l1127,2564r19,-2l1166,2560r19,-3l1204,2554r18,-4l1240,2547r18,-4l1275,2539r16,-5l1308,2530r16,-5l1340,2520r15,-7l1370,2507r14,-6l1398,2495r15,-6l1426,2482r13,-8l1452,2466r12,-8l1476,2450r12,-9l1499,2433r11,-9l1520,2415r11,-11l1540,2395r10,-10l1559,2375r9,-12l1577,2353r8,-11l1593,2329r7,-11l1607,2306r7,-13l1620,2280r6,-12l1632,2254r6,-13l1643,2226r4,-14l1653,2198r4,-15l1661,2169r3,-16l1668,2138r2,-16l1673,2105r2,-16l1677,2072r1,-16l1679,2038r1,-17l1681,2003r,-18l1681,553r-537,l1144,1680r-341,xm899,l560,433r282,l1436,,899,xe" fillcolor="#073e91" stroked="f">
                      <v:path arrowok="t" o:connecttype="custom" o:connectlocs="28796,62618;27524,62581;26365,62506;25355,62394;24533,62245;23785,62059;23112,61835;22513,61499;22027,61164;21578,60753;21204,60231;20830,59709;20606,59075;20382,58366;20269,57546;20157,56614;20082,55495;20045,54264;0,55196;112,57658;374,59933;748,62096;1309,64035;2094,65863;2992,67466;4076,68995;5385,70338;6806,71569;8489,72650;10247,73545;12266,74366;14398,74963;16754,75485;19297,75858;22027,76119;24981,76268;28123,76343;42708,77312;42446,78580;41960,79699;41287,80669;40389,81452;39230,82123;37846,82608;36238,82906;34443,83093;37435,95885;42857,95549;47682,94692;51758,93274;55199,91372;57966,88948;60098,86002;61593,82496;62566,78506;62865,74030;31489,16149" o:connectangles="0,0,0,0,0,0,0,0,0,0,0,0,0,0,0,0,0,0,0,0,0,0,0,0,0,0,0,0,0,0,0,0,0,0,0,0,0,0,0,0,0,0,0,0,0,0,0,0,0,0,0,0,0,0,0,0,0"/>
                      <o:lock v:ext="edit" verticies="t"/>
                    </v:shape>
                    <v:shape id="Freeform 11" o:spid="_x0000_s1036" style="position:absolute;left:6267;top:88;width:698;height:756;visibility:visible;mso-wrap-style:square;v-text-anchor:top" coordsize="1876,20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9tSMQA&#10;AADbAAAADwAAAGRycy9kb3ducmV2LnhtbESPQWvCQBCF74L/YZmCN91tD9KkrlKKll5EGkXwNs2O&#10;STA7G7Jbjf/eORR6m+G9ee+bxWrwrbpSH5vAFp5nBhRxGVzDlYXDfjN9BRUTssM2MFm4U4TVcjxa&#10;YO7Cjb/pWqRKSQjHHC3UKXW51rGsyWOchY5YtHPoPSZZ+0q7Hm8S7lv9Ysxce2xYGmrs6KOm8lL8&#10;egthU+ySOfHRbPfZT7eusqz5zKydPA3vb6ASDenf/Hf95QRf6OUXGUA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UjEAAAA2wAAAA8AAAAAAAAAAAAAAAAAmAIAAGRycy9k&#10;b3ducmV2LnhtbFBLBQYAAAAABAAEAPUAAACJAwAAAAA=&#10;" path="m,l,2019r538,l538,1318r658,701l1876,2019,1059,1257,1876,524r-643,l538,1217,538,,,xe" fillcolor="#073e91" stroked="f">
                      <v:path arrowok="t" o:connecttype="custom" o:connectlocs="0,0;0,75565;20032,75565;20032,49329;44531,75565;69850,75565;39430,47046;69850,19612;45909,19612;20032,45549;20032,0;0,0" o:connectangles="0,0,0,0,0,0,0,0,0,0,0,0"/>
                    </v:shape>
                    <v:shape id="Freeform 12" o:spid="_x0000_s1037" style="position:absolute;left:7029;top:285;width:508;height:559;visibility:visible;mso-wrap-style:square;v-text-anchor:top" coordsize="1349,1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AQscEA&#10;AADbAAAADwAAAGRycy9kb3ducmV2LnhtbERPS2sCMRC+C/6HMIXeNKtgla1Rqqj0Wh8Hb8Nm3N2a&#10;TJYkrtv++qYgeJuP7znzZWeNaMmH2rGC0TADQVw4XXOp4HjYDmYgQkTWaByTgh8KsFz0e3PMtbvz&#10;F7X7WIoUwiFHBVWMTS5lKCqyGIauIU7cxXmLMUFfSu3xnsKtkeMse5MWa04NFTa0rqi47m9WwWpz&#10;OpvvC02ta5vddfLrzWk3Ver1pft4BxGpi0/xw/2p0/wR/P+SDp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wELHBAAAA2wAAAA8AAAAAAAAAAAAAAAAAmAIAAGRycy9kb3du&#10;cmV2LnhtbFBLBQYAAAAABAAEAPUAAACGAwAAAAA=&#10;" path="m,l,1492r536,l536,329r126,l669,329r6,l681,330r6,l693,330r6,l705,330r5,l715,331r6,l726,331r5,1l735,332r5,1l746,333r4,1l754,334r4,1l762,336r4,l770,337r3,1l777,338r3,1l783,340r3,1l789,343r3,1l795,345r2,1l799,347r3,1l804,349r2,1l808,351r1,2l811,355r2,1l815,358r1,2l818,362r1,2l821,367r1,2l824,372r2,2l827,377r1,4l829,384r1,3l831,391r1,3l833,398r,3l834,405r,4l835,413r,5l836,423r,4l836,432r,4l837,441r,5l837,658r512,l1349,391r,-12l1348,365r,-12l1347,340r-1,-12l1345,317r-2,-12l1341,294r-2,-11l1337,272r-2,-11l1332,251r-4,-10l1325,230r-3,-9l1318,211r-4,-9l1310,192r-4,-8l1301,176r-5,-9l1291,159r-5,-8l1280,143r-5,-7l1269,129r-7,-7l1256,115r-7,-6l1241,103r-7,-6l1227,91r-8,-6l1211,80r-8,-6l1194,70r-9,-5l1176,60r-10,-4l1155,51r-10,-4l1135,43r-11,-4l1112,36r-11,-4l1089,29r-13,-3l1063,23r-13,-3l1037,17r-14,-2l1010,12,995,11,980,9,965,7,950,6,934,4,918,3,901,2,885,1r-17,l851,,833,,814,,,xe" fillcolor="#073e91" stroked="f">
                      <v:path arrowok="t" o:connecttype="custom" o:connectlocs="20184,55880;25193,12322;25871,12360;26549,12360;27151,12397;27678,12434;28243,12509;28695,12584;29109,12659;29486,12734;29825,12884;30088,12996;30352,13109;30540,13296;30729,13483;30917,13745;31105,14007;31218,14382;31331,14757;31406,15168;31444,15655;31482,16180;31519,16704;50800,14644;50762,13221;50649,11873;50423,10599;50160,9401;49783,8277;49331,7191;48804,6255;48202,5356;47524,4569;46733,3858;45905,3184;44963,2622;43909,2097;42741,1610;41461,1198;40030,861;38524,562;36904,337;35172,150;33327,37;31369,0" o:connectangles="0,0,0,0,0,0,0,0,0,0,0,0,0,0,0,0,0,0,0,0,0,0,0,0,0,0,0,0,0,0,0,0,0,0,0,0,0,0,0,0,0,0,0,0,0"/>
                    </v:shape>
                    <v:shape id="Freeform 13" o:spid="_x0000_s1038" style="position:absolute;left:7626;top:285;width:629;height:559;visibility:visible;mso-wrap-style:square;v-text-anchor:top" coordsize="1681,1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7rb8EA&#10;AADbAAAADwAAAGRycy9kb3ducmV2LnhtbERPTYvCMBC9C/6HMII3TS0o0jWKCCviQVG3h70NzWxT&#10;bCbdJmr3328Ewds83ucsVp2txZ1aXzlWMBknIIgLpysuFXxdPkdzED4ga6wdk4I/8rBa9nsLzLR7&#10;8Inu51CKGMI+QwUmhCaT0heGLPqxa4gj9+NaiyHCtpS6xUcMt7VMk2QmLVYcGww2tDFUXM83q2C/&#10;yafdoXbr3fHXXCdUbOf5d6rUcNCtP0AE6sJb/HLvdJyfwvOXeI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O62/BAAAA2wAAAA8AAAAAAAAAAAAAAAAAmAIAAGRycy9kb3du&#10;cmV2LnhtbFBLBQYAAAAABAAEAPUAAACGAwAAAAA=&#10;" path="m1681,1494l1681,,1143,r,1127l801,1127r-5,l790,1127r-5,l780,1126r-5,l770,1126r-5,l760,1126r-4,l751,1126r-5,-1l742,1125r-6,l732,1125r-5,l723,1124r-4,l715,1124r-4,-1l707,1123r-4,l699,1122r-4,l691,1121r-3,l684,1120r-3,l677,1119r-3,l670,1118r-3,l664,1117r-3,l658,1116r-3,l651,1115r-3,-1l645,1114r-3,-1l639,1112r-2,-1l634,1111r-3,-1l629,1109r-3,-1l624,1107r-3,-1l619,1105r-2,-1l614,1103r-2,-1l610,1101r-2,-1l606,1098r-3,-1l601,1096r-2,-1l598,1094r-2,-1l594,1091r-2,-1l590,1089r-1,-1l587,1086r-2,-1l584,1084r-2,-2l581,1081r-2,-2l578,1078r-2,-2l575,1075r-2,-2l572,1071r-1,-1l568,1068r-1,-2l566,1064r-1,-3l563,1060r-1,-2l561,1056r-1,-2l559,1052r-1,-2l557,1047r-1,-2l555,1043r-1,-2l553,1039r-1,-3l551,1034r-1,-3l549,1029r,-4l548,1023r-1,-3l546,1018r,-3l545,1012r-1,-3l544,1007r-1,-3l543,1001r-1,-3l542,995r-1,-3l541,987r-1,-3l540,981r-1,-3l539,974r,-3l538,967r,-3l538,960r-1,-3l537,952r,-4l537,944r-1,-3l536,937r,-4l536,929r,-4l536,921r,-6l536,911,536,,,,,942r,18l1,978r1,18l3,1013r2,18l7,1047r2,17l12,1079r3,16l18,1111r4,14l26,1141r4,14l35,1169r6,14l46,1196r6,14l58,1222r8,12l73,1247r7,12l88,1270r8,12l104,1292r9,11l122,1312r10,11l142,1332r11,9l163,1350r11,9l186,1367r11,8l209,1382r13,8l236,1397r13,7l262,1410r15,7l291,1422r15,7l322,1435r16,5l354,1445r16,5l387,1454r18,4l423,1463r18,4l459,1471r19,3l499,1477r19,3l538,1482r21,2l581,1487r21,1l624,1490r22,1l669,1492r23,1l716,1494r24,l764,1494r917,xe" fillcolor="#073e91" stroked="f">
                      <v:path arrowok="t" o:connecttype="custom" o:connectlocs="42745,42153;29357,42153;28609,42116;27898,42078;27188,42078;26590,42004;25991,41966;25468,41891;24944,41816;24495,41742;24009,41629;23598,41517;23224,41368;22887,41218;22551,41031;22289,40881;22027,40694;21765,40470;21541,40246;21354,40021;21130,39685;20943,39423;20793,39086;20643,38749;20531,38338;20419,37964;20307,37553;20232,37104;20157,36580;20120,36056;20082,35458;20045,34897;20045,34224;0,35234;112,37889;449,40358;972,42677;1720,44734;2730,46641;3889,48325;5310,49821;6956,51130;8826,52252;10883,53187;13239,54047;15819,54721;18661,55244;21728,55618;25019,55805;28572,55880" o:connectangles="0,0,0,0,0,0,0,0,0,0,0,0,0,0,0,0,0,0,0,0,0,0,0,0,0,0,0,0,0,0,0,0,0,0,0,0,0,0,0,0,0,0,0,0,0,0,0,0,0,0"/>
                    </v:shape>
                    <v:shape id="Freeform 14" o:spid="_x0000_s1039" style="position:absolute;left:8407;top:285;width:965;height:559;visibility:visible;mso-wrap-style:square;v-text-anchor:top" coordsize="2588,1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avlsMA&#10;AADbAAAADwAAAGRycy9kb3ducmV2LnhtbERPS2vCQBC+F/wPyxS8lLqxii3RTRCh4knQ2tLjmJ3m&#10;YXY2ZNcY/fVuodDbfHzPWaS9qUVHrSstKxiPIhDEmdUl5woOH+/PbyCcR9ZYWyYFV3KQJoOHBcba&#10;XnhH3d7nIoSwi1FB4X0TS+myggy6kW2IA/djW4M+wDaXusVLCDe1fImimTRYcmgosKFVQdlpfzYK&#10;bk+vR95ey+/p9LNa97j5ilaVUWr42C/nIDz1/l/8597oMH8Cv7+EA2R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avlsMAAADbAAAADwAAAAAAAAAAAAAAAACYAgAAZHJzL2Rv&#10;d25yZXYueG1sUEsFBgAAAAAEAAQA9QAAAIgDAAAAAA==&#10;" path="m,l,1492r537,l537,368r473,l1010,1492r545,l1555,368r224,l1785,368r5,l1796,368r5,1l1806,369r5,l1816,369r5,l1826,369r5,l1836,370r5,l1845,370r5,l1854,371r6,l1864,371r4,l1873,372r4,l1881,373r4,l1889,373r4,1l1896,374r4,1l1904,375r3,1l1911,376r3,1l1918,377r3,2l1925,379r3,1l1931,381r3,l1937,382r3,1l1944,384r3,1l1950,385r3,1l1956,387r2,1l1961,389r3,1l1966,391r3,1l1971,393r3,1l1976,395r2,1l1981,397r2,2l1985,400r2,1l1989,402r2,2l1993,405r2,1l1997,408r2,1l2001,411r1,1l2004,415r2,1l2007,418r2,1l2011,421r1,2l2014,425r1,1l2017,428r1,2l2019,432r2,2l2022,436r1,2l2025,440r2,2l2028,445r1,2l2030,449r1,3l2032,455r1,2l2034,460r1,2l2036,464r1,3l2038,470r1,2l2039,475r1,2l2041,480r,3l2042,487r1,2l2043,492r1,3l2044,498r1,3l2045,504r1,4l2046,511r1,3l2047,517r1,4l2048,525r,4l2049,532r,4l2050,540r,3l2050,547r,4l2051,555r,5l2051,564r,4l2051,572r1,4l2052,580r,4l2052,589r,4l2052,598r,5l2052,1492r536,l2588,553r,-18l2588,517r-1,-17l2586,482r-2,-16l2582,448r-2,-15l2577,417r-3,-16l2570,386r-4,-16l2562,356r-4,-15l2553,328r-5,-14l2542,300r-6,-12l2529,275r-7,-13l2515,250r-8,-11l2500,227r-8,-11l2483,205r-9,-11l2465,184r-10,-9l2444,165r-10,-10l2423,147r-11,-9l2401,130r-12,-9l2377,114r-13,-7l2350,100r-13,-7l2323,85r-14,-6l2294,73r-14,-6l2263,62r-16,-6l2231,50r-17,-4l2197,41r-18,-4l2161,33r-18,-4l2124,25r-20,-3l2085,19r-20,-4l2045,12r-22,-2l2002,8,1981,6,1959,5,1935,3,1913,2,1890,1r-24,l1841,r-24,l,xe" fillcolor="#073e91" stroked="f">
                      <v:path arrowok="t" o:connecttype="custom" o:connectlocs="20028,13783;57994,13783;66982,13783;67728,13820;68474,13858;69145,13895;69854,13933;70451,13970;71010,14045;71532,14120;72017,14270;72502,14382;72949,14494;73322,14644;73695,14794;74031,14981;74329,15168;74628,15393;74851,15655;75113,15918;75299,16180;75523,16479;75709,16816;75858,17228;76008,17603;76120,17977;76194,18427;76269,18876;76343,19363;76418,19925;76455,20487;76492,21124;76530,21723;76530,22397;96520,20712;96445,18052;96110,15618;95550,13333;94804,11236;93797,9363;92604,7678;91149,6180;89546,4869;87644,3745;85555,2734;83206,1873;80595,1236;77761,712;74665,300;71346,75;67765,0" o:connectangles="0,0,0,0,0,0,0,0,0,0,0,0,0,0,0,0,0,0,0,0,0,0,0,0,0,0,0,0,0,0,0,0,0,0,0,0,0,0,0,0,0,0,0,0,0,0,0,0,0,0,0"/>
                    </v:shape>
                    <v:rect id="Rectangle 15" o:spid="_x0000_s1040" style="position:absolute;left:9518;top:88;width:210;height: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3kVsEA&#10;AADbAAAADwAAAGRycy9kb3ducmV2LnhtbERPS4vCMBC+C/sfwix403RFpXSN4hYKghcfy7LHoRnb&#10;ajMpTdTqrzeC4G0+vufMFp2pxYVaV1lW8DWMQBDnVldcKPjdZ4MYhPPIGmvLpOBGDhbzj94ME22v&#10;vKXLzhcihLBLUEHpfZNI6fKSDLqhbYgDd7CtQR9gW0jd4jWEm1qOomgqDVYcGkpsKC0pP+3ORsGJ&#10;/u90/FsXy26SbuI8u/3YfaVU/7NbfoPw1Pm3+OVe6TB/D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95FbBAAAA2wAAAA8AAAAAAAAAAAAAAAAAmAIAAGRycy9kb3du&#10;cmV2LnhtbFBLBQYAAAAABAAEAPUAAACGAwAAAAA=&#10;" fillcolor="#073e91" stroked="f"/>
                    <v:shape id="Freeform 16" o:spid="_x0000_s1041" style="position:absolute;left:9817;top:279;width:724;height:571;visibility:visible;mso-wrap-style:square;v-text-anchor:top" coordsize="1934,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s5tsEA&#10;AADbAAAADwAAAGRycy9kb3ducmV2LnhtbERPTYvCMBC9C/sfwix401TBRatR3IWKB0G2FsTb0Ixt&#10;tZmUJmr99xthwds83ucsVp2pxZ1aV1lWMBpGIIhzqysuFGSHZDAF4TyyxtoyKXiSg9Xyo7fAWNsH&#10;/9I99YUIIexiVFB638RSurwkg25oG+LAnW1r0AfYFlK3+AjhppbjKPqSBisODSU29FNSfk1vRsH4&#10;kKSzXW72p+9uml2Oz02WWKNU/7Nbz0F46vxb/O/e6jB/Aq9fwgF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7ObbBAAAA2wAAAA8AAAAAAAAAAAAAAAAAmAIAAGRycy9kb3du&#10;cmV2LnhtbFBLBQYAAAAABAAEAPUAAACGAwAAAAA=&#10;" path="m1934,774r-1,-12l1933,752r,-10l1932,732r,-11l1931,711r-1,-10l1929,690r-1,-10l1927,670r-1,-9l1924,650r-2,-10l1921,631r-2,-10l1917,611r-2,-10l1912,592r-2,-11l1907,572r-2,-9l1902,554r-3,-11l1896,534r-3,-9l1889,516r-3,-10l1882,497r-3,-9l1875,480r-4,-10l1867,461r-5,-9l1857,444r-4,-10l1848,426r-4,-8l1839,409r-5,-9l1829,392r-5,-8l1819,376r-6,-9l1808,359r-6,-8l1797,344r-6,-8l1785,328r-7,-8l1772,313r-6,-8l1759,298r-6,-8l1746,283r-7,-7l1733,269r-7,-7l1719,255r-8,-7l1704,241r-7,-6l1688,228r-7,-7l1673,215r-8,-7l1657,202r-8,-6l1641,191r-8,-7l1624,178r-8,-6l1606,167r-9,-6l1589,156r-9,-6l1571,144r-10,-5l1552,134r-9,-5l1533,125r-10,-5l1513,114r-9,-5l1494,105r-10,-4l1474,96r-10,-4l1453,88r-11,-4l1431,79r-10,-4l1410,71r-11,-4l1389,64r-11,-4l1366,56r-12,-3l1343,50r-11,-3l1320,43r-11,-3l1297,37r-11,-3l1273,31r-12,-2l1249,27r-12,-3l1225,22r-12,-2l1201,18r-14,-2l1175,14r-12,-1l1150,11r-12,-1l1125,7,1112,6,1098,5,1085,4,1072,3,1059,2r-13,l1033,1r-14,l1006,,992,,979,,965,,952,,937,,924,,910,1r-13,l884,2r-13,l858,3,844,4,831,5,818,6,805,7r-12,3l780,11r-13,2l754,14r-12,2l730,18r-12,2l706,22r-12,2l681,26r-12,3l657,31r-11,3l634,36r-12,3l611,42r-12,4l587,49r-11,3l565,56r-11,3l543,63r-10,3l522,70r-12,4l500,78r-10,5l479,87r-10,4l459,95r-10,4l439,104r-10,4l419,113r-10,5l400,123r-9,5l381,133r-9,5l363,143r-9,5l345,154r-9,5l327,165r-8,5l310,176r-8,6l294,189r-8,5l278,200r-8,6l261,213r-8,6l246,226r-8,7l231,239r-8,7l216,252r-7,7l202,267r-7,7l189,281r-8,7l175,295r-7,8l162,310r-6,8l150,325r-6,9l138,341r-6,8l127,357r-6,8l116,373r-5,8l106,389r-5,8l95,407r-5,8l86,423r-5,9l77,441r-5,9l68,458r-4,9l60,477r-4,9l52,495r-3,9l45,514r-3,9l39,532r-3,9l33,552r-3,9l27,570r-2,10l22,590r-2,10l18,609r-2,10l13,629r-2,10l10,649,8,660r-1,9l6,679,5,689,4,700,3,710,2,720,1,732r,10l1,752,,762r,12l,784r1,11l1,806r,10l2,826r1,12l4,848r1,10l6,868r1,11l8,889r2,10l11,909r2,10l16,929r2,9l20,949r2,9l25,968r2,9l30,987r3,10l36,1006r3,10l42,1025r3,9l48,1043r4,10l56,1062r3,9l63,1079r4,10l72,1098r4,8l80,1114r5,10l90,1132r4,8l100,1148r5,8l110,1165r6,8l121,1181r5,8l132,1198r6,7l143,1213r6,7l155,1227r7,9l168,1243r6,7l181,1257r7,7l195,1272r7,7l209,1286r7,6l223,1299r8,7l238,1313r8,6l253,1326r8,6l270,1338r8,7l286,1351r8,6l302,1363r8,5l319,1374r8,7l336,1386r9,5l354,1397r9,5l372,1407r9,6l391,1418r9,5l409,1427r10,5l428,1437r11,4l449,1445r10,6l469,1455r10,4l489,1463r11,4l510,1471r11,4l532,1478r11,4l554,1486r10,4l575,1493r12,3l598,1499r12,3l621,1505r12,3l644,1510r12,3l668,1515r11,3l692,1521r12,2l716,1525r12,2l741,1529r12,2l765,1532r14,2l792,1535r12,1l817,1538r13,1l843,1540r14,1l870,1541r13,1l896,1543r14,l923,1543r14,1l951,1544r14,l979,1544r14,l1006,1543r14,l1034,1543r14,-1l1061,1541r13,l1088,1540r13,-1l1115,1538r13,-2l1140,1535r13,-1l1166,1532r12,-2l1191,1529r13,-2l1216,1525r13,-2l1241,1521r12,-4l1265,1515r13,-2l1289,1510r12,-3l1313,1504r11,-2l1336,1499r11,-4l1358,1492r12,-3l1382,1485r10,-4l1403,1477r11,-3l1425,1470r10,-4l1447,1462r10,-4l1467,1454r10,-4l1487,1444r10,-4l1507,1435r10,-4l1526,1426r11,-5l1546,1416r9,-4l1564,1405r9,-5l1582,1395r9,-5l1600,1384r8,-5l1618,1372r8,-5l1635,1361r8,-6l1651,1349r8,-6l1667,1336r7,-6l1682,1324r8,-7l1698,1311r7,-7l1712,1297r8,-7l1727,1284r6,-7l1740,1270r7,-8l1753,1255r7,-7l1766,1241r6,-8l1778,1225r7,-7l1791,1210r6,-7l1803,1194r5,-8l1814,1179r5,-8l1824,1163r5,-9l1834,1146r5,-8l1844,1129r4,-9l1853,1112r4,-9l1862,1095r5,-10l1871,1077r4,-9l1879,1059r3,-9l1886,1041r3,-9l1893,1023r3,-10l1899,1004r3,-9l1905,985r2,-10l1910,966r2,-9l1915,947r2,-10l1919,927r2,-9l1922,908r2,-11l1926,888r1,-10l1928,867r1,-10l1930,847r1,-10l1932,826r,-10l1933,806r,-12l1933,784r1,-10xm561,773r,-13l562,748r,-12l563,723r1,-12l565,700r1,-12l568,677r2,-11l572,655r2,-11l576,634r3,-10l582,613r3,-9l588,594r4,-9l595,575r4,-9l604,557r5,-8l613,540r5,-8l623,524r5,-8l634,507r5,-7l645,493r6,-7l657,479r7,-7l670,465r7,-6l684,453r8,-6l699,442r8,-7l714,430r8,-5l730,420r8,-4l746,411r8,-4l762,402r10,-4l781,394r8,-3l798,388r9,-3l817,382r9,-3l835,377r10,-3l856,372r10,-2l876,369r10,-3l896,365r11,-1l918,363r10,-1l940,362r11,-1l962,361r12,l986,362r11,l1009,363r11,1l1032,365r11,1l1054,369r10,1l1074,372r11,2l1095,377r10,2l1115,382r10,3l1134,388r10,3l1153,395r9,3l1171,402r8,5l1188,412r9,4l1205,421r8,5l1221,431r8,5l1236,443r7,5l1251,454r7,6l1264,466r7,7l1278,480r7,7l1291,494r6,7l1302,509r5,8l1313,525r5,8l1322,541r5,9l1331,559r4,8l1339,576r4,10l1346,595r4,10l1353,614r3,11l1358,635r4,10l1364,657r2,10l1368,678r1,11l1371,701r1,11l1373,723r1,13l1374,748r,12l1374,773r,12l1374,797r-1,13l1373,822r-1,11l1371,845r-2,11l1367,867r-1,12l1364,889r-3,11l1358,911r-3,10l1352,930r-3,10l1346,950r-4,10l1338,969r-4,8l1330,987r-4,8l1321,1004r-4,8l1312,1021r-6,8l1301,1036r-6,7l1289,1052r-6,7l1277,1065r-7,7l1263,1079r-7,6l1249,1092r-7,6l1235,1103r-8,6l1219,1114r-8,5l1203,1125r-8,5l1186,1134r-8,4l1169,1142r-9,4l1151,1150r-9,3l1133,1157r-9,4l1114,1164r-11,2l1094,1169r-10,2l1073,1173r-10,2l1053,1177r-11,1l1031,1179r-12,2l1008,1181r-11,1l986,1183r-12,l962,1183r-11,l940,1183r-12,-1l917,1181r-11,l895,1179r-10,-1l874,1177r-10,-2l853,1173r-10,-2l834,1169r-10,-3l814,1164r-9,-3l796,1157r-9,-3l778,1150r-9,-3l760,1143r-8,-4l743,1135r-8,-5l727,1126r-7,-6l712,1115r-7,-5l697,1104r-7,-5l682,1093r-7,-7l668,1080r-6,-6l655,1067r-6,-7l643,1053r-5,-8l632,1038r-5,-8l622,1023r-5,-9l612,1006r-4,-9l604,989r-5,-9l595,970r-4,-9l588,952r-4,-10l581,932r-2,-10l576,912r-2,-11l572,890r-2,-10l568,868r-2,-11l565,846r-1,-12l563,822r-1,-12l562,797r-1,-12l561,773xe" fillcolor="#073e91" stroked="f">
                      <v:path arrowok="t" o:connecttype="custom" o:connectlocs="72016,24059;70855,19432;68834,15139;66102,11289;62621,7958;58429,5145;53563,2924;48135,1258;42109,259;35634,0;29196,407;23282,1444;17929,3220;13250,5478;9208,8365;5839,11771;3219,15657;1347,20025;262,24763;37,29833;674,34719;2096,39309;4342,43418;7299,47082;11004,50228;15309,52819;20325,54855;25902,56299;32078,57039;38703,57113;45066,56521;50830,55225;56033,53301;60562,50784;64380,47748;67487,44195;69882,40160;71492,35756;72278,30981;21148,25910;22421,20950;25078,17212;28896,14732;33537,13510;39040,13547;43831,14880;47574,17508;50119,21320;51354,26354;51167,32091;49632,36829;46750,40420;42745,42677;37730,43714;32340,43492;27811,42011;24292,39235;22009,35238;21036,29982" o:connectangles="0,0,0,0,0,0,0,0,0,0,0,0,0,0,0,0,0,0,0,0,0,0,0,0,0,0,0,0,0,0,0,0,0,0,0,0,0,0,0,0,0,0,0,0,0,0,0,0,0,0,0,0,0,0,0,0,0,0,0"/>
                      <o:lock v:ext="edit" verticies="t"/>
                    </v:shape>
                    <v:shape id="Freeform 17" o:spid="_x0000_s1042" style="position:absolute;left:10566;top:285;width:781;height:559;visibility:visible;mso-wrap-style:square;v-text-anchor:top" coordsize="2102,1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FEZMEA&#10;AADbAAAADwAAAGRycy9kb3ducmV2LnhtbERP22rCQBB9F/yHZYS+iG7aYNDoGkqhUAoVvHzAmB2T&#10;YHY2ZDeX/n23IPg2h3OdXTaaWvTUusqygtdlBII4t7riQsHl/LlYg3AeWWNtmRT8koNsP53sMNV2&#10;4CP1J1+IEMIuRQWl900qpctLMuiWtiEO3M22Bn2AbSF1i0MIN7V8i6JEGqw4NJTY0EdJ+f3UGQW4&#10;OdY/32yr8/o6X13j+NAlPSn1MhvftyA8jf4pfri/dJifwP8v4QC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hRGTBAAAA2wAAAA8AAAAAAAAAAAAAAAAAmAIAAGRycy9kb3du&#10;cmV2LnhtbFBLBQYAAAAABAAEAPUAAACGAwAAAAA=&#10;" path="m,l757,1495r550,l2102,,1538,,1046,1025,582,,,xe" fillcolor="#073e91" stroked="f">
                      <v:path arrowok="t" o:connecttype="custom" o:connectlocs="0,0;28128,55880;48565,55880;78105,0;57148,0;38867,38312;21626,0;0,0" o:connectangles="0,0,0,0,0,0,0,0"/>
                    </v:shape>
                    <v:shape id="Freeform 18" o:spid="_x0000_s1043" style="position:absolute;left:304;top:4895;width:997;height:718;visibility:visible;mso-wrap-style:square;v-text-anchor:top" coordsize="2677,19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ZZlsAA&#10;AADbAAAADwAAAGRycy9kb3ducmV2LnhtbERP32vCMBB+H/g/hBv4NtMJutIZRQRFBAer+n42t6bY&#10;XEoTa/WvXwYD3+7j+3mzRW9r0VHrK8cK3kcJCOLC6YpLBcfD+i0F4QOyxtoxKbiTh8V88DLDTLsb&#10;f1OXh1LEEPYZKjAhNJmUvjBk0Y9cQxy5H9daDBG2pdQt3mK4reU4SabSYsWxwWBDK0PFJb9aBaet&#10;DGfzqL4OKXX1/jrBzTnfKTV87ZefIAL14Sn+d291nP8Bf7/EA+T8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kZZlsAAAADbAAAADwAAAAAAAAAAAAAAAACYAgAAZHJzL2Rvd25y&#10;ZXYueG1sUEsFBgAAAAAEAAQA9QAAAIUDAAAAAA==&#10;" path="m,1479r,448l2677,1927r,-467l1056,1460,2677,448,2677,,,,,467r1621,l,1479xe" fillcolor="#777" stroked="f">
                      <v:path arrowok="t" o:connecttype="custom" o:connectlocs="0,55073;0,71755;99695,71755;99695,54365;39327,54365;99695,16682;99695,0;0,0;0,17390;60368,17390;0,55073" o:connectangles="0,0,0,0,0,0,0,0,0,0,0"/>
                    </v:shape>
                    <v:shape id="Freeform 19" o:spid="_x0000_s1044" style="position:absolute;left:1454;top:4629;width:1035;height:984;visibility:visible;mso-wrap-style:square;v-text-anchor:top" coordsize="2770,2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r+iMMA&#10;AADbAAAADwAAAGRycy9kb3ducmV2LnhtbESPT2vCQBDF7wW/wzJCb3XXHqxEVxFB8CDiP/A6ZMck&#10;mp0N2W2SfvvOodDbDO/Ne79Zrgdfq47aWAW2MJ0YUMR5cBUXFm7X3cccVEzIDuvAZOGHIqxXo7cl&#10;Zi70fKbukgolIRwztFCm1GRax7wkj3ESGmLRHqH1mGRtC+1a7CXc1/rTmJn2WLE0lNjQtqT8dfn2&#10;Fo6mH8icv07++chN193j/XQ4WPs+HjYLUImG9G/+u947wRdY+UUG0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Xr+iMMAAADbAAAADwAAAAAAAAAAAAAAAACYAgAAZHJzL2Rv&#10;d25yZXYueG1sUEsFBgAAAAAEAAQA9QAAAIgDAAAAAA==&#10;" path="m48,2185r,459l1963,2644r11,l1985,2644r11,-1l2007,2643r10,l2028,2642r11,l2050,2641r10,-1l2071,2639r10,l2092,2638r10,-3l2112,2634r11,-1l2133,2632r10,-2l2153,2629r10,-2l2173,2626r10,-2l2193,2622r10,-2l2213,2618r10,-2l2232,2614r10,-3l2251,2609r10,-2l2270,2604r9,-3l2290,2598r9,-3l2308,2592r9,-3l2326,2586r9,-3l2343,2580r9,-4l2361,2573r8,-3l2379,2566r8,-4l2395,2558r8,-4l2411,2551r8,-4l2427,2543r8,-4l2443,2535r8,-4l2459,2526r8,-4l2474,2518r7,-5l2489,2509r7,-4l2503,2500r7,-5l2517,2490r7,-5l2531,2480r6,-4l2545,2471r6,-5l2558,2460r6,-6l2570,2449r7,-5l2583,2439r6,-6l2595,2428r5,-6l2606,2416r6,-6l2617,2405r6,-6l2629,2393r5,-6l2639,2380r6,-5l2650,2369r4,-6l2659,2356r5,-6l2669,2343r4,-6l2678,2330r4,-6l2686,2318r4,-8l2695,2304r4,-7l2702,2290r4,-6l2711,2277r4,-8l2718,2262r3,-7l2725,2248r3,-7l2731,2233r3,-7l2737,2219r2,-7l2742,2203r2,-7l2747,2189r2,-7l2751,2174r2,-8l2755,2158r2,-7l2758,2143r2,-8l2761,2127r2,-8l2764,2111r1,-7l2766,2095r1,-8l2768,2079r,-8l2769,2063r,-9l2770,2046r,-8l2770,2030r-1,-18l2769,1995r-1,-17l2766,1962r-2,-17l2761,1929r-3,-16l2754,1898r-4,-15l2746,1867r-5,-15l2735,1837r-6,-14l2723,1808r-7,-13l2707,1782r-8,-14l2691,1755r-9,-13l2673,1729r-10,-12l2653,1705r-11,-13l2631,1681r-13,-11l2606,1658r-13,-11l2580,1637r-14,-11l2552,1616r-16,-10l2521,1597r-15,-11l2490,1578r-17,-9l2456,1561r-18,-9l2420,1544r-18,-7l2383,1529r-20,-6l2344,1515r-20,-6l2303,1503r-22,-6l2260,1492r-22,-5l2216,1481r-24,-5l2169,1472r-24,-4l2120,1465r-25,-4l2070,1458r-25,-2l2018,1453r-27,-2l1965,1448r-29,-2l1908,1445r-28,-1l1851,1443r-29,l1792,1443r-653,l1122,1443r-18,-1l1088,1442r-15,-1l1058,1440r-15,-2l1029,1437r-14,-2l1002,1433r-12,-3l979,1428r-12,-3l957,1422r-10,-4l936,1415r-9,-5l919,1406r-8,-5l904,1397r-7,-5l891,1387r-6,-6l880,1375r-4,-6l871,1363r-3,-7l865,1350r-2,-7l861,1335r-3,-8l858,1320r-1,-8l857,1306r1,-6l858,1294r2,-5l861,1284r1,-5l863,1275r1,-5l866,1264r2,-4l870,1256r2,-4l875,1248r2,-4l880,1240r3,-3l886,1232r4,-3l893,1226r4,-3l901,1220r4,-3l909,1215r5,-3l919,1210r5,-2l929,1206r5,-2l940,1202r7,-1l953,1199r6,-2l965,1196r7,-2l978,1193r8,-1l993,1191r8,-1l1008,1189r9,-1l1025,1187r10,-1l1044,1185r9,-1l1062,1183r10,l1082,1182r10,-1l1103,1181r12,-1l1126,1180r11,-1l1149,1179r11,-1l1173,1178r12,l1199,1177r13,l1225,1177r13,l1252,1176r14,l1281,1176r15,l2635,1176r,-459l1019,717r-31,l956,718r-31,l894,719r-29,2l835,722r-29,2l778,726r-29,3l722,732r-27,3l668,739r-25,3l618,746r-26,4l568,755r-23,5l521,765r-23,6l476,776r-21,6l433,788r-20,7l393,803r-20,7l353,817r-18,8l317,832r-17,10l283,850r-17,9l250,868r-15,10l220,888r-14,10l192,908r-14,12l165,930r-12,12l141,954r-11,12l119,978r-11,14l97,1004r-9,13l79,1032r-8,13l63,1060r-8,15l48,1089r-6,16l36,1120r-6,17l25,1153r-5,17l15,1186r-3,18l9,1221r-3,19l4,1257r-2,19l1,1295,,1314r,19l,1344r,10l,1365r1,9l1,1385r1,10l3,1405r,10l4,1424r1,10l7,1443r1,10l9,1462r2,8l12,1479r2,10l16,1497r3,8l21,1514r2,9l25,1531r3,7l30,1546r3,8l36,1562r3,8l42,1577r3,7l48,1591r3,8l55,1606r3,7l62,1619r4,7l70,1633r4,7l78,1646r4,6l87,1658r4,6l96,1671r5,6l107,1683r5,5l117,1694r6,6l128,1706r6,5l140,1716r5,6l151,1727r6,5l164,1738r6,4l177,1747r6,5l191,1756r7,5l205,1765r7,4l219,1774r8,4l234,1782r8,4l250,1790r7,4l265,1798r9,3l283,1805r8,3l299,1812r9,4l317,1819r9,3l334,1825r10,3l353,1831r10,2l372,1836r10,3l392,1841r9,3l411,1847r10,3l431,1852r11,2l453,1856r10,2l474,1860r10,2l495,1864r11,1l517,1867r12,1l541,1870r11,1l564,1872r11,2l587,1875r12,1l612,1877r12,2l637,1880r12,2l662,1883r13,1l687,1884r14,1l715,1886r13,1l742,1888r13,l769,1889r15,1l798,1890r14,1l826,1891r15,l856,1892r15,l886,1893r15,l916,1893r16,l948,1893r16,l979,1893r16,l1620,1893r11,1l1642,1894r11,l1663,1894r11,l1684,1895r10,l1705,1896r9,l1724,1897r9,l1742,1898r9,1l1759,1900r9,1l1776,1902r9,1l1793,1904r7,1l1808,1907r7,1l1822,1909r7,2l1835,1912r7,2l1848,1916r6,2l1860,1920r5,2l1872,1924r5,2l1882,1928r5,2l1891,1932r5,2l1900,1937r4,2l1908,1942r4,2l1916,1947r3,3l1923,1954r3,3l1929,1960r3,3l1935,1966r3,3l1940,1973r3,3l1945,1980r2,4l1949,1987r2,5l1952,1996r3,4l1956,2004r1,4l1958,2013r1,4l1960,2021r,6l1960,2031r1,5l1961,2041r,5l1960,2050r,5l1960,2059r-1,6l1958,2069r-1,4l1956,2078r-1,4l1952,2086r-1,4l1949,2093r-2,5l1945,2102r-2,3l1940,2109r-2,3l1935,2115r-3,3l1929,2121r-3,3l1923,2127r-3,3l1916,2134r-4,3l1909,2139r-4,3l1900,2144r-4,2l1892,2149r-5,2l1882,2153r-5,2l1872,2157r-6,1l1860,2160r-5,2l1849,2164r-6,1l1836,2167r-6,1l1823,2170r-7,2l1809,2173r-8,1l1794,2175r-8,1l1777,2177r-8,1l1760,2179r-8,1l1743,2181r-9,l1725,2182r-10,1l1706,2183r-11,1l1685,2184r-10,l1664,2185r-10,l1643,2185r-11,l1621,2185r-1573,xm951,l514,r526,559l1702,559,2230,,1789,,1371,258,951,xe" fillcolor="#777" stroked="f">
                      <v:path arrowok="t" o:connecttype="custom" o:connectlocs="76190,98351;80076,97904;83776,97197;87251,96154;90389,94814;93267,93251;95808,91352;98012,89305;99880,86997;101450,84465;102533,81748;103243,78881;103505,75866;102758,70096;100217,64847;95882,60529;89754,57216;81907,54945;72341,53828;40094,53642;35386,52786;32733,50962;32060,48394;32584,46607;33817,45304;35834,44559;38674,44150;42486,43889;47306,43778;32322,26840;22121,27919;13938,30153;7697,33429;3288,37859;747,43554;0,50031;262,53717;934,56993;2055,59785;3587,62204;5642,64289;8183,66039;11173,67453;14648,68533;18496,69389;22868,69873;27726,70282;33107,70468;61356,70506;65092,70655;68082,71064;70324,71771;71856,72739;72827,73968;73238,75606;73089,77355;72304,78733;70996,79812;69091,80557;66400,81041;62962,81301;38861,20809" o:connectangles="0,0,0,0,0,0,0,0,0,0,0,0,0,0,0,0,0,0,0,0,0,0,0,0,0,0,0,0,0,0,0,0,0,0,0,0,0,0,0,0,0,0,0,0,0,0,0,0,0,0,0,0,0,0,0,0,0,0,0,0,0,0"/>
                      <o:lock v:ext="edit" verticies="t"/>
                    </v:shape>
                    <w10:anchorlock/>
                  </v:group>
                </w:pict>
              </mc:Fallback>
            </mc:AlternateContent>
          </w:r>
        </w:p>
      </w:tc>
      <w:tc>
        <w:tcPr>
          <w:tcW w:w="7371" w:type="dxa"/>
        </w:tcPr>
        <w:p w:rsidR="003D2DA4" w:rsidRDefault="003D2DA4">
          <w:pPr>
            <w:pStyle w:val="Zhlav"/>
            <w:jc w:val="center"/>
            <w:rPr>
              <w:rFonts w:ascii="Tahoma" w:hAnsi="Tahoma"/>
              <w:sz w:val="32"/>
            </w:rPr>
          </w:pPr>
          <w:r>
            <w:rPr>
              <w:rFonts w:ascii="Tahoma" w:hAnsi="Tahoma"/>
              <w:sz w:val="32"/>
            </w:rPr>
            <w:t>Základní škola T.</w:t>
          </w:r>
          <w:r w:rsidR="00745FF2">
            <w:rPr>
              <w:rFonts w:ascii="Tahoma" w:hAnsi="Tahoma"/>
              <w:sz w:val="32"/>
            </w:rPr>
            <w:t xml:space="preserve"> </w:t>
          </w:r>
          <w:r>
            <w:rPr>
              <w:rFonts w:ascii="Tahoma" w:hAnsi="Tahoma"/>
              <w:sz w:val="32"/>
            </w:rPr>
            <w:t>G. Masaryka</w:t>
          </w:r>
          <w:r w:rsidR="00745FF2">
            <w:rPr>
              <w:rFonts w:ascii="Tahoma" w:hAnsi="Tahoma"/>
              <w:sz w:val="32"/>
            </w:rPr>
            <w:t xml:space="preserve"> </w:t>
          </w:r>
          <w:r>
            <w:rPr>
              <w:rFonts w:ascii="Tahoma" w:hAnsi="Tahoma"/>
              <w:sz w:val="32"/>
            </w:rPr>
            <w:t>Český Krumlov</w:t>
          </w:r>
          <w:r w:rsidR="00745FF2">
            <w:rPr>
              <w:rFonts w:ascii="Tahoma" w:hAnsi="Tahoma"/>
              <w:sz w:val="32"/>
            </w:rPr>
            <w:t>,</w:t>
          </w:r>
        </w:p>
        <w:p w:rsidR="00745FF2" w:rsidRDefault="00745FF2">
          <w:pPr>
            <w:pStyle w:val="Zhlav"/>
            <w:jc w:val="center"/>
            <w:rPr>
              <w:rFonts w:ascii="Tahoma" w:hAnsi="Tahoma"/>
              <w:sz w:val="32"/>
            </w:rPr>
          </w:pPr>
          <w:r>
            <w:rPr>
              <w:rFonts w:ascii="Tahoma" w:hAnsi="Tahoma"/>
              <w:sz w:val="32"/>
            </w:rPr>
            <w:t>T. G. Masaryka 213</w:t>
          </w:r>
        </w:p>
        <w:p w:rsidR="003D2DA4" w:rsidRDefault="003D2DA4">
          <w:pPr>
            <w:rPr>
              <w:rFonts w:ascii="Tahoma" w:hAnsi="Tahoma"/>
            </w:rPr>
          </w:pPr>
        </w:p>
      </w:tc>
    </w:tr>
  </w:tbl>
  <w:p w:rsidR="003D2DA4" w:rsidRDefault="003D2DA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4B72E8B2"/>
    <w:name w:val="WW8Num1"/>
    <w:lvl w:ilvl="0">
      <w:start w:val="1"/>
      <w:numFmt w:val="decimal"/>
      <w:lvlText w:val="%1."/>
      <w:lvlJc w:val="left"/>
      <w:pPr>
        <w:tabs>
          <w:tab w:val="num" w:pos="1068"/>
        </w:tabs>
        <w:ind w:left="1068" w:hanging="360"/>
      </w:pPr>
      <w:rPr>
        <w:b w:val="0"/>
        <w:color w:val="auto"/>
      </w:rPr>
    </w:lvl>
  </w:abstractNum>
  <w:abstractNum w:abstractNumId="1">
    <w:nsid w:val="00000004"/>
    <w:multiLevelType w:val="singleLevel"/>
    <w:tmpl w:val="00000004"/>
    <w:lvl w:ilvl="0">
      <w:start w:val="1"/>
      <w:numFmt w:val="none"/>
      <w:suff w:val="nothing"/>
      <w:lvlText w:val="1."/>
      <w:lvlJc w:val="left"/>
      <w:pPr>
        <w:tabs>
          <w:tab w:val="num" w:pos="0"/>
        </w:tabs>
        <w:ind w:left="1260" w:hanging="360"/>
      </w:pPr>
    </w:lvl>
  </w:abstractNum>
  <w:abstractNum w:abstractNumId="2">
    <w:nsid w:val="00000006"/>
    <w:multiLevelType w:val="singleLevel"/>
    <w:tmpl w:val="00000006"/>
    <w:name w:val="WW8Num9"/>
    <w:lvl w:ilvl="0">
      <w:start w:val="1"/>
      <w:numFmt w:val="decimal"/>
      <w:lvlText w:val="%1."/>
      <w:lvlJc w:val="left"/>
      <w:pPr>
        <w:tabs>
          <w:tab w:val="num" w:pos="1080"/>
        </w:tabs>
        <w:ind w:left="1080" w:hanging="360"/>
      </w:pPr>
      <w:rPr>
        <w:rFonts w:ascii="Arial" w:hAnsi="Arial" w:cs="Arial"/>
        <w:sz w:val="24"/>
        <w:szCs w:val="24"/>
      </w:rPr>
    </w:lvl>
  </w:abstractNum>
  <w:abstractNum w:abstractNumId="3">
    <w:nsid w:val="00000008"/>
    <w:multiLevelType w:val="singleLevel"/>
    <w:tmpl w:val="00000008"/>
    <w:name w:val="WW8Num8"/>
    <w:lvl w:ilvl="0">
      <w:start w:val="1"/>
      <w:numFmt w:val="decimal"/>
      <w:lvlText w:val="%1."/>
      <w:lvlJc w:val="left"/>
      <w:pPr>
        <w:tabs>
          <w:tab w:val="num" w:pos="1104"/>
        </w:tabs>
        <w:ind w:left="1104" w:hanging="396"/>
      </w:pPr>
    </w:lvl>
  </w:abstractNum>
  <w:abstractNum w:abstractNumId="4">
    <w:nsid w:val="00000009"/>
    <w:multiLevelType w:val="singleLevel"/>
    <w:tmpl w:val="00000009"/>
    <w:lvl w:ilvl="0">
      <w:start w:val="1"/>
      <w:numFmt w:val="decimal"/>
      <w:lvlText w:val="%1."/>
      <w:lvlJc w:val="left"/>
      <w:pPr>
        <w:tabs>
          <w:tab w:val="num" w:pos="1080"/>
        </w:tabs>
        <w:ind w:left="1080" w:hanging="360"/>
      </w:pPr>
    </w:lvl>
  </w:abstractNum>
  <w:abstractNum w:abstractNumId="5">
    <w:nsid w:val="0000000B"/>
    <w:multiLevelType w:val="multilevel"/>
    <w:tmpl w:val="0000000B"/>
    <w:name w:val="WW8Num15"/>
    <w:lvl w:ilvl="0">
      <w:start w:val="1"/>
      <w:numFmt w:val="decimal"/>
      <w:lvlText w:val="%1."/>
      <w:lvlJc w:val="left"/>
      <w:pPr>
        <w:tabs>
          <w:tab w:val="num" w:pos="1068"/>
        </w:tabs>
        <w:ind w:left="106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C"/>
    <w:multiLevelType w:val="multilevel"/>
    <w:tmpl w:val="0000000C"/>
    <w:name w:val="WW8Num16"/>
    <w:lvl w:ilvl="0">
      <w:start w:val="1"/>
      <w:numFmt w:val="decimal"/>
      <w:lvlText w:val="%1."/>
      <w:lvlJc w:val="left"/>
      <w:pPr>
        <w:tabs>
          <w:tab w:val="num" w:pos="1068"/>
        </w:tabs>
        <w:ind w:left="106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DB92E98"/>
    <w:multiLevelType w:val="hybridMultilevel"/>
    <w:tmpl w:val="7D523A94"/>
    <w:lvl w:ilvl="0" w:tplc="E1AAE826">
      <w:start w:val="2"/>
      <w:numFmt w:val="decimal"/>
      <w:lvlText w:val="%1."/>
      <w:lvlJc w:val="left"/>
      <w:pPr>
        <w:tabs>
          <w:tab w:val="num" w:pos="1069"/>
        </w:tabs>
        <w:ind w:left="1069"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13CF3370"/>
    <w:multiLevelType w:val="hybridMultilevel"/>
    <w:tmpl w:val="17CC692A"/>
    <w:name w:val="WW8Num1323"/>
    <w:lvl w:ilvl="0" w:tplc="37A884B4">
      <w:start w:val="1"/>
      <w:numFmt w:val="decimal"/>
      <w:lvlText w:val="%1."/>
      <w:lvlJc w:val="left"/>
      <w:pPr>
        <w:tabs>
          <w:tab w:val="num" w:pos="1068"/>
        </w:tabs>
        <w:ind w:left="1134" w:hanging="426"/>
      </w:pPr>
      <w:rPr>
        <w:rFonts w:ascii="Arial" w:hAnsi="Arial" w:cs="Arial" w:hint="default"/>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1BA305C7"/>
    <w:multiLevelType w:val="hybridMultilevel"/>
    <w:tmpl w:val="BCB8787C"/>
    <w:lvl w:ilvl="0" w:tplc="CC0A2DA0">
      <w:start w:val="7"/>
      <w:numFmt w:val="decimal"/>
      <w:lvlText w:val="%1"/>
      <w:lvlJc w:val="left"/>
      <w:pPr>
        <w:tabs>
          <w:tab w:val="num" w:pos="480"/>
        </w:tabs>
        <w:ind w:left="480" w:hanging="360"/>
      </w:pPr>
      <w:rPr>
        <w:rFonts w:hint="default"/>
      </w:rPr>
    </w:lvl>
    <w:lvl w:ilvl="1" w:tplc="04050019" w:tentative="1">
      <w:start w:val="1"/>
      <w:numFmt w:val="lowerLetter"/>
      <w:lvlText w:val="%2."/>
      <w:lvlJc w:val="left"/>
      <w:pPr>
        <w:tabs>
          <w:tab w:val="num" w:pos="1200"/>
        </w:tabs>
        <w:ind w:left="1200" w:hanging="360"/>
      </w:pPr>
    </w:lvl>
    <w:lvl w:ilvl="2" w:tplc="0405001B" w:tentative="1">
      <w:start w:val="1"/>
      <w:numFmt w:val="lowerRoman"/>
      <w:lvlText w:val="%3."/>
      <w:lvlJc w:val="right"/>
      <w:pPr>
        <w:tabs>
          <w:tab w:val="num" w:pos="1920"/>
        </w:tabs>
        <w:ind w:left="1920" w:hanging="180"/>
      </w:pPr>
    </w:lvl>
    <w:lvl w:ilvl="3" w:tplc="0405000F" w:tentative="1">
      <w:start w:val="1"/>
      <w:numFmt w:val="decimal"/>
      <w:lvlText w:val="%4."/>
      <w:lvlJc w:val="left"/>
      <w:pPr>
        <w:tabs>
          <w:tab w:val="num" w:pos="2640"/>
        </w:tabs>
        <w:ind w:left="2640" w:hanging="360"/>
      </w:pPr>
    </w:lvl>
    <w:lvl w:ilvl="4" w:tplc="04050019" w:tentative="1">
      <w:start w:val="1"/>
      <w:numFmt w:val="lowerLetter"/>
      <w:lvlText w:val="%5."/>
      <w:lvlJc w:val="left"/>
      <w:pPr>
        <w:tabs>
          <w:tab w:val="num" w:pos="3360"/>
        </w:tabs>
        <w:ind w:left="3360" w:hanging="360"/>
      </w:pPr>
    </w:lvl>
    <w:lvl w:ilvl="5" w:tplc="0405001B" w:tentative="1">
      <w:start w:val="1"/>
      <w:numFmt w:val="lowerRoman"/>
      <w:lvlText w:val="%6."/>
      <w:lvlJc w:val="right"/>
      <w:pPr>
        <w:tabs>
          <w:tab w:val="num" w:pos="4080"/>
        </w:tabs>
        <w:ind w:left="4080" w:hanging="180"/>
      </w:pPr>
    </w:lvl>
    <w:lvl w:ilvl="6" w:tplc="0405000F" w:tentative="1">
      <w:start w:val="1"/>
      <w:numFmt w:val="decimal"/>
      <w:lvlText w:val="%7."/>
      <w:lvlJc w:val="left"/>
      <w:pPr>
        <w:tabs>
          <w:tab w:val="num" w:pos="4800"/>
        </w:tabs>
        <w:ind w:left="4800" w:hanging="360"/>
      </w:pPr>
    </w:lvl>
    <w:lvl w:ilvl="7" w:tplc="04050019" w:tentative="1">
      <w:start w:val="1"/>
      <w:numFmt w:val="lowerLetter"/>
      <w:lvlText w:val="%8."/>
      <w:lvlJc w:val="left"/>
      <w:pPr>
        <w:tabs>
          <w:tab w:val="num" w:pos="5520"/>
        </w:tabs>
        <w:ind w:left="5520" w:hanging="360"/>
      </w:pPr>
    </w:lvl>
    <w:lvl w:ilvl="8" w:tplc="0405001B" w:tentative="1">
      <w:start w:val="1"/>
      <w:numFmt w:val="lowerRoman"/>
      <w:lvlText w:val="%9."/>
      <w:lvlJc w:val="right"/>
      <w:pPr>
        <w:tabs>
          <w:tab w:val="num" w:pos="6240"/>
        </w:tabs>
        <w:ind w:left="6240" w:hanging="180"/>
      </w:pPr>
    </w:lvl>
  </w:abstractNum>
  <w:abstractNum w:abstractNumId="10">
    <w:nsid w:val="2216556B"/>
    <w:multiLevelType w:val="hybridMultilevel"/>
    <w:tmpl w:val="B0461BCC"/>
    <w:lvl w:ilvl="0" w:tplc="35345210">
      <w:start w:val="1"/>
      <w:numFmt w:val="decimal"/>
      <w:lvlText w:val="%1"/>
      <w:lvlJc w:val="left"/>
      <w:pPr>
        <w:tabs>
          <w:tab w:val="num" w:pos="420"/>
        </w:tabs>
        <w:ind w:left="420" w:hanging="360"/>
      </w:pPr>
      <w:rPr>
        <w:rFonts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11">
    <w:nsid w:val="3EDF3CFB"/>
    <w:multiLevelType w:val="hybridMultilevel"/>
    <w:tmpl w:val="B0B22AF4"/>
    <w:lvl w:ilvl="0" w:tplc="25C42764">
      <w:start w:val="6"/>
      <w:numFmt w:val="decimal"/>
      <w:lvlText w:val="%1"/>
      <w:lvlJc w:val="left"/>
      <w:pPr>
        <w:tabs>
          <w:tab w:val="num" w:pos="420"/>
        </w:tabs>
        <w:ind w:left="420" w:hanging="360"/>
      </w:pPr>
      <w:rPr>
        <w:rFonts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12">
    <w:nsid w:val="4AA60FAF"/>
    <w:multiLevelType w:val="hybridMultilevel"/>
    <w:tmpl w:val="E24AD94E"/>
    <w:lvl w:ilvl="0" w:tplc="A6548ECE">
      <w:start w:val="7"/>
      <w:numFmt w:val="decimal"/>
      <w:lvlText w:val="%1."/>
      <w:lvlJc w:val="left"/>
      <w:pPr>
        <w:tabs>
          <w:tab w:val="num" w:pos="480"/>
        </w:tabs>
        <w:ind w:left="480" w:hanging="360"/>
      </w:pPr>
      <w:rPr>
        <w:rFonts w:hint="default"/>
      </w:rPr>
    </w:lvl>
    <w:lvl w:ilvl="1" w:tplc="04050019" w:tentative="1">
      <w:start w:val="1"/>
      <w:numFmt w:val="lowerLetter"/>
      <w:lvlText w:val="%2."/>
      <w:lvlJc w:val="left"/>
      <w:pPr>
        <w:tabs>
          <w:tab w:val="num" w:pos="1200"/>
        </w:tabs>
        <w:ind w:left="1200" w:hanging="360"/>
      </w:pPr>
    </w:lvl>
    <w:lvl w:ilvl="2" w:tplc="0405001B" w:tentative="1">
      <w:start w:val="1"/>
      <w:numFmt w:val="lowerRoman"/>
      <w:lvlText w:val="%3."/>
      <w:lvlJc w:val="right"/>
      <w:pPr>
        <w:tabs>
          <w:tab w:val="num" w:pos="1920"/>
        </w:tabs>
        <w:ind w:left="1920" w:hanging="180"/>
      </w:pPr>
    </w:lvl>
    <w:lvl w:ilvl="3" w:tplc="0405000F" w:tentative="1">
      <w:start w:val="1"/>
      <w:numFmt w:val="decimal"/>
      <w:lvlText w:val="%4."/>
      <w:lvlJc w:val="left"/>
      <w:pPr>
        <w:tabs>
          <w:tab w:val="num" w:pos="2640"/>
        </w:tabs>
        <w:ind w:left="2640" w:hanging="360"/>
      </w:pPr>
    </w:lvl>
    <w:lvl w:ilvl="4" w:tplc="04050019" w:tentative="1">
      <w:start w:val="1"/>
      <w:numFmt w:val="lowerLetter"/>
      <w:lvlText w:val="%5."/>
      <w:lvlJc w:val="left"/>
      <w:pPr>
        <w:tabs>
          <w:tab w:val="num" w:pos="3360"/>
        </w:tabs>
        <w:ind w:left="3360" w:hanging="360"/>
      </w:pPr>
    </w:lvl>
    <w:lvl w:ilvl="5" w:tplc="0405001B" w:tentative="1">
      <w:start w:val="1"/>
      <w:numFmt w:val="lowerRoman"/>
      <w:lvlText w:val="%6."/>
      <w:lvlJc w:val="right"/>
      <w:pPr>
        <w:tabs>
          <w:tab w:val="num" w:pos="4080"/>
        </w:tabs>
        <w:ind w:left="4080" w:hanging="180"/>
      </w:pPr>
    </w:lvl>
    <w:lvl w:ilvl="6" w:tplc="0405000F" w:tentative="1">
      <w:start w:val="1"/>
      <w:numFmt w:val="decimal"/>
      <w:lvlText w:val="%7."/>
      <w:lvlJc w:val="left"/>
      <w:pPr>
        <w:tabs>
          <w:tab w:val="num" w:pos="4800"/>
        </w:tabs>
        <w:ind w:left="4800" w:hanging="360"/>
      </w:pPr>
    </w:lvl>
    <w:lvl w:ilvl="7" w:tplc="04050019" w:tentative="1">
      <w:start w:val="1"/>
      <w:numFmt w:val="lowerLetter"/>
      <w:lvlText w:val="%8."/>
      <w:lvlJc w:val="left"/>
      <w:pPr>
        <w:tabs>
          <w:tab w:val="num" w:pos="5520"/>
        </w:tabs>
        <w:ind w:left="5520" w:hanging="360"/>
      </w:pPr>
    </w:lvl>
    <w:lvl w:ilvl="8" w:tplc="0405001B" w:tentative="1">
      <w:start w:val="1"/>
      <w:numFmt w:val="lowerRoman"/>
      <w:lvlText w:val="%9."/>
      <w:lvlJc w:val="right"/>
      <w:pPr>
        <w:tabs>
          <w:tab w:val="num" w:pos="6240"/>
        </w:tabs>
        <w:ind w:left="6240" w:hanging="180"/>
      </w:pPr>
    </w:lvl>
  </w:abstractNum>
  <w:abstractNum w:abstractNumId="13">
    <w:nsid w:val="4CA103F1"/>
    <w:multiLevelType w:val="hybridMultilevel"/>
    <w:tmpl w:val="B5A4DEA0"/>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nsid w:val="4CBD3AC2"/>
    <w:multiLevelType w:val="hybridMultilevel"/>
    <w:tmpl w:val="AD18108A"/>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nsid w:val="5B005884"/>
    <w:multiLevelType w:val="hybridMultilevel"/>
    <w:tmpl w:val="1A22EF24"/>
    <w:lvl w:ilvl="0" w:tplc="F1E210B4">
      <w:start w:val="4"/>
      <w:numFmt w:val="decimal"/>
      <w:lvlText w:val="%1"/>
      <w:lvlJc w:val="left"/>
      <w:pPr>
        <w:tabs>
          <w:tab w:val="num" w:pos="480"/>
        </w:tabs>
        <w:ind w:left="480" w:hanging="360"/>
      </w:pPr>
      <w:rPr>
        <w:rFonts w:hint="default"/>
      </w:rPr>
    </w:lvl>
    <w:lvl w:ilvl="1" w:tplc="04050019" w:tentative="1">
      <w:start w:val="1"/>
      <w:numFmt w:val="lowerLetter"/>
      <w:lvlText w:val="%2."/>
      <w:lvlJc w:val="left"/>
      <w:pPr>
        <w:tabs>
          <w:tab w:val="num" w:pos="1200"/>
        </w:tabs>
        <w:ind w:left="1200" w:hanging="360"/>
      </w:pPr>
    </w:lvl>
    <w:lvl w:ilvl="2" w:tplc="0405001B" w:tentative="1">
      <w:start w:val="1"/>
      <w:numFmt w:val="lowerRoman"/>
      <w:lvlText w:val="%3."/>
      <w:lvlJc w:val="right"/>
      <w:pPr>
        <w:tabs>
          <w:tab w:val="num" w:pos="1920"/>
        </w:tabs>
        <w:ind w:left="1920" w:hanging="180"/>
      </w:pPr>
    </w:lvl>
    <w:lvl w:ilvl="3" w:tplc="0405000F" w:tentative="1">
      <w:start w:val="1"/>
      <w:numFmt w:val="decimal"/>
      <w:lvlText w:val="%4."/>
      <w:lvlJc w:val="left"/>
      <w:pPr>
        <w:tabs>
          <w:tab w:val="num" w:pos="2640"/>
        </w:tabs>
        <w:ind w:left="2640" w:hanging="360"/>
      </w:pPr>
    </w:lvl>
    <w:lvl w:ilvl="4" w:tplc="04050019" w:tentative="1">
      <w:start w:val="1"/>
      <w:numFmt w:val="lowerLetter"/>
      <w:lvlText w:val="%5."/>
      <w:lvlJc w:val="left"/>
      <w:pPr>
        <w:tabs>
          <w:tab w:val="num" w:pos="3360"/>
        </w:tabs>
        <w:ind w:left="3360" w:hanging="360"/>
      </w:pPr>
    </w:lvl>
    <w:lvl w:ilvl="5" w:tplc="0405001B" w:tentative="1">
      <w:start w:val="1"/>
      <w:numFmt w:val="lowerRoman"/>
      <w:lvlText w:val="%6."/>
      <w:lvlJc w:val="right"/>
      <w:pPr>
        <w:tabs>
          <w:tab w:val="num" w:pos="4080"/>
        </w:tabs>
        <w:ind w:left="4080" w:hanging="180"/>
      </w:pPr>
    </w:lvl>
    <w:lvl w:ilvl="6" w:tplc="0405000F" w:tentative="1">
      <w:start w:val="1"/>
      <w:numFmt w:val="decimal"/>
      <w:lvlText w:val="%7."/>
      <w:lvlJc w:val="left"/>
      <w:pPr>
        <w:tabs>
          <w:tab w:val="num" w:pos="4800"/>
        </w:tabs>
        <w:ind w:left="4800" w:hanging="360"/>
      </w:pPr>
    </w:lvl>
    <w:lvl w:ilvl="7" w:tplc="04050019" w:tentative="1">
      <w:start w:val="1"/>
      <w:numFmt w:val="lowerLetter"/>
      <w:lvlText w:val="%8."/>
      <w:lvlJc w:val="left"/>
      <w:pPr>
        <w:tabs>
          <w:tab w:val="num" w:pos="5520"/>
        </w:tabs>
        <w:ind w:left="5520" w:hanging="360"/>
      </w:pPr>
    </w:lvl>
    <w:lvl w:ilvl="8" w:tplc="0405001B" w:tentative="1">
      <w:start w:val="1"/>
      <w:numFmt w:val="lowerRoman"/>
      <w:lvlText w:val="%9."/>
      <w:lvlJc w:val="right"/>
      <w:pPr>
        <w:tabs>
          <w:tab w:val="num" w:pos="6240"/>
        </w:tabs>
        <w:ind w:left="6240" w:hanging="180"/>
      </w:pPr>
    </w:lvl>
  </w:abstractNum>
  <w:abstractNum w:abstractNumId="16">
    <w:nsid w:val="5E787658"/>
    <w:multiLevelType w:val="hybridMultilevel"/>
    <w:tmpl w:val="3B0A5422"/>
    <w:lvl w:ilvl="0" w:tplc="0405000F">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7">
    <w:nsid w:val="64DC1D8B"/>
    <w:multiLevelType w:val="hybridMultilevel"/>
    <w:tmpl w:val="A84E43BA"/>
    <w:lvl w:ilvl="0" w:tplc="0405000F">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8">
    <w:nsid w:val="6DF64957"/>
    <w:multiLevelType w:val="hybridMultilevel"/>
    <w:tmpl w:val="9F70FF48"/>
    <w:name w:val="WW8Num13"/>
    <w:lvl w:ilvl="0" w:tplc="A57E72BC">
      <w:start w:val="1"/>
      <w:numFmt w:val="decimal"/>
      <w:lvlText w:val="%1."/>
      <w:lvlJc w:val="left"/>
      <w:pPr>
        <w:tabs>
          <w:tab w:val="num" w:pos="1068"/>
        </w:tabs>
        <w:ind w:left="1068" w:hanging="360"/>
      </w:pPr>
      <w:rPr>
        <w:rFonts w:ascii="Arial" w:hAnsi="Arial" w:cs="Arial" w:hint="default"/>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79F7451F"/>
    <w:multiLevelType w:val="hybridMultilevel"/>
    <w:tmpl w:val="049E7342"/>
    <w:lvl w:ilvl="0" w:tplc="0405000B">
      <w:start w:val="1"/>
      <w:numFmt w:val="bullet"/>
      <w:lvlText w:val=""/>
      <w:lvlJc w:val="left"/>
      <w:pPr>
        <w:ind w:left="720" w:hanging="360"/>
      </w:pPr>
      <w:rPr>
        <w:rFonts w:ascii="Wingdings" w:hAnsi="Wingdings" w:hint="default"/>
      </w:rPr>
    </w:lvl>
    <w:lvl w:ilvl="1" w:tplc="0405000B">
      <w:start w:val="1"/>
      <w:numFmt w:val="bullet"/>
      <w:lvlText w:val=""/>
      <w:lvlJc w:val="left"/>
      <w:pPr>
        <w:ind w:left="1440" w:hanging="360"/>
      </w:pPr>
      <w:rPr>
        <w:rFonts w:ascii="Wingdings" w:hAnsi="Wingdings"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0">
    <w:nsid w:val="7A3C12AF"/>
    <w:multiLevelType w:val="hybridMultilevel"/>
    <w:tmpl w:val="3640884C"/>
    <w:name w:val="WW8Num132"/>
    <w:lvl w:ilvl="0" w:tplc="A57E72BC">
      <w:start w:val="1"/>
      <w:numFmt w:val="decimal"/>
      <w:lvlText w:val="%1."/>
      <w:lvlJc w:val="left"/>
      <w:pPr>
        <w:tabs>
          <w:tab w:val="num" w:pos="1068"/>
        </w:tabs>
        <w:ind w:left="1068" w:hanging="360"/>
      </w:pPr>
      <w:rPr>
        <w:rFonts w:ascii="Arial" w:hAnsi="Arial" w:cs="Arial" w:hint="default"/>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10"/>
  </w:num>
  <w:num w:numId="2">
    <w:abstractNumId w:val="11"/>
  </w:num>
  <w:num w:numId="3">
    <w:abstractNumId w:val="12"/>
  </w:num>
  <w:num w:numId="4">
    <w:abstractNumId w:val="9"/>
  </w:num>
  <w:num w:numId="5">
    <w:abstractNumId w:val="15"/>
  </w:num>
  <w:num w:numId="6">
    <w:abstractNumId w:val="16"/>
  </w:num>
  <w:num w:numId="7">
    <w:abstractNumId w:val="17"/>
  </w:num>
  <w:num w:numId="8">
    <w:abstractNumId w:val="14"/>
    <w:lvlOverride w:ilvl="0"/>
    <w:lvlOverride w:ilvl="1"/>
    <w:lvlOverride w:ilvl="2"/>
    <w:lvlOverride w:ilvl="3"/>
    <w:lvlOverride w:ilvl="4"/>
    <w:lvlOverride w:ilvl="5"/>
    <w:lvlOverride w:ilvl="6"/>
    <w:lvlOverride w:ilvl="7"/>
    <w:lvlOverride w:ilvl="8"/>
  </w:num>
  <w:num w:numId="9">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num>
  <w:num w:numId="20">
    <w:abstractNumId w:val="2"/>
    <w:lvlOverride w:ilvl="0">
      <w:startOverride w:val="1"/>
    </w:lvlOverride>
  </w:num>
  <w:num w:numId="21">
    <w:abstractNumId w:val="13"/>
    <w:lvlOverride w:ilvl="0"/>
    <w:lvlOverride w:ilvl="1"/>
    <w:lvlOverride w:ilvl="2"/>
    <w:lvlOverride w:ilvl="3"/>
    <w:lvlOverride w:ilvl="4"/>
    <w:lvlOverride w:ilvl="5"/>
    <w:lvlOverride w:ilvl="6"/>
    <w:lvlOverride w:ilvl="7"/>
    <w:lvlOverride w:ilvl="8"/>
  </w:num>
  <w:num w:numId="22">
    <w:abstractNumId w:val="1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5EE"/>
    <w:rsid w:val="00056917"/>
    <w:rsid w:val="000778C4"/>
    <w:rsid w:val="00092F28"/>
    <w:rsid w:val="000B5334"/>
    <w:rsid w:val="000C61B6"/>
    <w:rsid w:val="000D7F29"/>
    <w:rsid w:val="00106617"/>
    <w:rsid w:val="00144A74"/>
    <w:rsid w:val="00160047"/>
    <w:rsid w:val="00170A49"/>
    <w:rsid w:val="001A6421"/>
    <w:rsid w:val="001D473D"/>
    <w:rsid w:val="001F112B"/>
    <w:rsid w:val="001F1FFB"/>
    <w:rsid w:val="001F5E07"/>
    <w:rsid w:val="002023B3"/>
    <w:rsid w:val="00203B83"/>
    <w:rsid w:val="00220B69"/>
    <w:rsid w:val="0022796F"/>
    <w:rsid w:val="002352ED"/>
    <w:rsid w:val="00280301"/>
    <w:rsid w:val="002875F2"/>
    <w:rsid w:val="002A65F6"/>
    <w:rsid w:val="002B01AE"/>
    <w:rsid w:val="002B167C"/>
    <w:rsid w:val="002B6ED3"/>
    <w:rsid w:val="002B7378"/>
    <w:rsid w:val="00310E71"/>
    <w:rsid w:val="00340530"/>
    <w:rsid w:val="00350B28"/>
    <w:rsid w:val="00370727"/>
    <w:rsid w:val="003833DC"/>
    <w:rsid w:val="00383DB3"/>
    <w:rsid w:val="00385B28"/>
    <w:rsid w:val="00394CF0"/>
    <w:rsid w:val="003A115D"/>
    <w:rsid w:val="003B4CF6"/>
    <w:rsid w:val="003B6769"/>
    <w:rsid w:val="003D2DA4"/>
    <w:rsid w:val="003D7D08"/>
    <w:rsid w:val="003E260F"/>
    <w:rsid w:val="0041258C"/>
    <w:rsid w:val="00426A4D"/>
    <w:rsid w:val="004415EE"/>
    <w:rsid w:val="00444771"/>
    <w:rsid w:val="00456DF7"/>
    <w:rsid w:val="00457135"/>
    <w:rsid w:val="00486465"/>
    <w:rsid w:val="004950F9"/>
    <w:rsid w:val="00497330"/>
    <w:rsid w:val="004A293D"/>
    <w:rsid w:val="004C12C9"/>
    <w:rsid w:val="004C7E99"/>
    <w:rsid w:val="004D2BC0"/>
    <w:rsid w:val="004D2DD2"/>
    <w:rsid w:val="004E4D86"/>
    <w:rsid w:val="004F300E"/>
    <w:rsid w:val="00506188"/>
    <w:rsid w:val="00506F3D"/>
    <w:rsid w:val="0051139B"/>
    <w:rsid w:val="00532FAD"/>
    <w:rsid w:val="00542ED7"/>
    <w:rsid w:val="005F020C"/>
    <w:rsid w:val="005F3AC6"/>
    <w:rsid w:val="0060445D"/>
    <w:rsid w:val="00623A81"/>
    <w:rsid w:val="006402AD"/>
    <w:rsid w:val="006424D6"/>
    <w:rsid w:val="0065414C"/>
    <w:rsid w:val="006565E6"/>
    <w:rsid w:val="006603A1"/>
    <w:rsid w:val="00670803"/>
    <w:rsid w:val="0068529A"/>
    <w:rsid w:val="006A2115"/>
    <w:rsid w:val="006E429B"/>
    <w:rsid w:val="0073349B"/>
    <w:rsid w:val="00733F5D"/>
    <w:rsid w:val="00745FF2"/>
    <w:rsid w:val="00764795"/>
    <w:rsid w:val="0076609F"/>
    <w:rsid w:val="007A4727"/>
    <w:rsid w:val="007C1257"/>
    <w:rsid w:val="007C1C11"/>
    <w:rsid w:val="007F0D9A"/>
    <w:rsid w:val="007F7F01"/>
    <w:rsid w:val="0081676E"/>
    <w:rsid w:val="0084778E"/>
    <w:rsid w:val="008F0B79"/>
    <w:rsid w:val="00944811"/>
    <w:rsid w:val="009647E2"/>
    <w:rsid w:val="00967596"/>
    <w:rsid w:val="00994D38"/>
    <w:rsid w:val="009B5561"/>
    <w:rsid w:val="009C0C8B"/>
    <w:rsid w:val="009D28A8"/>
    <w:rsid w:val="009D7B92"/>
    <w:rsid w:val="009E19B2"/>
    <w:rsid w:val="00A7287B"/>
    <w:rsid w:val="00A8566E"/>
    <w:rsid w:val="00AA2A1D"/>
    <w:rsid w:val="00AC7F6E"/>
    <w:rsid w:val="00AD5DA6"/>
    <w:rsid w:val="00B2540D"/>
    <w:rsid w:val="00B70807"/>
    <w:rsid w:val="00B801B8"/>
    <w:rsid w:val="00B80A55"/>
    <w:rsid w:val="00B824AE"/>
    <w:rsid w:val="00BB268F"/>
    <w:rsid w:val="00BE1326"/>
    <w:rsid w:val="00BF4336"/>
    <w:rsid w:val="00C173D2"/>
    <w:rsid w:val="00C30423"/>
    <w:rsid w:val="00C51E64"/>
    <w:rsid w:val="00C6782F"/>
    <w:rsid w:val="00C75454"/>
    <w:rsid w:val="00C804B4"/>
    <w:rsid w:val="00CD54E1"/>
    <w:rsid w:val="00D204D6"/>
    <w:rsid w:val="00D24867"/>
    <w:rsid w:val="00D3515E"/>
    <w:rsid w:val="00D70C72"/>
    <w:rsid w:val="00D75070"/>
    <w:rsid w:val="00D7700D"/>
    <w:rsid w:val="00D8143A"/>
    <w:rsid w:val="00D90A23"/>
    <w:rsid w:val="00DA367B"/>
    <w:rsid w:val="00DC0258"/>
    <w:rsid w:val="00DC7C50"/>
    <w:rsid w:val="00DD0711"/>
    <w:rsid w:val="00DD5BBF"/>
    <w:rsid w:val="00E621AF"/>
    <w:rsid w:val="00E63815"/>
    <w:rsid w:val="00E93EFE"/>
    <w:rsid w:val="00EA3F06"/>
    <w:rsid w:val="00EB03D9"/>
    <w:rsid w:val="00EC018E"/>
    <w:rsid w:val="00F1112D"/>
    <w:rsid w:val="00F16F75"/>
    <w:rsid w:val="00F33595"/>
    <w:rsid w:val="00F533F1"/>
    <w:rsid w:val="00F53D72"/>
    <w:rsid w:val="00F55E61"/>
    <w:rsid w:val="00F825E9"/>
    <w:rsid w:val="00F879FA"/>
    <w:rsid w:val="00FB2726"/>
    <w:rsid w:val="00FB7C92"/>
    <w:rsid w:val="00FE11EE"/>
    <w:rsid w:val="00FE3E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link w:val="ZpatChar"/>
    <w:pPr>
      <w:tabs>
        <w:tab w:val="center" w:pos="4536"/>
        <w:tab w:val="right" w:pos="9072"/>
      </w:tabs>
    </w:pPr>
  </w:style>
  <w:style w:type="paragraph" w:styleId="Textbubliny">
    <w:name w:val="Balloon Text"/>
    <w:basedOn w:val="Normln"/>
    <w:semiHidden/>
    <w:rsid w:val="00FE11EE"/>
    <w:rPr>
      <w:rFonts w:ascii="Tahoma" w:hAnsi="Tahoma" w:cs="Tahoma"/>
      <w:sz w:val="16"/>
      <w:szCs w:val="16"/>
    </w:rPr>
  </w:style>
  <w:style w:type="character" w:styleId="Hypertextovodkaz">
    <w:name w:val="Hyperlink"/>
    <w:rsid w:val="002023B3"/>
    <w:rPr>
      <w:color w:val="0000FF"/>
      <w:u w:val="single"/>
    </w:rPr>
  </w:style>
  <w:style w:type="table" w:styleId="Mkatabulky">
    <w:name w:val="Table Grid"/>
    <w:basedOn w:val="Normlntabulka"/>
    <w:uiPriority w:val="59"/>
    <w:rsid w:val="00EA3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link w:val="Zpat"/>
    <w:rsid w:val="00EA3F06"/>
    <w:rPr>
      <w:sz w:val="24"/>
      <w:szCs w:val="24"/>
    </w:rPr>
  </w:style>
  <w:style w:type="paragraph" w:styleId="Normlnweb">
    <w:name w:val="Normal (Web)"/>
    <w:basedOn w:val="Normln"/>
    <w:uiPriority w:val="99"/>
    <w:semiHidden/>
    <w:unhideWhenUsed/>
    <w:rsid w:val="00F53D72"/>
    <w:pPr>
      <w:spacing w:before="100" w:beforeAutospacing="1" w:after="100" w:afterAutospacing="1"/>
    </w:pPr>
  </w:style>
  <w:style w:type="character" w:styleId="Siln">
    <w:name w:val="Strong"/>
    <w:basedOn w:val="Standardnpsmoodstavce"/>
    <w:uiPriority w:val="22"/>
    <w:qFormat/>
    <w:rsid w:val="00F53D72"/>
    <w:rPr>
      <w:b/>
      <w:bCs/>
    </w:rPr>
  </w:style>
  <w:style w:type="character" w:customStyle="1" w:styleId="apple-converted-space">
    <w:name w:val="apple-converted-space"/>
    <w:basedOn w:val="Standardnpsmoodstavce"/>
    <w:rsid w:val="00F53D72"/>
  </w:style>
  <w:style w:type="character" w:styleId="Zvraznn">
    <w:name w:val="Emphasis"/>
    <w:basedOn w:val="Standardnpsmoodstavce"/>
    <w:uiPriority w:val="20"/>
    <w:qFormat/>
    <w:rsid w:val="00F53D72"/>
    <w:rPr>
      <w:i/>
      <w:iCs/>
    </w:rPr>
  </w:style>
  <w:style w:type="paragraph" w:styleId="Odstavecseseznamem">
    <w:name w:val="List Paragraph"/>
    <w:basedOn w:val="Normln"/>
    <w:uiPriority w:val="34"/>
    <w:qFormat/>
    <w:rsid w:val="00FB2726"/>
    <w:pPr>
      <w:spacing w:after="160" w:line="252" w:lineRule="auto"/>
      <w:ind w:left="720"/>
      <w:contextualSpacing/>
    </w:pPr>
    <w:rPr>
      <w:rFonts w:ascii="Calibri" w:hAnsi="Calibri"/>
      <w:sz w:val="22"/>
      <w:szCs w:val="22"/>
      <w:lang w:eastAsia="en-US"/>
    </w:rPr>
  </w:style>
  <w:style w:type="paragraph" w:customStyle="1" w:styleId="SMLOUVACISLO">
    <w:name w:val="SMLOUVA CISLO"/>
    <w:basedOn w:val="Normln"/>
    <w:uiPriority w:val="99"/>
    <w:rsid w:val="00FB2726"/>
    <w:pPr>
      <w:suppressAutoHyphens/>
      <w:overflowPunct w:val="0"/>
      <w:autoSpaceDE w:val="0"/>
      <w:spacing w:before="60"/>
      <w:ind w:left="1134" w:hanging="1134"/>
    </w:pPr>
    <w:rPr>
      <w:rFonts w:ascii="Arial" w:hAnsi="Arial"/>
      <w:b/>
      <w:spacing w:val="10"/>
      <w:szCs w:val="20"/>
      <w:lang w:eastAsia="ar-SA"/>
    </w:rPr>
  </w:style>
  <w:style w:type="paragraph" w:customStyle="1" w:styleId="HLAVICKA">
    <w:name w:val="HLAVICKA"/>
    <w:basedOn w:val="Normln"/>
    <w:uiPriority w:val="99"/>
    <w:rsid w:val="00FB2726"/>
    <w:pPr>
      <w:tabs>
        <w:tab w:val="left" w:pos="284"/>
        <w:tab w:val="left" w:pos="1134"/>
      </w:tabs>
      <w:suppressAutoHyphens/>
      <w:overflowPunct w:val="0"/>
      <w:autoSpaceDE w:val="0"/>
      <w:spacing w:after="60"/>
    </w:pPr>
    <w:rPr>
      <w:sz w:val="20"/>
      <w:szCs w:val="20"/>
      <w:lang w:eastAsia="ar-SA"/>
    </w:rPr>
  </w:style>
  <w:style w:type="paragraph" w:customStyle="1" w:styleId="Normln0">
    <w:name w:val="Normální~~"/>
    <w:basedOn w:val="Normln"/>
    <w:uiPriority w:val="99"/>
    <w:rsid w:val="00FB2726"/>
    <w:pPr>
      <w:widowControl w:val="0"/>
    </w:pPr>
    <w:rPr>
      <w:noProof/>
      <w:sz w:val="20"/>
      <w:szCs w:val="20"/>
    </w:rPr>
  </w:style>
  <w:style w:type="paragraph" w:customStyle="1" w:styleId="AAALNEK">
    <w:name w:val="AAA_ČLÁNEK"/>
    <w:basedOn w:val="Normln"/>
    <w:uiPriority w:val="99"/>
    <w:rsid w:val="00FB2726"/>
    <w:pPr>
      <w:tabs>
        <w:tab w:val="num" w:pos="644"/>
      </w:tabs>
      <w:suppressAutoHyphens/>
      <w:spacing w:before="360" w:after="240"/>
      <w:jc w:val="both"/>
    </w:pPr>
    <w:rPr>
      <w:rFonts w:ascii="Helvetica" w:hAnsi="Helvetica"/>
      <w:b/>
      <w:caps/>
      <w:sz w:val="32"/>
      <w:lang w:eastAsia="ar-SA"/>
    </w:rPr>
  </w:style>
  <w:style w:type="paragraph" w:customStyle="1" w:styleId="Firma">
    <w:name w:val="Firma"/>
    <w:basedOn w:val="Normln"/>
    <w:next w:val="Normln"/>
    <w:uiPriority w:val="99"/>
    <w:rsid w:val="00FB2726"/>
    <w:pPr>
      <w:tabs>
        <w:tab w:val="left" w:pos="0"/>
        <w:tab w:val="left" w:pos="284"/>
        <w:tab w:val="left" w:pos="1701"/>
      </w:tabs>
      <w:spacing w:before="60"/>
      <w:jc w:val="both"/>
    </w:pPr>
    <w:rPr>
      <w:b/>
      <w:szCs w:val="20"/>
    </w:rPr>
  </w:style>
  <w:style w:type="paragraph" w:customStyle="1" w:styleId="NADPISCENTR">
    <w:name w:val="NADPIS CENTR"/>
    <w:basedOn w:val="Normln"/>
    <w:uiPriority w:val="99"/>
    <w:rsid w:val="00FB2726"/>
    <w:pPr>
      <w:keepNext/>
      <w:keepLines/>
      <w:suppressAutoHyphens/>
      <w:overflowPunct w:val="0"/>
      <w:autoSpaceDE w:val="0"/>
      <w:spacing w:before="240" w:after="60"/>
      <w:jc w:val="center"/>
    </w:pPr>
    <w:rPr>
      <w:b/>
      <w:sz w:val="20"/>
      <w:szCs w:val="20"/>
      <w:lang w:eastAsia="ar-SA"/>
    </w:rPr>
  </w:style>
  <w:style w:type="paragraph" w:customStyle="1" w:styleId="NADPISCENTRPOD">
    <w:name w:val="NADPIS CENTRPOD"/>
    <w:basedOn w:val="Normln"/>
    <w:uiPriority w:val="99"/>
    <w:rsid w:val="00FB2726"/>
    <w:pPr>
      <w:keepNext/>
      <w:keepLines/>
      <w:suppressAutoHyphens/>
      <w:overflowPunct w:val="0"/>
      <w:autoSpaceDE w:val="0"/>
      <w:spacing w:after="60"/>
      <w:jc w:val="center"/>
    </w:pPr>
    <w:rPr>
      <w:b/>
      <w:sz w:val="20"/>
      <w:szCs w:val="20"/>
      <w:lang w:eastAsia="ar-SA"/>
    </w:rPr>
  </w:style>
  <w:style w:type="paragraph" w:customStyle="1" w:styleId="1">
    <w:name w:val="1)"/>
    <w:basedOn w:val="Normln"/>
    <w:uiPriority w:val="99"/>
    <w:rsid w:val="00FB2726"/>
    <w:pPr>
      <w:suppressAutoHyphens/>
      <w:overflowPunct w:val="0"/>
      <w:autoSpaceDE w:val="0"/>
      <w:spacing w:before="60" w:after="60"/>
      <w:ind w:left="284" w:hanging="284"/>
      <w:jc w:val="both"/>
    </w:pPr>
    <w:rPr>
      <w:sz w:val="20"/>
      <w:szCs w:val="20"/>
      <w:lang w:eastAsia="ar-SA"/>
    </w:rPr>
  </w:style>
  <w:style w:type="paragraph" w:customStyle="1" w:styleId="PODPOMLCKA">
    <w:name w:val="PODPOMLCKA"/>
    <w:basedOn w:val="Normln"/>
    <w:uiPriority w:val="99"/>
    <w:rsid w:val="00FB2726"/>
    <w:pPr>
      <w:suppressAutoHyphens/>
      <w:overflowPunct w:val="0"/>
      <w:autoSpaceDE w:val="0"/>
      <w:spacing w:before="60" w:after="60"/>
      <w:ind w:left="567" w:hanging="227"/>
      <w:jc w:val="both"/>
    </w:pPr>
    <w:rPr>
      <w:sz w:val="20"/>
      <w:szCs w:val="20"/>
      <w:lang w:eastAsia="ar-SA"/>
    </w:rPr>
  </w:style>
  <w:style w:type="paragraph" w:customStyle="1" w:styleId="PODPISYDATUM">
    <w:name w:val="PODPISY DATUM"/>
    <w:basedOn w:val="Normln"/>
    <w:uiPriority w:val="99"/>
    <w:rsid w:val="00FB2726"/>
    <w:pPr>
      <w:keepNext/>
      <w:keepLines/>
      <w:suppressAutoHyphens/>
      <w:overflowPunct w:val="0"/>
      <w:autoSpaceDE w:val="0"/>
      <w:spacing w:before="300" w:after="240"/>
      <w:jc w:val="both"/>
    </w:pPr>
    <w:rPr>
      <w:sz w:val="20"/>
      <w:szCs w:val="20"/>
      <w:lang w:eastAsia="ar-SA"/>
    </w:rPr>
  </w:style>
  <w:style w:type="paragraph" w:customStyle="1" w:styleId="PODPISYPODSML">
    <w:name w:val="PODPISY POD SML"/>
    <w:basedOn w:val="Normln"/>
    <w:uiPriority w:val="99"/>
    <w:rsid w:val="00FB2726"/>
    <w:pPr>
      <w:tabs>
        <w:tab w:val="center" w:pos="2552"/>
        <w:tab w:val="center" w:pos="7371"/>
      </w:tabs>
      <w:suppressAutoHyphens/>
      <w:overflowPunct w:val="0"/>
      <w:autoSpaceDE w:val="0"/>
      <w:jc w:val="both"/>
    </w:pPr>
    <w:rPr>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link w:val="ZpatChar"/>
    <w:pPr>
      <w:tabs>
        <w:tab w:val="center" w:pos="4536"/>
        <w:tab w:val="right" w:pos="9072"/>
      </w:tabs>
    </w:pPr>
  </w:style>
  <w:style w:type="paragraph" w:styleId="Textbubliny">
    <w:name w:val="Balloon Text"/>
    <w:basedOn w:val="Normln"/>
    <w:semiHidden/>
    <w:rsid w:val="00FE11EE"/>
    <w:rPr>
      <w:rFonts w:ascii="Tahoma" w:hAnsi="Tahoma" w:cs="Tahoma"/>
      <w:sz w:val="16"/>
      <w:szCs w:val="16"/>
    </w:rPr>
  </w:style>
  <w:style w:type="character" w:styleId="Hypertextovodkaz">
    <w:name w:val="Hyperlink"/>
    <w:rsid w:val="002023B3"/>
    <w:rPr>
      <w:color w:val="0000FF"/>
      <w:u w:val="single"/>
    </w:rPr>
  </w:style>
  <w:style w:type="table" w:styleId="Mkatabulky">
    <w:name w:val="Table Grid"/>
    <w:basedOn w:val="Normlntabulka"/>
    <w:uiPriority w:val="59"/>
    <w:rsid w:val="00EA3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link w:val="Zpat"/>
    <w:rsid w:val="00EA3F06"/>
    <w:rPr>
      <w:sz w:val="24"/>
      <w:szCs w:val="24"/>
    </w:rPr>
  </w:style>
  <w:style w:type="paragraph" w:styleId="Normlnweb">
    <w:name w:val="Normal (Web)"/>
    <w:basedOn w:val="Normln"/>
    <w:uiPriority w:val="99"/>
    <w:semiHidden/>
    <w:unhideWhenUsed/>
    <w:rsid w:val="00F53D72"/>
    <w:pPr>
      <w:spacing w:before="100" w:beforeAutospacing="1" w:after="100" w:afterAutospacing="1"/>
    </w:pPr>
  </w:style>
  <w:style w:type="character" w:styleId="Siln">
    <w:name w:val="Strong"/>
    <w:basedOn w:val="Standardnpsmoodstavce"/>
    <w:uiPriority w:val="22"/>
    <w:qFormat/>
    <w:rsid w:val="00F53D72"/>
    <w:rPr>
      <w:b/>
      <w:bCs/>
    </w:rPr>
  </w:style>
  <w:style w:type="character" w:customStyle="1" w:styleId="apple-converted-space">
    <w:name w:val="apple-converted-space"/>
    <w:basedOn w:val="Standardnpsmoodstavce"/>
    <w:rsid w:val="00F53D72"/>
  </w:style>
  <w:style w:type="character" w:styleId="Zvraznn">
    <w:name w:val="Emphasis"/>
    <w:basedOn w:val="Standardnpsmoodstavce"/>
    <w:uiPriority w:val="20"/>
    <w:qFormat/>
    <w:rsid w:val="00F53D72"/>
    <w:rPr>
      <w:i/>
      <w:iCs/>
    </w:rPr>
  </w:style>
  <w:style w:type="paragraph" w:styleId="Odstavecseseznamem">
    <w:name w:val="List Paragraph"/>
    <w:basedOn w:val="Normln"/>
    <w:uiPriority w:val="34"/>
    <w:qFormat/>
    <w:rsid w:val="00FB2726"/>
    <w:pPr>
      <w:spacing w:after="160" w:line="252" w:lineRule="auto"/>
      <w:ind w:left="720"/>
      <w:contextualSpacing/>
    </w:pPr>
    <w:rPr>
      <w:rFonts w:ascii="Calibri" w:hAnsi="Calibri"/>
      <w:sz w:val="22"/>
      <w:szCs w:val="22"/>
      <w:lang w:eastAsia="en-US"/>
    </w:rPr>
  </w:style>
  <w:style w:type="paragraph" w:customStyle="1" w:styleId="SMLOUVACISLO">
    <w:name w:val="SMLOUVA CISLO"/>
    <w:basedOn w:val="Normln"/>
    <w:uiPriority w:val="99"/>
    <w:rsid w:val="00FB2726"/>
    <w:pPr>
      <w:suppressAutoHyphens/>
      <w:overflowPunct w:val="0"/>
      <w:autoSpaceDE w:val="0"/>
      <w:spacing w:before="60"/>
      <w:ind w:left="1134" w:hanging="1134"/>
    </w:pPr>
    <w:rPr>
      <w:rFonts w:ascii="Arial" w:hAnsi="Arial"/>
      <w:b/>
      <w:spacing w:val="10"/>
      <w:szCs w:val="20"/>
      <w:lang w:eastAsia="ar-SA"/>
    </w:rPr>
  </w:style>
  <w:style w:type="paragraph" w:customStyle="1" w:styleId="HLAVICKA">
    <w:name w:val="HLAVICKA"/>
    <w:basedOn w:val="Normln"/>
    <w:uiPriority w:val="99"/>
    <w:rsid w:val="00FB2726"/>
    <w:pPr>
      <w:tabs>
        <w:tab w:val="left" w:pos="284"/>
        <w:tab w:val="left" w:pos="1134"/>
      </w:tabs>
      <w:suppressAutoHyphens/>
      <w:overflowPunct w:val="0"/>
      <w:autoSpaceDE w:val="0"/>
      <w:spacing w:after="60"/>
    </w:pPr>
    <w:rPr>
      <w:sz w:val="20"/>
      <w:szCs w:val="20"/>
      <w:lang w:eastAsia="ar-SA"/>
    </w:rPr>
  </w:style>
  <w:style w:type="paragraph" w:customStyle="1" w:styleId="Normln0">
    <w:name w:val="Normální~~"/>
    <w:basedOn w:val="Normln"/>
    <w:uiPriority w:val="99"/>
    <w:rsid w:val="00FB2726"/>
    <w:pPr>
      <w:widowControl w:val="0"/>
    </w:pPr>
    <w:rPr>
      <w:noProof/>
      <w:sz w:val="20"/>
      <w:szCs w:val="20"/>
    </w:rPr>
  </w:style>
  <w:style w:type="paragraph" w:customStyle="1" w:styleId="AAALNEK">
    <w:name w:val="AAA_ČLÁNEK"/>
    <w:basedOn w:val="Normln"/>
    <w:uiPriority w:val="99"/>
    <w:rsid w:val="00FB2726"/>
    <w:pPr>
      <w:tabs>
        <w:tab w:val="num" w:pos="644"/>
      </w:tabs>
      <w:suppressAutoHyphens/>
      <w:spacing w:before="360" w:after="240"/>
      <w:jc w:val="both"/>
    </w:pPr>
    <w:rPr>
      <w:rFonts w:ascii="Helvetica" w:hAnsi="Helvetica"/>
      <w:b/>
      <w:caps/>
      <w:sz w:val="32"/>
      <w:lang w:eastAsia="ar-SA"/>
    </w:rPr>
  </w:style>
  <w:style w:type="paragraph" w:customStyle="1" w:styleId="Firma">
    <w:name w:val="Firma"/>
    <w:basedOn w:val="Normln"/>
    <w:next w:val="Normln"/>
    <w:uiPriority w:val="99"/>
    <w:rsid w:val="00FB2726"/>
    <w:pPr>
      <w:tabs>
        <w:tab w:val="left" w:pos="0"/>
        <w:tab w:val="left" w:pos="284"/>
        <w:tab w:val="left" w:pos="1701"/>
      </w:tabs>
      <w:spacing w:before="60"/>
      <w:jc w:val="both"/>
    </w:pPr>
    <w:rPr>
      <w:b/>
      <w:szCs w:val="20"/>
    </w:rPr>
  </w:style>
  <w:style w:type="paragraph" w:customStyle="1" w:styleId="NADPISCENTR">
    <w:name w:val="NADPIS CENTR"/>
    <w:basedOn w:val="Normln"/>
    <w:uiPriority w:val="99"/>
    <w:rsid w:val="00FB2726"/>
    <w:pPr>
      <w:keepNext/>
      <w:keepLines/>
      <w:suppressAutoHyphens/>
      <w:overflowPunct w:val="0"/>
      <w:autoSpaceDE w:val="0"/>
      <w:spacing w:before="240" w:after="60"/>
      <w:jc w:val="center"/>
    </w:pPr>
    <w:rPr>
      <w:b/>
      <w:sz w:val="20"/>
      <w:szCs w:val="20"/>
      <w:lang w:eastAsia="ar-SA"/>
    </w:rPr>
  </w:style>
  <w:style w:type="paragraph" w:customStyle="1" w:styleId="NADPISCENTRPOD">
    <w:name w:val="NADPIS CENTRPOD"/>
    <w:basedOn w:val="Normln"/>
    <w:uiPriority w:val="99"/>
    <w:rsid w:val="00FB2726"/>
    <w:pPr>
      <w:keepNext/>
      <w:keepLines/>
      <w:suppressAutoHyphens/>
      <w:overflowPunct w:val="0"/>
      <w:autoSpaceDE w:val="0"/>
      <w:spacing w:after="60"/>
      <w:jc w:val="center"/>
    </w:pPr>
    <w:rPr>
      <w:b/>
      <w:sz w:val="20"/>
      <w:szCs w:val="20"/>
      <w:lang w:eastAsia="ar-SA"/>
    </w:rPr>
  </w:style>
  <w:style w:type="paragraph" w:customStyle="1" w:styleId="1">
    <w:name w:val="1)"/>
    <w:basedOn w:val="Normln"/>
    <w:uiPriority w:val="99"/>
    <w:rsid w:val="00FB2726"/>
    <w:pPr>
      <w:suppressAutoHyphens/>
      <w:overflowPunct w:val="0"/>
      <w:autoSpaceDE w:val="0"/>
      <w:spacing w:before="60" w:after="60"/>
      <w:ind w:left="284" w:hanging="284"/>
      <w:jc w:val="both"/>
    </w:pPr>
    <w:rPr>
      <w:sz w:val="20"/>
      <w:szCs w:val="20"/>
      <w:lang w:eastAsia="ar-SA"/>
    </w:rPr>
  </w:style>
  <w:style w:type="paragraph" w:customStyle="1" w:styleId="PODPOMLCKA">
    <w:name w:val="PODPOMLCKA"/>
    <w:basedOn w:val="Normln"/>
    <w:uiPriority w:val="99"/>
    <w:rsid w:val="00FB2726"/>
    <w:pPr>
      <w:suppressAutoHyphens/>
      <w:overflowPunct w:val="0"/>
      <w:autoSpaceDE w:val="0"/>
      <w:spacing w:before="60" w:after="60"/>
      <w:ind w:left="567" w:hanging="227"/>
      <w:jc w:val="both"/>
    </w:pPr>
    <w:rPr>
      <w:sz w:val="20"/>
      <w:szCs w:val="20"/>
      <w:lang w:eastAsia="ar-SA"/>
    </w:rPr>
  </w:style>
  <w:style w:type="paragraph" w:customStyle="1" w:styleId="PODPISYDATUM">
    <w:name w:val="PODPISY DATUM"/>
    <w:basedOn w:val="Normln"/>
    <w:uiPriority w:val="99"/>
    <w:rsid w:val="00FB2726"/>
    <w:pPr>
      <w:keepNext/>
      <w:keepLines/>
      <w:suppressAutoHyphens/>
      <w:overflowPunct w:val="0"/>
      <w:autoSpaceDE w:val="0"/>
      <w:spacing w:before="300" w:after="240"/>
      <w:jc w:val="both"/>
    </w:pPr>
    <w:rPr>
      <w:sz w:val="20"/>
      <w:szCs w:val="20"/>
      <w:lang w:eastAsia="ar-SA"/>
    </w:rPr>
  </w:style>
  <w:style w:type="paragraph" w:customStyle="1" w:styleId="PODPISYPODSML">
    <w:name w:val="PODPISY POD SML"/>
    <w:basedOn w:val="Normln"/>
    <w:uiPriority w:val="99"/>
    <w:rsid w:val="00FB2726"/>
    <w:pPr>
      <w:tabs>
        <w:tab w:val="center" w:pos="2552"/>
        <w:tab w:val="center" w:pos="7371"/>
      </w:tabs>
      <w:suppressAutoHyphens/>
      <w:overflowPunct w:val="0"/>
      <w:autoSpaceDE w:val="0"/>
      <w:jc w:val="both"/>
    </w:pPr>
    <w:rPr>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600527">
      <w:bodyDiv w:val="1"/>
      <w:marLeft w:val="0"/>
      <w:marRight w:val="0"/>
      <w:marTop w:val="0"/>
      <w:marBottom w:val="0"/>
      <w:divBdr>
        <w:top w:val="none" w:sz="0" w:space="0" w:color="auto"/>
        <w:left w:val="none" w:sz="0" w:space="0" w:color="auto"/>
        <w:bottom w:val="none" w:sz="0" w:space="0" w:color="auto"/>
        <w:right w:val="none" w:sz="0" w:space="0" w:color="auto"/>
      </w:divBdr>
    </w:div>
    <w:div w:id="882063792">
      <w:bodyDiv w:val="1"/>
      <w:marLeft w:val="0"/>
      <w:marRight w:val="0"/>
      <w:marTop w:val="0"/>
      <w:marBottom w:val="0"/>
      <w:divBdr>
        <w:top w:val="none" w:sz="0" w:space="0" w:color="auto"/>
        <w:left w:val="none" w:sz="0" w:space="0" w:color="auto"/>
        <w:bottom w:val="none" w:sz="0" w:space="0" w:color="auto"/>
        <w:right w:val="none" w:sz="0" w:space="0" w:color="auto"/>
      </w:divBdr>
    </w:div>
    <w:div w:id="197841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143/2001%20Sb.%2523'&amp;ucin-k-dni='30.12.999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2716</Words>
  <Characters>16029</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zs-tgm</Company>
  <LinksUpToDate>false</LinksUpToDate>
  <CharactersWithSpaces>18708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 Haláček</dc:creator>
  <cp:lastModifiedBy>Uživatel</cp:lastModifiedBy>
  <cp:revision>3</cp:revision>
  <cp:lastPrinted>2018-08-08T06:34:00Z</cp:lastPrinted>
  <dcterms:created xsi:type="dcterms:W3CDTF">2020-02-17T08:07:00Z</dcterms:created>
  <dcterms:modified xsi:type="dcterms:W3CDTF">2020-02-17T08:09:00Z</dcterms:modified>
</cp:coreProperties>
</file>